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5DE" w:rsidRPr="004C3DF2" w:rsidRDefault="007865DE">
      <w:pPr>
        <w:pStyle w:val="BodyText"/>
        <w:ind w:left="5387" w:hanging="5387"/>
        <w:jc w:val="center"/>
        <w:rPr>
          <w:rFonts w:ascii="Arial" w:hAnsi="Arial" w:cs="Arial"/>
          <w:b/>
          <w:bCs/>
          <w:sz w:val="28"/>
          <w:szCs w:val="28"/>
          <w:lang w:val="sr-Cyrl-CS"/>
        </w:rPr>
      </w:pPr>
    </w:p>
    <w:p w:rsidR="007865DE" w:rsidRPr="004C3DF2" w:rsidRDefault="007865DE">
      <w:pPr>
        <w:pStyle w:val="BodyText"/>
        <w:ind w:left="5387" w:hanging="5387"/>
        <w:jc w:val="center"/>
        <w:rPr>
          <w:rFonts w:ascii="Arial" w:hAnsi="Arial" w:cs="Arial"/>
          <w:b/>
          <w:bCs/>
          <w:sz w:val="28"/>
          <w:szCs w:val="28"/>
          <w:lang w:val="sr-Cyrl-CS"/>
        </w:rPr>
      </w:pPr>
    </w:p>
    <w:p w:rsidR="007865DE" w:rsidRPr="004C3DF2" w:rsidRDefault="007865DE">
      <w:pPr>
        <w:pStyle w:val="BodyText"/>
        <w:ind w:left="5387" w:hanging="5387"/>
        <w:jc w:val="center"/>
        <w:rPr>
          <w:rFonts w:ascii="Arial" w:hAnsi="Arial" w:cs="Arial"/>
          <w:b/>
          <w:bCs/>
          <w:sz w:val="28"/>
          <w:szCs w:val="28"/>
          <w:lang w:val="sr-Cyrl-CS"/>
        </w:rPr>
      </w:pPr>
    </w:p>
    <w:p w:rsidR="00242084" w:rsidRPr="004C3DF2" w:rsidRDefault="007865DE">
      <w:pPr>
        <w:pStyle w:val="BodyText"/>
        <w:ind w:left="5387" w:hanging="5387"/>
        <w:jc w:val="center"/>
        <w:rPr>
          <w:rFonts w:ascii="Arial" w:hAnsi="Arial" w:cs="Arial"/>
          <w:b/>
          <w:bCs/>
          <w:sz w:val="28"/>
          <w:szCs w:val="28"/>
          <w:lang w:val="sr-Cyrl-CS"/>
        </w:rPr>
      </w:pPr>
      <w:r w:rsidRPr="004C3DF2">
        <w:rPr>
          <w:rFonts w:ascii="Arial" w:hAnsi="Arial" w:cs="Arial"/>
          <w:b/>
          <w:bCs/>
          <w:sz w:val="28"/>
          <w:szCs w:val="28"/>
          <w:lang w:val="sr-Cyrl-CS"/>
        </w:rPr>
        <w:t>ЈКП</w:t>
      </w:r>
      <w:r w:rsidR="00242084" w:rsidRPr="004C3DF2">
        <w:rPr>
          <w:rFonts w:ascii="Arial" w:hAnsi="Arial" w:cs="Arial"/>
          <w:b/>
          <w:bCs/>
          <w:sz w:val="28"/>
          <w:szCs w:val="28"/>
          <w:lang w:val="sr-Cyrl-CS"/>
        </w:rPr>
        <w:t xml:space="preserve"> „</w:t>
      </w:r>
      <w:r w:rsidRPr="004C3DF2">
        <w:rPr>
          <w:rFonts w:ascii="Arial" w:hAnsi="Arial" w:cs="Arial"/>
          <w:b/>
          <w:bCs/>
          <w:sz w:val="28"/>
          <w:szCs w:val="28"/>
          <w:lang w:val="sr-Cyrl-CS"/>
        </w:rPr>
        <w:t>КОМУНАЛАЦ</w:t>
      </w:r>
      <w:r w:rsidR="00242084" w:rsidRPr="004C3DF2">
        <w:rPr>
          <w:rFonts w:ascii="Arial" w:hAnsi="Arial" w:cs="Arial"/>
          <w:b/>
          <w:bCs/>
          <w:sz w:val="28"/>
          <w:szCs w:val="28"/>
          <w:lang w:val="sr-Cyrl-CS"/>
        </w:rPr>
        <w:t xml:space="preserve">“   </w:t>
      </w:r>
      <w:r w:rsidRPr="004C3DF2">
        <w:rPr>
          <w:rFonts w:ascii="Arial" w:hAnsi="Arial" w:cs="Arial"/>
          <w:b/>
          <w:bCs/>
          <w:sz w:val="28"/>
          <w:szCs w:val="28"/>
          <w:lang w:val="sr-Cyrl-CS"/>
        </w:rPr>
        <w:t>ВЛАСОТИНЦЕ</w:t>
      </w:r>
    </w:p>
    <w:p w:rsidR="00242084" w:rsidRPr="004C3DF2" w:rsidRDefault="007865DE">
      <w:pPr>
        <w:pStyle w:val="BodyText"/>
        <w:ind w:left="5387" w:hanging="5387"/>
        <w:jc w:val="center"/>
        <w:rPr>
          <w:rFonts w:ascii="Arial" w:hAnsi="Arial" w:cs="Arial"/>
          <w:lang w:val="sr-Cyrl-CS"/>
        </w:rPr>
      </w:pPr>
      <w:r w:rsidRPr="004C3DF2">
        <w:rPr>
          <w:rFonts w:ascii="Arial" w:hAnsi="Arial" w:cs="Arial"/>
          <w:b/>
          <w:bCs/>
          <w:sz w:val="28"/>
          <w:szCs w:val="28"/>
          <w:lang w:val="sr-Cyrl-CS"/>
        </w:rPr>
        <w:t>ВЛАСОТИНЦЕ</w:t>
      </w:r>
    </w:p>
    <w:p w:rsidR="00242084" w:rsidRPr="004C3DF2" w:rsidRDefault="00242084">
      <w:pPr>
        <w:pStyle w:val="BodyText"/>
        <w:ind w:left="5387" w:hanging="5387"/>
        <w:rPr>
          <w:rFonts w:ascii="Arial" w:hAnsi="Arial" w:cs="Arial"/>
          <w:lang w:val="sr-Cyrl-CS"/>
        </w:rPr>
      </w:pPr>
    </w:p>
    <w:p w:rsidR="00242084" w:rsidRPr="004C3DF2" w:rsidRDefault="00242084">
      <w:pPr>
        <w:pStyle w:val="BodyText"/>
        <w:ind w:left="5387" w:hanging="5387"/>
        <w:rPr>
          <w:rFonts w:ascii="Arial" w:hAnsi="Arial" w:cs="Arial"/>
          <w:lang w:val="sr-Cyrl-CS"/>
        </w:rPr>
      </w:pPr>
    </w:p>
    <w:p w:rsidR="00242084" w:rsidRPr="004C3DF2" w:rsidRDefault="00242084">
      <w:pPr>
        <w:pStyle w:val="BodyText"/>
        <w:ind w:left="5387" w:hanging="5387"/>
        <w:rPr>
          <w:rFonts w:ascii="Arial" w:hAnsi="Arial" w:cs="Arial"/>
          <w:lang w:val="sr-Cyrl-CS"/>
        </w:rPr>
      </w:pPr>
      <w:r w:rsidRPr="004C3DF2">
        <w:rPr>
          <w:rFonts w:ascii="Arial" w:hAnsi="Arial" w:cs="Arial"/>
          <w:lang w:val="ru-RU"/>
        </w:rPr>
        <w:t xml:space="preserve">         </w:t>
      </w:r>
    </w:p>
    <w:p w:rsidR="00242084" w:rsidRPr="004C3DF2" w:rsidRDefault="00242084">
      <w:pPr>
        <w:pStyle w:val="BodyText"/>
        <w:ind w:left="5387" w:hanging="5387"/>
        <w:rPr>
          <w:rFonts w:ascii="Arial" w:hAnsi="Arial" w:cs="Arial"/>
          <w:lang w:val="sr-Cyrl-CS"/>
        </w:rPr>
      </w:pPr>
    </w:p>
    <w:p w:rsidR="00242084" w:rsidRPr="004C3DF2" w:rsidRDefault="00242084">
      <w:pPr>
        <w:pStyle w:val="BodyText"/>
        <w:ind w:left="5387" w:hanging="5387"/>
        <w:rPr>
          <w:rFonts w:ascii="Arial" w:hAnsi="Arial" w:cs="Arial"/>
          <w:lang w:val="sr-Cyrl-CS"/>
        </w:rPr>
      </w:pPr>
    </w:p>
    <w:p w:rsidR="00242084" w:rsidRPr="004C3DF2" w:rsidRDefault="00242084">
      <w:pPr>
        <w:shd w:val="clear" w:color="auto" w:fill="E0E0E0"/>
        <w:spacing w:line="360" w:lineRule="auto"/>
        <w:jc w:val="center"/>
        <w:rPr>
          <w:rFonts w:ascii="Arial" w:hAnsi="Arial" w:cs="Arial"/>
          <w:b/>
          <w:sz w:val="28"/>
          <w:szCs w:val="28"/>
          <w:lang w:val="sr-Cyrl-CS"/>
        </w:rPr>
      </w:pPr>
      <w:r w:rsidRPr="004C3DF2">
        <w:rPr>
          <w:rFonts w:ascii="Arial" w:hAnsi="Arial" w:cs="Arial"/>
          <w:b/>
          <w:bCs/>
          <w:sz w:val="32"/>
          <w:szCs w:val="32"/>
          <w:lang w:val="sr-Cyrl-CS"/>
        </w:rPr>
        <w:t>КОНКУРСНА ДОКУМЕНТАЦИЈА</w:t>
      </w:r>
    </w:p>
    <w:p w:rsidR="00242084" w:rsidRPr="004C3DF2" w:rsidRDefault="00242084">
      <w:pPr>
        <w:spacing w:line="240" w:lineRule="atLeast"/>
        <w:jc w:val="center"/>
        <w:rPr>
          <w:rFonts w:ascii="Arial" w:hAnsi="Arial" w:cs="Arial"/>
          <w:b/>
          <w:sz w:val="28"/>
          <w:szCs w:val="28"/>
          <w:lang w:val="sr-Cyrl-CS"/>
        </w:rPr>
      </w:pPr>
      <w:r w:rsidRPr="004C3DF2">
        <w:rPr>
          <w:rFonts w:ascii="Arial" w:hAnsi="Arial" w:cs="Arial"/>
          <w:b/>
          <w:sz w:val="28"/>
          <w:szCs w:val="28"/>
          <w:lang w:val="sr-Cyrl-CS"/>
        </w:rPr>
        <w:t xml:space="preserve">За јавну набавку </w:t>
      </w:r>
      <w:r w:rsidRPr="004C3DF2">
        <w:rPr>
          <w:rFonts w:ascii="Arial" w:hAnsi="Arial" w:cs="Arial"/>
          <w:b/>
          <w:sz w:val="28"/>
          <w:szCs w:val="28"/>
          <w:lang w:val="sr-Cyrl-BA"/>
        </w:rPr>
        <w:t>добара</w:t>
      </w:r>
      <w:r w:rsidRPr="004C3DF2">
        <w:rPr>
          <w:rFonts w:ascii="Arial" w:hAnsi="Arial" w:cs="Arial"/>
          <w:b/>
          <w:sz w:val="28"/>
          <w:szCs w:val="28"/>
          <w:lang w:val="sr-Cyrl-CS"/>
        </w:rPr>
        <w:t xml:space="preserve">: </w:t>
      </w:r>
    </w:p>
    <w:p w:rsidR="00242084" w:rsidRPr="004C3DF2" w:rsidRDefault="00242084">
      <w:pPr>
        <w:spacing w:line="240" w:lineRule="atLeast"/>
        <w:jc w:val="center"/>
        <w:rPr>
          <w:rFonts w:ascii="Arial" w:hAnsi="Arial" w:cs="Arial"/>
          <w:b/>
          <w:sz w:val="28"/>
          <w:szCs w:val="28"/>
          <w:lang w:val="sr-Cyrl-CS"/>
        </w:rPr>
      </w:pPr>
      <w:r w:rsidRPr="004C3DF2">
        <w:rPr>
          <w:rFonts w:ascii="Arial" w:hAnsi="Arial" w:cs="Arial"/>
          <w:b/>
          <w:sz w:val="28"/>
          <w:szCs w:val="28"/>
          <w:lang w:val="sr-Cyrl-CS"/>
        </w:rPr>
        <w:t>ГОРИВ</w:t>
      </w:r>
      <w:r w:rsidR="007865DE" w:rsidRPr="004C3DF2">
        <w:rPr>
          <w:rFonts w:ascii="Arial" w:hAnsi="Arial" w:cs="Arial"/>
          <w:b/>
          <w:sz w:val="28"/>
          <w:szCs w:val="28"/>
          <w:lang w:val="sr-Cyrl-CS"/>
        </w:rPr>
        <w:t>А И МАЗИВА</w:t>
      </w:r>
      <w:r w:rsidRPr="004C3DF2">
        <w:rPr>
          <w:rFonts w:ascii="Arial" w:hAnsi="Arial" w:cs="Arial"/>
          <w:b/>
          <w:sz w:val="28"/>
          <w:szCs w:val="28"/>
          <w:lang w:val="sr-Cyrl-CS"/>
        </w:rPr>
        <w:t xml:space="preserve"> ЗА МОТОРНА ВОЗИЛА</w:t>
      </w:r>
    </w:p>
    <w:p w:rsidR="00242084" w:rsidRPr="004C3DF2" w:rsidRDefault="00242084">
      <w:pPr>
        <w:spacing w:line="240" w:lineRule="atLeast"/>
        <w:jc w:val="center"/>
        <w:rPr>
          <w:rFonts w:ascii="Arial" w:hAnsi="Arial" w:cs="Arial"/>
          <w:b/>
          <w:sz w:val="28"/>
          <w:szCs w:val="28"/>
          <w:lang w:val="ru-RU"/>
        </w:rPr>
      </w:pPr>
      <w:r w:rsidRPr="004C3DF2">
        <w:rPr>
          <w:rFonts w:ascii="Arial" w:hAnsi="Arial" w:cs="Arial"/>
          <w:b/>
          <w:sz w:val="28"/>
          <w:szCs w:val="28"/>
          <w:lang w:val="sr-Cyrl-CS"/>
        </w:rPr>
        <w:t xml:space="preserve">ЗА ПОТРЕБЕ </w:t>
      </w:r>
      <w:r w:rsidR="007865DE" w:rsidRPr="004C3DF2">
        <w:rPr>
          <w:rFonts w:ascii="Arial" w:hAnsi="Arial" w:cs="Arial"/>
          <w:b/>
          <w:sz w:val="28"/>
          <w:szCs w:val="28"/>
          <w:lang w:val="sr-Cyrl-CS"/>
        </w:rPr>
        <w:t>ЈКП</w:t>
      </w:r>
      <w:r w:rsidRPr="004C3DF2">
        <w:rPr>
          <w:rFonts w:ascii="Arial" w:hAnsi="Arial" w:cs="Arial"/>
          <w:b/>
          <w:sz w:val="28"/>
          <w:szCs w:val="28"/>
          <w:lang w:val="sr-Cyrl-CS"/>
        </w:rPr>
        <w:t xml:space="preserve"> „</w:t>
      </w:r>
      <w:r w:rsidR="007865DE" w:rsidRPr="004C3DF2">
        <w:rPr>
          <w:rFonts w:ascii="Arial" w:hAnsi="Arial" w:cs="Arial"/>
          <w:b/>
          <w:sz w:val="28"/>
          <w:szCs w:val="28"/>
          <w:lang w:val="sr-Cyrl-CS"/>
        </w:rPr>
        <w:t>КОМУНАЛАЦ</w:t>
      </w:r>
      <w:r w:rsidRPr="004C3DF2">
        <w:rPr>
          <w:rFonts w:ascii="Arial" w:hAnsi="Arial" w:cs="Arial"/>
          <w:b/>
          <w:sz w:val="28"/>
          <w:szCs w:val="28"/>
          <w:lang w:val="sr-Cyrl-CS"/>
        </w:rPr>
        <w:t xml:space="preserve">“ </w:t>
      </w:r>
      <w:r w:rsidR="007865DE" w:rsidRPr="004C3DF2">
        <w:rPr>
          <w:rFonts w:ascii="Arial" w:hAnsi="Arial" w:cs="Arial"/>
          <w:b/>
          <w:sz w:val="28"/>
          <w:szCs w:val="28"/>
          <w:lang w:val="sr-Cyrl-CS"/>
        </w:rPr>
        <w:t>ВЛАСОТИНЦЕ</w:t>
      </w:r>
    </w:p>
    <w:p w:rsidR="00242084" w:rsidRPr="004C3DF2" w:rsidRDefault="00242084">
      <w:pPr>
        <w:spacing w:line="240" w:lineRule="atLeast"/>
        <w:jc w:val="center"/>
        <w:rPr>
          <w:rFonts w:ascii="Arial" w:hAnsi="Arial" w:cs="Arial"/>
          <w:b/>
          <w:sz w:val="22"/>
          <w:szCs w:val="22"/>
          <w:lang w:val="sr-Cyrl-CS"/>
        </w:rPr>
      </w:pPr>
      <w:r w:rsidRPr="004C3DF2">
        <w:rPr>
          <w:rFonts w:ascii="Arial" w:hAnsi="Arial" w:cs="Arial"/>
          <w:b/>
          <w:sz w:val="28"/>
          <w:szCs w:val="28"/>
          <w:lang w:val="ru-RU"/>
        </w:rPr>
        <w:t xml:space="preserve"> (</w:t>
      </w:r>
      <w:r w:rsidR="007865DE" w:rsidRPr="004C3DF2">
        <w:rPr>
          <w:rFonts w:ascii="Arial" w:hAnsi="Arial" w:cs="Arial"/>
          <w:b/>
          <w:sz w:val="28"/>
          <w:szCs w:val="28"/>
          <w:lang w:val="sr-Cyrl-CS"/>
        </w:rPr>
        <w:t>НА ПЕРИОД ОД 12 МЕСЕЦИ</w:t>
      </w:r>
      <w:r w:rsidRPr="004C3DF2">
        <w:rPr>
          <w:rFonts w:ascii="Arial" w:hAnsi="Arial" w:cs="Arial"/>
          <w:b/>
          <w:sz w:val="28"/>
          <w:szCs w:val="28"/>
          <w:lang w:val="ru-RU"/>
        </w:rPr>
        <w:t>)</w:t>
      </w:r>
    </w:p>
    <w:p w:rsidR="00242084" w:rsidRPr="004C3DF2" w:rsidRDefault="00242084">
      <w:pPr>
        <w:spacing w:line="240" w:lineRule="atLeast"/>
        <w:jc w:val="center"/>
        <w:rPr>
          <w:rFonts w:ascii="Arial" w:hAnsi="Arial" w:cs="Arial"/>
          <w:b/>
          <w:sz w:val="22"/>
          <w:szCs w:val="22"/>
          <w:lang w:val="sr-Cyrl-CS"/>
        </w:rPr>
      </w:pPr>
    </w:p>
    <w:p w:rsidR="00242084" w:rsidRPr="004C3DF2" w:rsidRDefault="00242084">
      <w:pPr>
        <w:spacing w:line="240" w:lineRule="atLeast"/>
        <w:jc w:val="center"/>
        <w:rPr>
          <w:rFonts w:ascii="Arial" w:hAnsi="Arial" w:cs="Arial"/>
          <w:b/>
          <w:sz w:val="28"/>
          <w:szCs w:val="28"/>
          <w:lang w:val="sr-Cyrl-CS"/>
        </w:rPr>
      </w:pPr>
    </w:p>
    <w:p w:rsidR="00242084" w:rsidRPr="00AC1636" w:rsidRDefault="00242084">
      <w:pPr>
        <w:spacing w:line="240" w:lineRule="atLeast"/>
        <w:jc w:val="center"/>
        <w:rPr>
          <w:rFonts w:ascii="Arial" w:hAnsi="Arial" w:cs="Arial"/>
          <w:b/>
          <w:sz w:val="24"/>
          <w:lang w:val="en-US"/>
        </w:rPr>
      </w:pPr>
      <w:r w:rsidRPr="004C3DF2">
        <w:rPr>
          <w:rFonts w:ascii="Arial" w:hAnsi="Arial" w:cs="Arial"/>
          <w:b/>
          <w:sz w:val="28"/>
          <w:szCs w:val="28"/>
          <w:lang w:val="sr-Cyrl-CS"/>
        </w:rPr>
        <w:t xml:space="preserve">БРОЈ </w:t>
      </w:r>
      <w:r w:rsidR="00AC1636">
        <w:rPr>
          <w:rFonts w:ascii="Arial" w:hAnsi="Arial" w:cs="Arial"/>
          <w:b/>
          <w:sz w:val="28"/>
          <w:szCs w:val="28"/>
          <w:lang w:val="en-US"/>
        </w:rPr>
        <w:t>4</w:t>
      </w:r>
      <w:r w:rsidRPr="004C3DF2">
        <w:rPr>
          <w:rFonts w:ascii="Arial" w:hAnsi="Arial" w:cs="Arial"/>
          <w:b/>
          <w:sz w:val="28"/>
          <w:szCs w:val="28"/>
          <w:lang w:val="sr-Cyrl-CS"/>
        </w:rPr>
        <w:t>/201</w:t>
      </w:r>
      <w:r w:rsidR="00AC1636">
        <w:rPr>
          <w:rFonts w:ascii="Arial" w:hAnsi="Arial" w:cs="Arial"/>
          <w:b/>
          <w:sz w:val="28"/>
          <w:szCs w:val="28"/>
          <w:lang w:val="en-US"/>
        </w:rPr>
        <w:t>8</w:t>
      </w:r>
    </w:p>
    <w:p w:rsidR="00242084" w:rsidRPr="004C3DF2" w:rsidRDefault="00242084">
      <w:pPr>
        <w:spacing w:line="240" w:lineRule="atLeast"/>
        <w:jc w:val="center"/>
        <w:rPr>
          <w:rFonts w:ascii="Arial" w:hAnsi="Arial" w:cs="Arial"/>
          <w:b/>
          <w:sz w:val="24"/>
          <w:lang w:val="ru-RU"/>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Latn-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r w:rsidRPr="004C3DF2">
        <w:rPr>
          <w:rFonts w:ascii="Arial" w:hAnsi="Arial" w:cs="Arial"/>
          <w:b/>
          <w:sz w:val="24"/>
          <w:lang w:val="sr-Cyrl-CS"/>
        </w:rPr>
        <w:t xml:space="preserve">       </w:t>
      </w:r>
    </w:p>
    <w:p w:rsidR="00242084" w:rsidRPr="004C3DF2" w:rsidRDefault="00242084">
      <w:pPr>
        <w:spacing w:line="240" w:lineRule="atLeast"/>
        <w:rPr>
          <w:rFonts w:ascii="Arial" w:hAnsi="Arial" w:cs="Arial"/>
          <w:b/>
          <w:sz w:val="24"/>
          <w:lang w:val="sr-Cyrl-CS"/>
        </w:rPr>
      </w:pPr>
    </w:p>
    <w:p w:rsidR="00242084" w:rsidRPr="004C3DF2" w:rsidRDefault="00242084">
      <w:pPr>
        <w:pStyle w:val="BodyText"/>
        <w:spacing w:after="0" w:line="360" w:lineRule="atLeast"/>
        <w:jc w:val="center"/>
        <w:rPr>
          <w:rFonts w:ascii="Arial" w:hAnsi="Arial" w:cs="Arial"/>
          <w:b/>
          <w:bCs/>
          <w:sz w:val="24"/>
          <w:szCs w:val="24"/>
          <w:lang w:val="ru-RU"/>
        </w:rPr>
      </w:pPr>
      <w:r w:rsidRPr="004C3DF2">
        <w:rPr>
          <w:rFonts w:ascii="Arial" w:hAnsi="Arial" w:cs="Arial"/>
          <w:b/>
          <w:bCs/>
          <w:sz w:val="24"/>
          <w:szCs w:val="24"/>
          <w:lang w:val="ru-RU"/>
        </w:rPr>
        <w:t xml:space="preserve"> </w:t>
      </w:r>
    </w:p>
    <w:p w:rsidR="00242084" w:rsidRPr="004C3DF2" w:rsidRDefault="00242084">
      <w:pPr>
        <w:pStyle w:val="BodyText"/>
        <w:spacing w:after="120" w:line="240" w:lineRule="auto"/>
        <w:jc w:val="center"/>
        <w:rPr>
          <w:rFonts w:ascii="Arial" w:hAnsi="Arial" w:cs="Arial"/>
          <w:b/>
          <w:bCs/>
          <w:sz w:val="24"/>
          <w:szCs w:val="24"/>
          <w:lang w:val="ru-RU"/>
        </w:rPr>
      </w:pPr>
    </w:p>
    <w:p w:rsidR="00242084" w:rsidRPr="004C3DF2" w:rsidRDefault="00242084">
      <w:pPr>
        <w:spacing w:line="240" w:lineRule="atLeast"/>
        <w:rPr>
          <w:rFonts w:ascii="Arial" w:hAnsi="Arial" w:cs="Arial"/>
          <w:b/>
          <w:sz w:val="24"/>
          <w:lang w:val="ru-RU"/>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b/>
          <w:sz w:val="24"/>
          <w:lang w:val="sr-Cyrl-CS"/>
        </w:rPr>
      </w:pPr>
    </w:p>
    <w:p w:rsidR="00242084" w:rsidRPr="004C3DF2" w:rsidRDefault="00242084">
      <w:pPr>
        <w:spacing w:line="240" w:lineRule="atLeast"/>
        <w:rPr>
          <w:rFonts w:ascii="Arial" w:hAnsi="Arial" w:cs="Arial"/>
          <w:sz w:val="20"/>
          <w:lang w:val="sr-Cyrl-CS"/>
        </w:rPr>
      </w:pPr>
      <w:r w:rsidRPr="004C3DF2">
        <w:rPr>
          <w:rFonts w:ascii="Arial" w:hAnsi="Arial" w:cs="Arial"/>
          <w:b/>
          <w:sz w:val="24"/>
          <w:lang w:val="sr-Cyrl-CS"/>
        </w:rPr>
        <w:t xml:space="preserve">    </w:t>
      </w:r>
    </w:p>
    <w:p w:rsidR="00242084" w:rsidRPr="004C3DF2" w:rsidRDefault="00242084">
      <w:pPr>
        <w:spacing w:line="240" w:lineRule="atLeast"/>
        <w:rPr>
          <w:rFonts w:ascii="Arial" w:hAnsi="Arial" w:cs="Arial"/>
          <w:sz w:val="20"/>
          <w:lang w:val="sr-Cyrl-CS"/>
        </w:rPr>
      </w:pPr>
    </w:p>
    <w:p w:rsidR="00242084" w:rsidRPr="004C3DF2" w:rsidRDefault="00242084">
      <w:pPr>
        <w:spacing w:line="240" w:lineRule="atLeast"/>
        <w:rPr>
          <w:rFonts w:ascii="Arial" w:hAnsi="Arial" w:cs="Arial"/>
          <w:sz w:val="20"/>
          <w:lang w:val="sr-Cyrl-CS"/>
        </w:rPr>
      </w:pPr>
    </w:p>
    <w:p w:rsidR="00242084" w:rsidRPr="004C3DF2" w:rsidRDefault="00242084">
      <w:pPr>
        <w:spacing w:line="240" w:lineRule="atLeast"/>
        <w:rPr>
          <w:rFonts w:ascii="Arial" w:hAnsi="Arial" w:cs="Arial"/>
          <w:sz w:val="20"/>
          <w:lang w:val="sr-Cyrl-CS"/>
        </w:rPr>
      </w:pPr>
    </w:p>
    <w:p w:rsidR="00242084" w:rsidRPr="004C3DF2" w:rsidRDefault="00242084">
      <w:pPr>
        <w:spacing w:line="240" w:lineRule="atLeast"/>
        <w:rPr>
          <w:rFonts w:ascii="Arial" w:hAnsi="Arial" w:cs="Arial"/>
          <w:sz w:val="20"/>
          <w:lang w:val="sr-Cyrl-CS"/>
        </w:rPr>
      </w:pPr>
    </w:p>
    <w:p w:rsidR="00242084" w:rsidRPr="004C3DF2" w:rsidRDefault="00242084">
      <w:pPr>
        <w:spacing w:line="240" w:lineRule="atLeast"/>
        <w:rPr>
          <w:rFonts w:ascii="Arial" w:hAnsi="Arial" w:cs="Arial"/>
          <w:sz w:val="20"/>
          <w:lang w:val="sr-Cyrl-CS"/>
        </w:rPr>
      </w:pPr>
    </w:p>
    <w:p w:rsidR="00242084" w:rsidRPr="00AC1636" w:rsidRDefault="00242084">
      <w:pPr>
        <w:rPr>
          <w:lang w:val="ru-RU"/>
        </w:rPr>
        <w:sectPr w:rsidR="00242084" w:rsidRPr="00AC1636">
          <w:headerReference w:type="default" r:id="rId9"/>
          <w:footerReference w:type="default" r:id="rId10"/>
          <w:footerReference w:type="first" r:id="rId11"/>
          <w:pgSz w:w="11906" w:h="16838"/>
          <w:pgMar w:top="1123" w:right="1134" w:bottom="1123" w:left="1134" w:header="851" w:footer="851" w:gutter="0"/>
          <w:cols w:space="720"/>
          <w:titlePg/>
          <w:docGrid w:linePitch="600" w:charSpace="34815"/>
        </w:sectPr>
      </w:pPr>
    </w:p>
    <w:p w:rsidR="00242084" w:rsidRPr="004C3DF2" w:rsidRDefault="00242084">
      <w:pPr>
        <w:spacing w:line="240" w:lineRule="atLeast"/>
        <w:rPr>
          <w:rFonts w:ascii="Arial" w:hAnsi="Arial" w:cs="Arial"/>
          <w:sz w:val="20"/>
          <w:lang w:val="sr-Cyrl-CS"/>
        </w:rPr>
      </w:pPr>
    </w:p>
    <w:p w:rsidR="00242084" w:rsidRPr="004A5C9C" w:rsidRDefault="00242084" w:rsidP="007865DE">
      <w:pPr>
        <w:shd w:val="clear" w:color="auto" w:fill="FFFFFF" w:themeFill="background1"/>
        <w:spacing w:line="240" w:lineRule="auto"/>
        <w:jc w:val="both"/>
        <w:rPr>
          <w:rFonts w:ascii="Arial" w:hAnsi="Arial" w:cs="Arial"/>
          <w:sz w:val="22"/>
          <w:szCs w:val="22"/>
          <w:lang w:val="sr-Cyrl-CS"/>
        </w:rPr>
      </w:pPr>
      <w:r w:rsidRPr="004C3DF2">
        <w:rPr>
          <w:rFonts w:ascii="Arial" w:hAnsi="Arial" w:cs="Arial"/>
          <w:sz w:val="24"/>
          <w:lang w:val="sr-Cyrl-CS"/>
        </w:rPr>
        <w:tab/>
      </w:r>
      <w:r w:rsidRPr="004C3DF2">
        <w:rPr>
          <w:rFonts w:ascii="Arial" w:hAnsi="Arial" w:cs="Arial"/>
          <w:sz w:val="22"/>
          <w:szCs w:val="22"/>
          <w:lang w:val="sr-Cyrl-CS"/>
        </w:rPr>
        <w:t>На основу члана 61. Закона о јавним набавкама („Службени гласник Републике Србије“ бр.</w:t>
      </w:r>
      <w:r w:rsidRPr="004C3DF2">
        <w:rPr>
          <w:rFonts w:ascii="Arial" w:hAnsi="Arial" w:cs="Arial"/>
          <w:b/>
          <w:sz w:val="22"/>
          <w:szCs w:val="22"/>
          <w:lang w:val="sr-Cyrl-CS"/>
        </w:rPr>
        <w:t>124/12, 14/15 и 68/15</w:t>
      </w:r>
      <w:r w:rsidRPr="004C3DF2">
        <w:rPr>
          <w:rFonts w:ascii="Arial" w:hAnsi="Arial" w:cs="Arial"/>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Pr="004C3DF2">
        <w:rPr>
          <w:rFonts w:ascii="Arial" w:hAnsi="Arial" w:cs="Arial"/>
          <w:b/>
          <w:sz w:val="22"/>
          <w:szCs w:val="22"/>
          <w:lang w:val="sr-Cyrl-CS"/>
        </w:rPr>
        <w:t>86/15</w:t>
      </w:r>
      <w:r w:rsidRPr="004C3DF2">
        <w:rPr>
          <w:rFonts w:ascii="Arial" w:hAnsi="Arial" w:cs="Arial"/>
          <w:sz w:val="22"/>
          <w:szCs w:val="22"/>
          <w:lang w:val="sr-Cyrl-BA"/>
        </w:rPr>
        <w:t>)</w:t>
      </w:r>
      <w:r w:rsidRPr="004C3DF2">
        <w:rPr>
          <w:rFonts w:ascii="Arial" w:hAnsi="Arial" w:cs="Arial"/>
          <w:sz w:val="22"/>
          <w:szCs w:val="22"/>
          <w:lang w:val="sr-Latn-CS"/>
        </w:rPr>
        <w:t xml:space="preserve">, </w:t>
      </w:r>
      <w:r w:rsidRPr="004C3DF2">
        <w:rPr>
          <w:rFonts w:ascii="Arial" w:hAnsi="Arial" w:cs="Arial"/>
          <w:sz w:val="22"/>
          <w:szCs w:val="22"/>
          <w:lang w:val="sr-Cyrl-CS"/>
        </w:rPr>
        <w:t xml:space="preserve">Одлуке о покретању </w:t>
      </w:r>
      <w:r w:rsidRPr="004A5C9C">
        <w:rPr>
          <w:rFonts w:ascii="Arial" w:hAnsi="Arial" w:cs="Arial"/>
          <w:sz w:val="22"/>
          <w:szCs w:val="22"/>
          <w:lang w:val="sr-Cyrl-CS"/>
        </w:rPr>
        <w:t>поступка јавне набавке добара број</w:t>
      </w:r>
      <w:r w:rsidRPr="004A5C9C">
        <w:rPr>
          <w:rFonts w:ascii="Arial" w:hAnsi="Arial" w:cs="Arial"/>
          <w:sz w:val="22"/>
          <w:szCs w:val="22"/>
          <w:lang w:val="ru-RU"/>
        </w:rPr>
        <w:t xml:space="preserve"> </w:t>
      </w:r>
      <w:r w:rsidR="004A5C9C" w:rsidRPr="004A5C9C">
        <w:rPr>
          <w:rFonts w:ascii="Arial" w:hAnsi="Arial" w:cs="Arial"/>
          <w:b/>
          <w:sz w:val="22"/>
          <w:szCs w:val="22"/>
          <w:lang w:val="ru-RU"/>
        </w:rPr>
        <w:t>1866</w:t>
      </w:r>
      <w:r w:rsidR="004B5983" w:rsidRPr="004A5C9C">
        <w:rPr>
          <w:rFonts w:ascii="Arial" w:hAnsi="Arial" w:cs="Arial"/>
          <w:b/>
          <w:sz w:val="22"/>
          <w:szCs w:val="22"/>
          <w:lang w:val="ru-RU"/>
        </w:rPr>
        <w:t xml:space="preserve"> </w:t>
      </w:r>
      <w:r w:rsidRPr="004A5C9C">
        <w:rPr>
          <w:rFonts w:ascii="Arial" w:hAnsi="Arial" w:cs="Arial"/>
          <w:sz w:val="22"/>
          <w:szCs w:val="22"/>
          <w:lang w:val="sr-Cyrl-CS"/>
        </w:rPr>
        <w:t xml:space="preserve">од </w:t>
      </w:r>
      <w:r w:rsidR="004B5983" w:rsidRPr="004A5C9C">
        <w:rPr>
          <w:rFonts w:ascii="Arial" w:hAnsi="Arial" w:cs="Arial"/>
          <w:b/>
          <w:sz w:val="22"/>
          <w:szCs w:val="22"/>
          <w:lang w:val="ru-RU"/>
        </w:rPr>
        <w:t>0</w:t>
      </w:r>
      <w:r w:rsidR="004A5C9C" w:rsidRPr="004A5C9C">
        <w:rPr>
          <w:rFonts w:ascii="Arial" w:hAnsi="Arial" w:cs="Arial"/>
          <w:b/>
          <w:sz w:val="22"/>
          <w:szCs w:val="22"/>
          <w:lang w:val="ru-RU"/>
        </w:rPr>
        <w:t>3</w:t>
      </w:r>
      <w:r w:rsidRPr="004A5C9C">
        <w:rPr>
          <w:rFonts w:ascii="Arial" w:hAnsi="Arial" w:cs="Arial"/>
          <w:b/>
          <w:sz w:val="22"/>
          <w:szCs w:val="22"/>
          <w:lang w:val="sr-Cyrl-CS"/>
        </w:rPr>
        <w:t>.0</w:t>
      </w:r>
      <w:r w:rsidR="00AC1636" w:rsidRPr="004A5C9C">
        <w:rPr>
          <w:rFonts w:ascii="Arial" w:hAnsi="Arial" w:cs="Arial"/>
          <w:b/>
          <w:sz w:val="22"/>
          <w:szCs w:val="22"/>
          <w:lang w:val="ru-RU"/>
        </w:rPr>
        <w:t>9</w:t>
      </w:r>
      <w:r w:rsidRPr="004A5C9C">
        <w:rPr>
          <w:rFonts w:ascii="Arial" w:hAnsi="Arial" w:cs="Arial"/>
          <w:b/>
          <w:sz w:val="22"/>
          <w:szCs w:val="22"/>
          <w:lang w:val="sr-Cyrl-CS"/>
        </w:rPr>
        <w:t>.201</w:t>
      </w:r>
      <w:r w:rsidR="00AC1636" w:rsidRPr="004A5C9C">
        <w:rPr>
          <w:rFonts w:ascii="Arial" w:hAnsi="Arial" w:cs="Arial"/>
          <w:b/>
          <w:sz w:val="22"/>
          <w:szCs w:val="22"/>
          <w:lang w:val="ru-RU"/>
        </w:rPr>
        <w:t>8</w:t>
      </w:r>
      <w:r w:rsidRPr="004A5C9C">
        <w:rPr>
          <w:rFonts w:ascii="Arial" w:hAnsi="Arial" w:cs="Arial"/>
          <w:b/>
          <w:sz w:val="22"/>
          <w:szCs w:val="22"/>
          <w:lang w:val="sr-Cyrl-CS"/>
        </w:rPr>
        <w:t>.</w:t>
      </w:r>
      <w:r w:rsidRPr="004A5C9C">
        <w:rPr>
          <w:rFonts w:ascii="Arial" w:hAnsi="Arial" w:cs="Arial"/>
          <w:sz w:val="22"/>
          <w:szCs w:val="22"/>
          <w:lang w:val="sr-Latn-CS"/>
        </w:rPr>
        <w:t xml:space="preserve"> </w:t>
      </w:r>
      <w:r w:rsidRPr="004A5C9C">
        <w:rPr>
          <w:rFonts w:ascii="Arial" w:hAnsi="Arial" w:cs="Arial"/>
          <w:sz w:val="22"/>
          <w:szCs w:val="22"/>
          <w:lang w:val="sr-Cyrl-CS"/>
        </w:rPr>
        <w:t>године</w:t>
      </w:r>
      <w:r w:rsidRPr="004A5C9C">
        <w:rPr>
          <w:rFonts w:ascii="Arial" w:hAnsi="Arial" w:cs="Arial"/>
          <w:sz w:val="22"/>
          <w:szCs w:val="22"/>
          <w:lang w:val="sr-Latn-CS"/>
        </w:rPr>
        <w:t xml:space="preserve"> </w:t>
      </w:r>
      <w:r w:rsidRPr="004A5C9C">
        <w:rPr>
          <w:rFonts w:ascii="Arial" w:hAnsi="Arial" w:cs="Arial"/>
          <w:sz w:val="22"/>
          <w:szCs w:val="22"/>
          <w:lang w:val="sr-Cyrl-CS"/>
        </w:rPr>
        <w:t xml:space="preserve">и Решења о образовању комисије за јавну набавку број </w:t>
      </w:r>
      <w:r w:rsidR="004B5983" w:rsidRPr="004A5C9C">
        <w:rPr>
          <w:rFonts w:ascii="Arial" w:hAnsi="Arial" w:cs="Arial"/>
          <w:b/>
          <w:sz w:val="22"/>
          <w:szCs w:val="22"/>
          <w:lang w:val="ru-RU"/>
        </w:rPr>
        <w:t>1</w:t>
      </w:r>
      <w:r w:rsidR="004A5C9C" w:rsidRPr="004A5C9C">
        <w:rPr>
          <w:rFonts w:ascii="Arial" w:hAnsi="Arial" w:cs="Arial"/>
          <w:b/>
          <w:sz w:val="22"/>
          <w:szCs w:val="22"/>
          <w:lang w:val="ru-RU"/>
        </w:rPr>
        <w:t>867</w:t>
      </w:r>
      <w:r w:rsidRPr="004A5C9C">
        <w:rPr>
          <w:rFonts w:ascii="Arial" w:hAnsi="Arial" w:cs="Arial"/>
          <w:sz w:val="22"/>
          <w:szCs w:val="22"/>
          <w:lang w:val="sr-Cyrl-CS"/>
        </w:rPr>
        <w:t xml:space="preserve"> од </w:t>
      </w:r>
      <w:r w:rsidR="004B5983" w:rsidRPr="004A5C9C">
        <w:rPr>
          <w:rFonts w:ascii="Arial" w:hAnsi="Arial" w:cs="Arial"/>
          <w:b/>
          <w:sz w:val="22"/>
          <w:szCs w:val="22"/>
          <w:lang w:val="ru-RU"/>
        </w:rPr>
        <w:t>0</w:t>
      </w:r>
      <w:r w:rsidR="004A5C9C" w:rsidRPr="004A5C9C">
        <w:rPr>
          <w:rFonts w:ascii="Arial" w:hAnsi="Arial" w:cs="Arial"/>
          <w:b/>
          <w:sz w:val="22"/>
          <w:szCs w:val="22"/>
          <w:lang w:val="ru-RU"/>
        </w:rPr>
        <w:t>3</w:t>
      </w:r>
      <w:r w:rsidRPr="004A5C9C">
        <w:rPr>
          <w:rFonts w:ascii="Arial" w:hAnsi="Arial" w:cs="Arial"/>
          <w:b/>
          <w:sz w:val="22"/>
          <w:szCs w:val="22"/>
          <w:lang w:val="sr-Cyrl-CS"/>
        </w:rPr>
        <w:t>.0</w:t>
      </w:r>
      <w:r w:rsidR="00AC1636" w:rsidRPr="004A5C9C">
        <w:rPr>
          <w:rFonts w:ascii="Arial" w:hAnsi="Arial" w:cs="Arial"/>
          <w:b/>
          <w:sz w:val="22"/>
          <w:szCs w:val="22"/>
          <w:lang w:val="ru-RU"/>
        </w:rPr>
        <w:t>9</w:t>
      </w:r>
      <w:r w:rsidRPr="004A5C9C">
        <w:rPr>
          <w:rFonts w:ascii="Arial" w:hAnsi="Arial" w:cs="Arial"/>
          <w:b/>
          <w:sz w:val="22"/>
          <w:szCs w:val="22"/>
          <w:lang w:val="sr-Cyrl-CS"/>
        </w:rPr>
        <w:t>.201</w:t>
      </w:r>
      <w:r w:rsidR="00AC1636" w:rsidRPr="004A5C9C">
        <w:rPr>
          <w:rFonts w:ascii="Arial" w:hAnsi="Arial" w:cs="Arial"/>
          <w:b/>
          <w:sz w:val="22"/>
          <w:szCs w:val="22"/>
          <w:lang w:val="ru-RU"/>
        </w:rPr>
        <w:t>8</w:t>
      </w:r>
      <w:r w:rsidRPr="004A5C9C">
        <w:rPr>
          <w:rFonts w:ascii="Arial" w:hAnsi="Arial" w:cs="Arial"/>
          <w:b/>
          <w:sz w:val="22"/>
          <w:szCs w:val="22"/>
          <w:lang w:val="sr-Cyrl-CS"/>
        </w:rPr>
        <w:t>.</w:t>
      </w:r>
      <w:r w:rsidRPr="004A5C9C">
        <w:rPr>
          <w:rFonts w:ascii="Arial" w:hAnsi="Arial" w:cs="Arial"/>
          <w:sz w:val="22"/>
          <w:szCs w:val="22"/>
          <w:lang w:val="sr-Cyrl-CS"/>
        </w:rPr>
        <w:t xml:space="preserve"> године, наручилац </w:t>
      </w:r>
      <w:r w:rsidR="007865DE" w:rsidRPr="004A5C9C">
        <w:rPr>
          <w:rFonts w:ascii="Arial" w:hAnsi="Arial" w:cs="Arial"/>
          <w:b/>
          <w:sz w:val="22"/>
          <w:szCs w:val="22"/>
          <w:lang w:val="sr-Cyrl-CS"/>
        </w:rPr>
        <w:t>ЈКП Комуналац Власотинце</w:t>
      </w:r>
      <w:r w:rsidRPr="004A5C9C">
        <w:rPr>
          <w:rFonts w:ascii="Arial" w:hAnsi="Arial" w:cs="Arial"/>
          <w:sz w:val="22"/>
          <w:szCs w:val="22"/>
          <w:lang w:val="sr-Cyrl-CS"/>
        </w:rPr>
        <w:t xml:space="preserve"> је припремио </w:t>
      </w:r>
    </w:p>
    <w:p w:rsidR="00242084" w:rsidRPr="004A5C9C" w:rsidRDefault="00242084">
      <w:pPr>
        <w:spacing w:line="240" w:lineRule="auto"/>
        <w:rPr>
          <w:rFonts w:ascii="Arial" w:hAnsi="Arial" w:cs="Arial"/>
          <w:sz w:val="22"/>
          <w:szCs w:val="22"/>
          <w:lang w:val="sr-Cyrl-CS"/>
        </w:rPr>
      </w:pPr>
    </w:p>
    <w:p w:rsidR="00242084" w:rsidRPr="004C3DF2" w:rsidRDefault="00242084">
      <w:pPr>
        <w:spacing w:line="240" w:lineRule="auto"/>
        <w:rPr>
          <w:rFonts w:ascii="Arial" w:hAnsi="Arial" w:cs="Arial"/>
          <w:sz w:val="22"/>
          <w:szCs w:val="22"/>
          <w:lang w:val="sr-Cyrl-CS"/>
        </w:rPr>
      </w:pPr>
    </w:p>
    <w:p w:rsidR="00242084" w:rsidRPr="004C3DF2" w:rsidRDefault="00242084">
      <w:pPr>
        <w:spacing w:line="240" w:lineRule="auto"/>
        <w:rPr>
          <w:rFonts w:ascii="Arial" w:hAnsi="Arial" w:cs="Arial"/>
          <w:sz w:val="22"/>
          <w:szCs w:val="22"/>
          <w:lang w:val="sr-Cyrl-CS"/>
        </w:rPr>
      </w:pPr>
    </w:p>
    <w:p w:rsidR="00AC74EB" w:rsidRPr="004C3DF2" w:rsidRDefault="00AC74EB">
      <w:pPr>
        <w:spacing w:line="240" w:lineRule="auto"/>
        <w:rPr>
          <w:rFonts w:ascii="Arial" w:hAnsi="Arial" w:cs="Arial"/>
          <w:sz w:val="22"/>
          <w:szCs w:val="22"/>
          <w:lang w:val="sr-Cyrl-CS"/>
        </w:rPr>
      </w:pPr>
    </w:p>
    <w:p w:rsidR="00AC74EB" w:rsidRPr="004C3DF2" w:rsidRDefault="00AC74EB">
      <w:pPr>
        <w:spacing w:line="240" w:lineRule="auto"/>
        <w:rPr>
          <w:rFonts w:ascii="Arial" w:hAnsi="Arial" w:cs="Arial"/>
          <w:sz w:val="22"/>
          <w:szCs w:val="22"/>
          <w:lang w:val="sr-Cyrl-CS"/>
        </w:rPr>
      </w:pPr>
    </w:p>
    <w:p w:rsidR="00242084" w:rsidRPr="004C3DF2" w:rsidRDefault="00242084">
      <w:pPr>
        <w:spacing w:line="240" w:lineRule="auto"/>
        <w:jc w:val="center"/>
        <w:rPr>
          <w:rFonts w:ascii="Arial" w:hAnsi="Arial" w:cs="Arial"/>
          <w:b/>
          <w:sz w:val="22"/>
          <w:szCs w:val="22"/>
          <w:lang w:val="ru-RU"/>
        </w:rPr>
      </w:pPr>
    </w:p>
    <w:p w:rsidR="00242084" w:rsidRPr="004C3DF2" w:rsidRDefault="00242084">
      <w:pPr>
        <w:spacing w:line="240" w:lineRule="auto"/>
        <w:jc w:val="center"/>
        <w:rPr>
          <w:rFonts w:ascii="Arial" w:hAnsi="Arial" w:cs="Arial"/>
          <w:b/>
          <w:sz w:val="22"/>
          <w:szCs w:val="22"/>
          <w:lang w:val="sr-Cyrl-CS"/>
        </w:rPr>
      </w:pPr>
      <w:r w:rsidRPr="004C3DF2">
        <w:rPr>
          <w:rFonts w:ascii="Arial" w:hAnsi="Arial" w:cs="Arial"/>
          <w:b/>
          <w:sz w:val="28"/>
          <w:szCs w:val="28"/>
          <w:lang w:val="sr-Cyrl-CS"/>
        </w:rPr>
        <w:t>КОНКУРСНУ ДОКУМЕНТАЦИЈУ</w:t>
      </w:r>
    </w:p>
    <w:p w:rsidR="00242084" w:rsidRPr="00AC1636" w:rsidRDefault="00242084">
      <w:pPr>
        <w:spacing w:line="240" w:lineRule="auto"/>
        <w:jc w:val="center"/>
        <w:rPr>
          <w:rFonts w:ascii="Arial" w:hAnsi="Arial" w:cs="Arial"/>
          <w:b/>
          <w:sz w:val="22"/>
          <w:szCs w:val="22"/>
          <w:lang w:val="ru-RU"/>
        </w:rPr>
      </w:pPr>
      <w:r w:rsidRPr="004C3DF2">
        <w:rPr>
          <w:rFonts w:ascii="Arial" w:hAnsi="Arial" w:cs="Arial"/>
          <w:b/>
          <w:sz w:val="22"/>
          <w:szCs w:val="22"/>
          <w:lang w:val="sr-Cyrl-CS"/>
        </w:rPr>
        <w:t>за јавну набавку добара</w:t>
      </w:r>
      <w:r w:rsidRPr="004C3DF2">
        <w:rPr>
          <w:rFonts w:ascii="Arial" w:hAnsi="Arial" w:cs="Arial"/>
          <w:b/>
          <w:sz w:val="22"/>
          <w:szCs w:val="22"/>
          <w:lang w:val="sr-Latn-CS"/>
        </w:rPr>
        <w:t>,</w:t>
      </w:r>
      <w:r w:rsidRPr="004C3DF2">
        <w:rPr>
          <w:rFonts w:ascii="Arial" w:hAnsi="Arial" w:cs="Arial"/>
          <w:b/>
          <w:sz w:val="22"/>
          <w:szCs w:val="22"/>
          <w:lang w:val="sr-Cyrl-CS"/>
        </w:rPr>
        <w:t xml:space="preserve"> број </w:t>
      </w:r>
      <w:r w:rsidR="00AC1636" w:rsidRPr="00AC1636">
        <w:rPr>
          <w:rFonts w:ascii="Arial" w:hAnsi="Arial" w:cs="Arial"/>
          <w:b/>
          <w:sz w:val="22"/>
          <w:szCs w:val="22"/>
          <w:lang w:val="ru-RU"/>
        </w:rPr>
        <w:t>4</w:t>
      </w:r>
      <w:r w:rsidRPr="004C3DF2">
        <w:rPr>
          <w:rFonts w:ascii="Arial" w:hAnsi="Arial" w:cs="Arial"/>
          <w:b/>
          <w:sz w:val="22"/>
          <w:szCs w:val="22"/>
          <w:lang w:val="sr-Cyrl-CS"/>
        </w:rPr>
        <w:t>/201</w:t>
      </w:r>
      <w:r w:rsidR="00AC1636" w:rsidRPr="00AC1636">
        <w:rPr>
          <w:rFonts w:ascii="Arial" w:hAnsi="Arial" w:cs="Arial"/>
          <w:b/>
          <w:sz w:val="22"/>
          <w:szCs w:val="22"/>
          <w:lang w:val="ru-RU"/>
        </w:rPr>
        <w:t>8</w:t>
      </w:r>
    </w:p>
    <w:p w:rsidR="00AC74EB" w:rsidRPr="004C3DF2" w:rsidRDefault="00AC74EB">
      <w:pPr>
        <w:spacing w:line="240" w:lineRule="auto"/>
        <w:jc w:val="center"/>
        <w:rPr>
          <w:rFonts w:ascii="Arial" w:hAnsi="Arial" w:cs="Arial"/>
          <w:b/>
          <w:sz w:val="22"/>
          <w:szCs w:val="22"/>
          <w:lang w:val="sr-Cyrl-CS"/>
        </w:rPr>
      </w:pPr>
    </w:p>
    <w:p w:rsidR="00AC74EB" w:rsidRPr="004C3DF2" w:rsidRDefault="00AC74EB">
      <w:pPr>
        <w:spacing w:line="240" w:lineRule="auto"/>
        <w:jc w:val="center"/>
        <w:rPr>
          <w:rFonts w:ascii="Arial" w:hAnsi="Arial" w:cs="Arial"/>
          <w:sz w:val="22"/>
          <w:szCs w:val="22"/>
          <w:lang w:val="sr-Cyrl-CS"/>
        </w:rPr>
      </w:pPr>
    </w:p>
    <w:p w:rsidR="00242084" w:rsidRPr="004C3DF2" w:rsidRDefault="00242084">
      <w:pPr>
        <w:spacing w:line="240" w:lineRule="auto"/>
        <w:jc w:val="center"/>
        <w:rPr>
          <w:rFonts w:ascii="Arial" w:hAnsi="Arial" w:cs="Arial"/>
          <w:sz w:val="22"/>
          <w:szCs w:val="22"/>
          <w:lang w:val="sr-Cyrl-CS"/>
        </w:rPr>
      </w:pPr>
    </w:p>
    <w:p w:rsidR="00242084" w:rsidRPr="004C3DF2" w:rsidRDefault="00242084">
      <w:pPr>
        <w:spacing w:line="240" w:lineRule="atLeast"/>
        <w:jc w:val="center"/>
        <w:rPr>
          <w:rFonts w:ascii="Arial" w:hAnsi="Arial" w:cs="Arial"/>
          <w:b/>
          <w:sz w:val="28"/>
          <w:szCs w:val="28"/>
          <w:lang w:val="sr-Cyrl-CS"/>
        </w:rPr>
      </w:pPr>
      <w:r w:rsidRPr="004C3DF2">
        <w:rPr>
          <w:rFonts w:ascii="Arial" w:hAnsi="Arial" w:cs="Arial"/>
          <w:b/>
          <w:sz w:val="28"/>
          <w:szCs w:val="28"/>
          <w:lang w:val="sr-Cyrl-CS"/>
        </w:rPr>
        <w:t>ГОРИВ</w:t>
      </w:r>
      <w:r w:rsidR="007865DE" w:rsidRPr="004C3DF2">
        <w:rPr>
          <w:rFonts w:ascii="Arial" w:hAnsi="Arial" w:cs="Arial"/>
          <w:b/>
          <w:sz w:val="28"/>
          <w:szCs w:val="28"/>
          <w:lang w:val="sr-Cyrl-CS"/>
        </w:rPr>
        <w:t>А И МАЗИВА</w:t>
      </w:r>
      <w:r w:rsidRPr="004C3DF2">
        <w:rPr>
          <w:rFonts w:ascii="Arial" w:hAnsi="Arial" w:cs="Arial"/>
          <w:b/>
          <w:sz w:val="28"/>
          <w:szCs w:val="28"/>
          <w:lang w:val="sr-Cyrl-CS"/>
        </w:rPr>
        <w:t xml:space="preserve"> ЗА МОТОРНА ВОЗИЛА</w:t>
      </w:r>
    </w:p>
    <w:p w:rsidR="00242084" w:rsidRPr="004C3DF2" w:rsidRDefault="00242084">
      <w:pPr>
        <w:spacing w:line="240" w:lineRule="atLeast"/>
        <w:jc w:val="center"/>
        <w:rPr>
          <w:rFonts w:ascii="Arial" w:hAnsi="Arial" w:cs="Arial"/>
          <w:b/>
          <w:sz w:val="28"/>
          <w:szCs w:val="28"/>
          <w:lang w:val="ru-RU"/>
        </w:rPr>
      </w:pPr>
      <w:r w:rsidRPr="004C3DF2">
        <w:rPr>
          <w:rFonts w:ascii="Arial" w:hAnsi="Arial" w:cs="Arial"/>
          <w:b/>
          <w:sz w:val="28"/>
          <w:szCs w:val="28"/>
          <w:lang w:val="sr-Cyrl-CS"/>
        </w:rPr>
        <w:t xml:space="preserve">ЗА ПОТРЕБЕ </w:t>
      </w:r>
      <w:r w:rsidR="007865DE" w:rsidRPr="004C3DF2">
        <w:rPr>
          <w:rFonts w:ascii="Arial" w:hAnsi="Arial" w:cs="Arial"/>
          <w:b/>
          <w:sz w:val="28"/>
          <w:szCs w:val="28"/>
          <w:lang w:val="sr-Cyrl-CS"/>
        </w:rPr>
        <w:t>ЈКП</w:t>
      </w:r>
      <w:r w:rsidRPr="004C3DF2">
        <w:rPr>
          <w:rFonts w:ascii="Arial" w:hAnsi="Arial" w:cs="Arial"/>
          <w:b/>
          <w:sz w:val="28"/>
          <w:szCs w:val="28"/>
          <w:lang w:val="sr-Cyrl-CS"/>
        </w:rPr>
        <w:t xml:space="preserve"> „</w:t>
      </w:r>
      <w:r w:rsidR="007865DE" w:rsidRPr="004C3DF2">
        <w:rPr>
          <w:rFonts w:ascii="Arial" w:hAnsi="Arial" w:cs="Arial"/>
          <w:b/>
          <w:sz w:val="28"/>
          <w:szCs w:val="28"/>
          <w:lang w:val="sr-Cyrl-CS"/>
        </w:rPr>
        <w:t>КОМУНАЛАЦ</w:t>
      </w:r>
      <w:r w:rsidRPr="004C3DF2">
        <w:rPr>
          <w:rFonts w:ascii="Arial" w:hAnsi="Arial" w:cs="Arial"/>
          <w:b/>
          <w:sz w:val="28"/>
          <w:szCs w:val="28"/>
          <w:lang w:val="sr-Cyrl-CS"/>
        </w:rPr>
        <w:t xml:space="preserve">“ </w:t>
      </w:r>
      <w:r w:rsidR="007865DE" w:rsidRPr="004C3DF2">
        <w:rPr>
          <w:rFonts w:ascii="Arial" w:hAnsi="Arial" w:cs="Arial"/>
          <w:b/>
          <w:sz w:val="28"/>
          <w:szCs w:val="28"/>
          <w:lang w:val="sr-Cyrl-CS"/>
        </w:rPr>
        <w:t>ВЛАСОТИНЦЕ</w:t>
      </w:r>
    </w:p>
    <w:p w:rsidR="00242084" w:rsidRPr="004C3DF2" w:rsidRDefault="00242084">
      <w:pPr>
        <w:spacing w:line="240" w:lineRule="atLeast"/>
        <w:jc w:val="center"/>
        <w:rPr>
          <w:rFonts w:ascii="Arial" w:hAnsi="Arial" w:cs="Arial"/>
          <w:b/>
          <w:sz w:val="22"/>
          <w:szCs w:val="22"/>
          <w:lang w:val="sr-Cyrl-CS"/>
        </w:rPr>
      </w:pPr>
      <w:r w:rsidRPr="004C3DF2">
        <w:rPr>
          <w:rFonts w:ascii="Arial" w:hAnsi="Arial" w:cs="Arial"/>
          <w:b/>
          <w:sz w:val="28"/>
          <w:szCs w:val="28"/>
          <w:lang w:val="ru-RU"/>
        </w:rPr>
        <w:t xml:space="preserve"> (</w:t>
      </w:r>
      <w:r w:rsidR="007865DE" w:rsidRPr="004C3DF2">
        <w:rPr>
          <w:rFonts w:ascii="Arial" w:hAnsi="Arial" w:cs="Arial"/>
          <w:b/>
          <w:sz w:val="28"/>
          <w:szCs w:val="28"/>
          <w:lang w:val="sr-Cyrl-CS"/>
        </w:rPr>
        <w:t>НА ПЕРИОД ОД 12 МЕСЕЦИ</w:t>
      </w:r>
      <w:r w:rsidRPr="004C3DF2">
        <w:rPr>
          <w:rFonts w:ascii="Arial" w:hAnsi="Arial" w:cs="Arial"/>
          <w:b/>
          <w:sz w:val="28"/>
          <w:szCs w:val="28"/>
          <w:lang w:val="ru-RU"/>
        </w:rPr>
        <w:t>)</w:t>
      </w:r>
    </w:p>
    <w:p w:rsidR="00242084" w:rsidRPr="004C3DF2" w:rsidRDefault="00242084">
      <w:pPr>
        <w:spacing w:line="240" w:lineRule="auto"/>
        <w:jc w:val="center"/>
        <w:rPr>
          <w:rFonts w:ascii="Arial" w:hAnsi="Arial" w:cs="Arial"/>
          <w:b/>
          <w:sz w:val="22"/>
          <w:szCs w:val="22"/>
          <w:lang w:val="sr-Cyrl-CS"/>
        </w:rPr>
      </w:pPr>
    </w:p>
    <w:p w:rsidR="00242084" w:rsidRPr="004C3DF2" w:rsidRDefault="00242084">
      <w:pPr>
        <w:spacing w:line="240" w:lineRule="auto"/>
        <w:jc w:val="center"/>
        <w:rPr>
          <w:rFonts w:ascii="Arial" w:hAnsi="Arial" w:cs="Arial"/>
          <w:sz w:val="22"/>
          <w:szCs w:val="22"/>
          <w:lang w:val="ru-RU"/>
        </w:rPr>
      </w:pPr>
    </w:p>
    <w:p w:rsidR="00242084" w:rsidRPr="004C3DF2" w:rsidRDefault="00242084">
      <w:pPr>
        <w:spacing w:line="240" w:lineRule="auto"/>
        <w:jc w:val="center"/>
        <w:rPr>
          <w:rFonts w:ascii="Arial" w:hAnsi="Arial" w:cs="Arial"/>
          <w:b/>
          <w:sz w:val="22"/>
          <w:szCs w:val="22"/>
          <w:lang w:val="sr-Cyrl-CS"/>
        </w:rPr>
      </w:pPr>
    </w:p>
    <w:p w:rsidR="00242084" w:rsidRPr="004C3DF2" w:rsidRDefault="00242084">
      <w:pPr>
        <w:spacing w:line="240" w:lineRule="auto"/>
        <w:jc w:val="center"/>
        <w:rPr>
          <w:rFonts w:ascii="Arial" w:hAnsi="Arial" w:cs="Arial"/>
          <w:b/>
          <w:sz w:val="22"/>
          <w:szCs w:val="22"/>
          <w:lang w:val="sr-Cyrl-CS"/>
        </w:rPr>
      </w:pPr>
    </w:p>
    <w:p w:rsidR="00242084" w:rsidRPr="004C3DF2" w:rsidRDefault="00242084">
      <w:pPr>
        <w:spacing w:line="240" w:lineRule="auto"/>
        <w:rPr>
          <w:rFonts w:ascii="Arial" w:hAnsi="Arial" w:cs="Arial"/>
          <w:b/>
          <w:sz w:val="22"/>
          <w:szCs w:val="22"/>
          <w:lang w:val="sr-Cyrl-CS"/>
        </w:rPr>
      </w:pPr>
    </w:p>
    <w:p w:rsidR="00242084" w:rsidRPr="004C3DF2" w:rsidRDefault="00242084">
      <w:pPr>
        <w:spacing w:line="240" w:lineRule="auto"/>
        <w:rPr>
          <w:rFonts w:ascii="Arial" w:hAnsi="Arial" w:cs="Arial"/>
          <w:b/>
          <w:sz w:val="22"/>
          <w:szCs w:val="22"/>
          <w:lang w:val="sr-Cyrl-CS"/>
        </w:rPr>
      </w:pPr>
      <w:r w:rsidRPr="004C3DF2">
        <w:rPr>
          <w:rFonts w:ascii="Arial" w:hAnsi="Arial" w:cs="Arial"/>
          <w:sz w:val="22"/>
          <w:szCs w:val="22"/>
          <w:lang w:val="sr-Cyrl-CS"/>
        </w:rPr>
        <w:tab/>
        <w:t>Конкурсна документација садржи:</w:t>
      </w:r>
    </w:p>
    <w:p w:rsidR="00242084" w:rsidRPr="004C3DF2" w:rsidRDefault="00242084">
      <w:pPr>
        <w:spacing w:line="240" w:lineRule="auto"/>
        <w:jc w:val="both"/>
        <w:rPr>
          <w:rFonts w:ascii="Arial" w:hAnsi="Arial" w:cs="Arial"/>
          <w:b/>
          <w:sz w:val="22"/>
          <w:szCs w:val="22"/>
          <w:lang w:val="sr-Cyrl-CS"/>
        </w:rPr>
      </w:pPr>
    </w:p>
    <w:p w:rsidR="00242084" w:rsidRPr="004C3DF2" w:rsidRDefault="00242084">
      <w:pPr>
        <w:numPr>
          <w:ilvl w:val="0"/>
          <w:numId w:val="17"/>
        </w:numPr>
        <w:spacing w:line="240" w:lineRule="auto"/>
        <w:jc w:val="both"/>
        <w:rPr>
          <w:rFonts w:ascii="Arial" w:hAnsi="Arial" w:cs="Arial"/>
          <w:sz w:val="22"/>
          <w:szCs w:val="22"/>
          <w:lang w:val="ru-RU"/>
        </w:rPr>
      </w:pPr>
      <w:r w:rsidRPr="004C3DF2">
        <w:rPr>
          <w:rFonts w:ascii="Arial" w:hAnsi="Arial" w:cs="Arial"/>
          <w:sz w:val="22"/>
          <w:szCs w:val="22"/>
          <w:lang w:val="sr-Cyrl-CS"/>
        </w:rPr>
        <w:t>Општи подаци о набавци....................................................................................</w:t>
      </w:r>
      <w:r w:rsidRPr="004C3DF2">
        <w:rPr>
          <w:rFonts w:ascii="Arial" w:hAnsi="Arial" w:cs="Arial"/>
          <w:sz w:val="22"/>
          <w:szCs w:val="22"/>
          <w:lang w:val="sr-Latn-CS"/>
        </w:rPr>
        <w:t>...............3</w:t>
      </w:r>
    </w:p>
    <w:p w:rsidR="00242084" w:rsidRPr="004C3DF2" w:rsidRDefault="00242084">
      <w:pPr>
        <w:spacing w:line="240" w:lineRule="auto"/>
        <w:jc w:val="both"/>
        <w:rPr>
          <w:rFonts w:ascii="Arial" w:hAnsi="Arial" w:cs="Arial"/>
          <w:sz w:val="22"/>
          <w:szCs w:val="22"/>
          <w:lang w:val="ru-RU"/>
        </w:rPr>
      </w:pPr>
    </w:p>
    <w:p w:rsidR="00242084" w:rsidRPr="004C3DF2" w:rsidRDefault="00242084">
      <w:pPr>
        <w:numPr>
          <w:ilvl w:val="0"/>
          <w:numId w:val="17"/>
        </w:numPr>
        <w:spacing w:line="240" w:lineRule="auto"/>
        <w:jc w:val="both"/>
        <w:rPr>
          <w:rFonts w:ascii="Arial" w:hAnsi="Arial" w:cs="Arial"/>
          <w:sz w:val="22"/>
          <w:szCs w:val="22"/>
          <w:lang w:val="ru-RU"/>
        </w:rPr>
      </w:pPr>
      <w:r w:rsidRPr="004C3DF2">
        <w:rPr>
          <w:rFonts w:ascii="Arial" w:hAnsi="Arial" w:cs="Arial"/>
          <w:sz w:val="22"/>
          <w:szCs w:val="22"/>
          <w:lang w:val="sr-Cyrl-CS"/>
        </w:rPr>
        <w:t>Подаци о предмету јавне набавке......................................................................</w:t>
      </w:r>
      <w:r w:rsidR="007865DE" w:rsidRPr="004C3DF2">
        <w:rPr>
          <w:rFonts w:ascii="Arial" w:hAnsi="Arial" w:cs="Arial"/>
          <w:sz w:val="22"/>
          <w:szCs w:val="22"/>
          <w:lang w:val="sr-Latn-CS"/>
        </w:rPr>
        <w:t>..............</w:t>
      </w:r>
      <w:r w:rsidRPr="004C3DF2">
        <w:rPr>
          <w:rFonts w:ascii="Arial" w:hAnsi="Arial" w:cs="Arial"/>
          <w:sz w:val="22"/>
          <w:szCs w:val="22"/>
          <w:lang w:val="sr-Cyrl-CS"/>
        </w:rPr>
        <w:t>3</w:t>
      </w:r>
    </w:p>
    <w:p w:rsidR="00242084" w:rsidRPr="004C3DF2" w:rsidRDefault="00242084">
      <w:pPr>
        <w:spacing w:line="240" w:lineRule="auto"/>
        <w:jc w:val="both"/>
        <w:rPr>
          <w:rFonts w:ascii="Arial" w:hAnsi="Arial" w:cs="Arial"/>
          <w:sz w:val="22"/>
          <w:szCs w:val="22"/>
          <w:lang w:val="ru-RU"/>
        </w:rPr>
      </w:pPr>
    </w:p>
    <w:p w:rsidR="00242084" w:rsidRPr="004C3DF2" w:rsidRDefault="00242084">
      <w:pPr>
        <w:numPr>
          <w:ilvl w:val="0"/>
          <w:numId w:val="17"/>
        </w:numPr>
        <w:spacing w:line="240" w:lineRule="auto"/>
        <w:jc w:val="both"/>
        <w:rPr>
          <w:rFonts w:ascii="Arial" w:hAnsi="Arial" w:cs="Arial"/>
          <w:sz w:val="22"/>
          <w:szCs w:val="22"/>
          <w:lang w:val="ru-RU"/>
        </w:rPr>
      </w:pPr>
      <w:r w:rsidRPr="004C3DF2">
        <w:rPr>
          <w:rFonts w:ascii="Arial" w:hAnsi="Arial" w:cs="Arial"/>
          <w:sz w:val="22"/>
          <w:szCs w:val="22"/>
          <w:lang w:val="sr-Cyrl-CS"/>
        </w:rPr>
        <w:t>Врста, спецификација, количина и опис добара, квалитет, рок извршења, место испоруке добара......................................................................................</w:t>
      </w:r>
      <w:r w:rsidRPr="004C3DF2">
        <w:rPr>
          <w:rFonts w:ascii="Arial" w:hAnsi="Arial" w:cs="Arial"/>
          <w:sz w:val="22"/>
          <w:szCs w:val="22"/>
          <w:lang w:val="sr-Latn-CS"/>
        </w:rPr>
        <w:t>..........................</w:t>
      </w:r>
      <w:r w:rsidR="007865DE" w:rsidRPr="004C3DF2">
        <w:rPr>
          <w:rFonts w:ascii="Arial" w:hAnsi="Arial" w:cs="Arial"/>
          <w:sz w:val="22"/>
          <w:szCs w:val="22"/>
          <w:lang w:val="sr-Cyrl-CS"/>
        </w:rPr>
        <w:t>.</w:t>
      </w:r>
      <w:r w:rsidRPr="004C3DF2">
        <w:rPr>
          <w:rFonts w:ascii="Arial" w:hAnsi="Arial" w:cs="Arial"/>
          <w:sz w:val="22"/>
          <w:szCs w:val="22"/>
          <w:lang w:val="sr-Latn-CS"/>
        </w:rPr>
        <w:t>4</w:t>
      </w:r>
    </w:p>
    <w:p w:rsidR="00242084" w:rsidRPr="004C3DF2" w:rsidRDefault="00242084">
      <w:pPr>
        <w:spacing w:line="240" w:lineRule="auto"/>
        <w:ind w:firstLine="855"/>
        <w:jc w:val="both"/>
        <w:rPr>
          <w:rFonts w:ascii="Arial" w:hAnsi="Arial" w:cs="Arial"/>
          <w:sz w:val="22"/>
          <w:szCs w:val="22"/>
          <w:lang w:val="ru-RU"/>
        </w:rPr>
      </w:pPr>
    </w:p>
    <w:p w:rsidR="00242084" w:rsidRPr="004C3DF2" w:rsidRDefault="00242084">
      <w:pPr>
        <w:numPr>
          <w:ilvl w:val="0"/>
          <w:numId w:val="17"/>
        </w:numPr>
        <w:spacing w:line="240" w:lineRule="auto"/>
        <w:jc w:val="both"/>
        <w:rPr>
          <w:rFonts w:ascii="Arial" w:hAnsi="Arial" w:cs="Arial"/>
          <w:sz w:val="22"/>
          <w:szCs w:val="22"/>
          <w:lang w:val="sr-Cyrl-CS"/>
        </w:rPr>
      </w:pPr>
      <w:r w:rsidRPr="004C3DF2">
        <w:rPr>
          <w:rFonts w:ascii="Arial" w:hAnsi="Arial" w:cs="Arial"/>
          <w:sz w:val="22"/>
          <w:szCs w:val="22"/>
          <w:lang w:val="sr-Cyrl-CS"/>
        </w:rPr>
        <w:t>Услови за учешће у поступку јавне набавке из члана 75. и 76. Закона и упутство како се доказује испуњеност тих услова..........................................................</w:t>
      </w:r>
      <w:r w:rsidRPr="004C3DF2">
        <w:rPr>
          <w:rFonts w:ascii="Arial" w:hAnsi="Arial" w:cs="Arial"/>
          <w:sz w:val="22"/>
          <w:szCs w:val="22"/>
          <w:lang w:val="sr-Latn-CS"/>
        </w:rPr>
        <w:t>........................4</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numPr>
          <w:ilvl w:val="0"/>
          <w:numId w:val="17"/>
        </w:numPr>
        <w:spacing w:line="240" w:lineRule="auto"/>
        <w:jc w:val="both"/>
        <w:rPr>
          <w:rFonts w:ascii="Arial" w:hAnsi="Arial" w:cs="Arial"/>
          <w:sz w:val="22"/>
          <w:szCs w:val="22"/>
          <w:lang w:val="ru-RU"/>
        </w:rPr>
      </w:pPr>
      <w:r w:rsidRPr="004C3DF2">
        <w:rPr>
          <w:rFonts w:ascii="Arial" w:hAnsi="Arial" w:cs="Arial"/>
          <w:sz w:val="22"/>
          <w:szCs w:val="22"/>
          <w:lang w:val="sr-Cyrl-CS"/>
        </w:rPr>
        <w:t>Упутство понуђачима како да сачине понуду...................................................</w:t>
      </w:r>
      <w:r w:rsidRPr="004C3DF2">
        <w:rPr>
          <w:rFonts w:ascii="Arial" w:hAnsi="Arial" w:cs="Arial"/>
          <w:sz w:val="22"/>
          <w:szCs w:val="22"/>
          <w:lang w:val="sr-Latn-CS"/>
        </w:rPr>
        <w:t>...............</w:t>
      </w:r>
      <w:r w:rsidR="00BA52A7" w:rsidRPr="004C3DF2">
        <w:rPr>
          <w:rFonts w:ascii="Arial" w:hAnsi="Arial" w:cs="Arial"/>
          <w:sz w:val="22"/>
          <w:szCs w:val="22"/>
          <w:lang w:val="sr-Cyrl-CS"/>
        </w:rPr>
        <w:t>7</w:t>
      </w:r>
    </w:p>
    <w:p w:rsidR="00242084" w:rsidRPr="004C3DF2" w:rsidRDefault="00242084">
      <w:pPr>
        <w:spacing w:line="240" w:lineRule="auto"/>
        <w:jc w:val="both"/>
        <w:rPr>
          <w:rFonts w:ascii="Arial" w:hAnsi="Arial" w:cs="Arial"/>
          <w:sz w:val="22"/>
          <w:szCs w:val="22"/>
          <w:lang w:val="ru-RU"/>
        </w:rPr>
      </w:pPr>
    </w:p>
    <w:p w:rsidR="00242084" w:rsidRPr="004C3DF2" w:rsidRDefault="00451FEF" w:rsidP="00AC74EB">
      <w:pPr>
        <w:pStyle w:val="NoSpacing"/>
        <w:numPr>
          <w:ilvl w:val="0"/>
          <w:numId w:val="17"/>
        </w:numPr>
        <w:rPr>
          <w:rFonts w:ascii="Arial" w:hAnsi="Arial" w:cs="Arial"/>
          <w:sz w:val="22"/>
          <w:szCs w:val="22"/>
          <w:lang w:val="ru-RU"/>
        </w:rPr>
      </w:pPr>
      <w:r w:rsidRPr="00AC1636">
        <w:rPr>
          <w:rFonts w:ascii="Arial" w:hAnsi="Arial" w:cs="Arial"/>
          <w:sz w:val="22"/>
          <w:szCs w:val="22"/>
          <w:lang w:val="ru-RU"/>
        </w:rPr>
        <w:t xml:space="preserve">Обрасци изјаве </w:t>
      </w:r>
      <w:r w:rsidR="00AC74EB" w:rsidRPr="00AC1636">
        <w:rPr>
          <w:rFonts w:ascii="Arial" w:hAnsi="Arial" w:cs="Arial"/>
          <w:sz w:val="22"/>
          <w:szCs w:val="22"/>
          <w:lang w:val="ru-RU"/>
        </w:rPr>
        <w:t>и модел уговора.....................................................................................13</w:t>
      </w:r>
    </w:p>
    <w:p w:rsidR="00242084" w:rsidRPr="004C3DF2" w:rsidRDefault="00242084">
      <w:pPr>
        <w:spacing w:line="240" w:lineRule="auto"/>
        <w:jc w:val="both"/>
        <w:rPr>
          <w:rFonts w:ascii="Arial" w:hAnsi="Arial" w:cs="Arial"/>
          <w:sz w:val="22"/>
          <w:szCs w:val="22"/>
          <w:lang w:val="ru-RU"/>
        </w:rPr>
      </w:pPr>
    </w:p>
    <w:p w:rsidR="00242084" w:rsidRPr="004C3DF2" w:rsidRDefault="00242084">
      <w:pPr>
        <w:spacing w:line="240" w:lineRule="auto"/>
        <w:rPr>
          <w:rFonts w:ascii="Arial" w:hAnsi="Arial" w:cs="Arial"/>
          <w:sz w:val="22"/>
          <w:szCs w:val="22"/>
          <w:lang w:val="sr-Cyrl-BA"/>
        </w:rPr>
      </w:pPr>
    </w:p>
    <w:p w:rsidR="00242084" w:rsidRPr="004C3DF2" w:rsidRDefault="00242084">
      <w:pPr>
        <w:spacing w:line="240" w:lineRule="auto"/>
        <w:rPr>
          <w:rFonts w:ascii="Arial" w:hAnsi="Arial" w:cs="Arial"/>
          <w:sz w:val="22"/>
          <w:szCs w:val="22"/>
          <w:lang w:val="sr-Cyrl-BA"/>
        </w:rPr>
      </w:pPr>
    </w:p>
    <w:p w:rsidR="00242084" w:rsidRPr="004C3DF2" w:rsidRDefault="00242084">
      <w:pPr>
        <w:spacing w:line="240" w:lineRule="auto"/>
        <w:rPr>
          <w:rFonts w:ascii="Arial" w:hAnsi="Arial" w:cs="Arial"/>
          <w:sz w:val="22"/>
          <w:szCs w:val="22"/>
          <w:lang w:val="sr-Cyrl-BA"/>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b/>
          <w:bCs/>
          <w:sz w:val="22"/>
          <w:szCs w:val="22"/>
          <w:lang w:val="sr-Cyrl-BA"/>
        </w:rPr>
        <w:t>НАПОМЕНА:</w:t>
      </w:r>
      <w:r w:rsidRPr="004C3DF2">
        <w:rPr>
          <w:rFonts w:ascii="Arial" w:hAnsi="Arial" w:cs="Arial"/>
          <w:sz w:val="22"/>
          <w:szCs w:val="22"/>
          <w:lang w:val="sr-Cyrl-BA"/>
        </w:rPr>
        <w:t xml:space="preserve"> Ова конкурсна документација има укупно </w:t>
      </w:r>
      <w:r w:rsidR="00863E4A" w:rsidRPr="004C3DF2">
        <w:rPr>
          <w:rFonts w:ascii="Arial" w:hAnsi="Arial" w:cs="Arial"/>
          <w:sz w:val="22"/>
          <w:szCs w:val="22"/>
          <w:lang w:val="sr-Cyrl-CS"/>
        </w:rPr>
        <w:t>3</w:t>
      </w:r>
      <w:r w:rsidR="00AC74EB" w:rsidRPr="004C3DF2">
        <w:rPr>
          <w:rFonts w:ascii="Arial" w:hAnsi="Arial" w:cs="Arial"/>
          <w:sz w:val="22"/>
          <w:szCs w:val="22"/>
          <w:lang w:val="sr-Cyrl-CS"/>
        </w:rPr>
        <w:t>3</w:t>
      </w:r>
      <w:r w:rsidR="00863E4A" w:rsidRPr="004C3DF2">
        <w:rPr>
          <w:rFonts w:ascii="Arial" w:hAnsi="Arial" w:cs="Arial"/>
          <w:sz w:val="22"/>
          <w:szCs w:val="22"/>
          <w:lang w:val="sr-Cyrl-CS"/>
        </w:rPr>
        <w:t xml:space="preserve"> </w:t>
      </w:r>
      <w:r w:rsidRPr="004C3DF2">
        <w:rPr>
          <w:rFonts w:ascii="Arial" w:hAnsi="Arial" w:cs="Arial"/>
          <w:sz w:val="22"/>
          <w:szCs w:val="22"/>
          <w:lang w:val="sr-Latn-CS"/>
        </w:rPr>
        <w:t xml:space="preserve">( </w:t>
      </w:r>
      <w:r w:rsidR="00863E4A" w:rsidRPr="004C3DF2">
        <w:rPr>
          <w:rFonts w:ascii="Arial" w:hAnsi="Arial" w:cs="Arial"/>
          <w:sz w:val="22"/>
          <w:szCs w:val="22"/>
          <w:lang w:val="sr-Cyrl-CS"/>
        </w:rPr>
        <w:t xml:space="preserve">тридесет </w:t>
      </w:r>
      <w:r w:rsidR="00AC74EB" w:rsidRPr="004C3DF2">
        <w:rPr>
          <w:rFonts w:ascii="Arial" w:hAnsi="Arial" w:cs="Arial"/>
          <w:sz w:val="22"/>
          <w:szCs w:val="22"/>
          <w:lang w:val="sr-Cyrl-CS"/>
        </w:rPr>
        <w:t>три</w:t>
      </w:r>
      <w:r w:rsidRPr="004C3DF2">
        <w:rPr>
          <w:rFonts w:ascii="Arial" w:hAnsi="Arial" w:cs="Arial"/>
          <w:sz w:val="22"/>
          <w:szCs w:val="22"/>
          <w:lang w:val="sr-Cyrl-CS"/>
        </w:rPr>
        <w:t>)</w:t>
      </w:r>
      <w:r w:rsidRPr="004C3DF2">
        <w:rPr>
          <w:rFonts w:ascii="Arial" w:hAnsi="Arial" w:cs="Arial"/>
          <w:sz w:val="22"/>
          <w:szCs w:val="22"/>
          <w:lang w:val="sr-Cyrl-BA"/>
        </w:rPr>
        <w:t xml:space="preserve"> страница.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center"/>
        <w:rPr>
          <w:rFonts w:ascii="Arial" w:hAnsi="Arial" w:cs="Arial"/>
          <w:sz w:val="22"/>
          <w:szCs w:val="22"/>
          <w:lang w:val="sr-Cyrl-CS"/>
        </w:rPr>
      </w:pPr>
    </w:p>
    <w:p w:rsidR="007865DE" w:rsidRPr="004C3DF2" w:rsidRDefault="007865DE">
      <w:pPr>
        <w:spacing w:line="240" w:lineRule="auto"/>
        <w:jc w:val="center"/>
        <w:rPr>
          <w:rFonts w:ascii="Arial" w:hAnsi="Arial" w:cs="Arial"/>
          <w:sz w:val="22"/>
          <w:szCs w:val="22"/>
          <w:lang w:val="sr-Cyrl-CS"/>
        </w:rPr>
      </w:pPr>
    </w:p>
    <w:p w:rsidR="00AC74EB" w:rsidRPr="004C3DF2" w:rsidRDefault="00AC74EB">
      <w:pPr>
        <w:spacing w:line="240" w:lineRule="auto"/>
        <w:jc w:val="center"/>
        <w:rPr>
          <w:rFonts w:ascii="Arial" w:hAnsi="Arial" w:cs="Arial"/>
          <w:sz w:val="22"/>
          <w:szCs w:val="22"/>
          <w:lang w:val="sr-Cyrl-CS"/>
        </w:rPr>
      </w:pPr>
    </w:p>
    <w:p w:rsidR="00AC74EB" w:rsidRPr="004C3DF2" w:rsidRDefault="00AC74EB">
      <w:pPr>
        <w:spacing w:line="240" w:lineRule="auto"/>
        <w:jc w:val="center"/>
        <w:rPr>
          <w:rFonts w:ascii="Arial" w:hAnsi="Arial" w:cs="Arial"/>
          <w:sz w:val="22"/>
          <w:szCs w:val="22"/>
          <w:lang w:val="sr-Cyrl-CS"/>
        </w:rPr>
      </w:pPr>
    </w:p>
    <w:p w:rsidR="00AC74EB" w:rsidRPr="004C3DF2" w:rsidRDefault="00AC74EB">
      <w:pPr>
        <w:spacing w:line="240" w:lineRule="auto"/>
        <w:jc w:val="center"/>
        <w:rPr>
          <w:rFonts w:ascii="Arial" w:hAnsi="Arial" w:cs="Arial"/>
          <w:sz w:val="22"/>
          <w:szCs w:val="22"/>
          <w:lang w:val="sr-Cyrl-CS"/>
        </w:rPr>
      </w:pPr>
    </w:p>
    <w:p w:rsidR="00242084" w:rsidRPr="004C3DF2" w:rsidRDefault="00242084">
      <w:pPr>
        <w:spacing w:line="240" w:lineRule="auto"/>
        <w:jc w:val="center"/>
        <w:rPr>
          <w:rFonts w:ascii="Arial" w:hAnsi="Arial" w:cs="Arial"/>
          <w:sz w:val="22"/>
          <w:szCs w:val="22"/>
          <w:lang w:val="sr-Cyrl-CS"/>
        </w:rPr>
      </w:pPr>
    </w:p>
    <w:p w:rsidR="00242084" w:rsidRPr="004C3DF2" w:rsidRDefault="00242084">
      <w:pPr>
        <w:spacing w:line="240" w:lineRule="auto"/>
        <w:jc w:val="center"/>
        <w:rPr>
          <w:rFonts w:ascii="Arial" w:hAnsi="Arial" w:cs="Arial"/>
          <w:b/>
          <w:i/>
          <w:iCs/>
          <w:sz w:val="22"/>
          <w:szCs w:val="22"/>
          <w:lang w:val="sr-Latn-CS"/>
        </w:rPr>
      </w:pPr>
    </w:p>
    <w:p w:rsidR="00242084" w:rsidRPr="00AC1636" w:rsidRDefault="00242084">
      <w:pPr>
        <w:spacing w:line="240" w:lineRule="auto"/>
        <w:jc w:val="center"/>
        <w:rPr>
          <w:rFonts w:ascii="Arial" w:hAnsi="Arial" w:cs="Arial"/>
          <w:b/>
          <w:i/>
          <w:iCs/>
          <w:sz w:val="22"/>
          <w:szCs w:val="22"/>
          <w:lang w:val="ru-RU"/>
        </w:rPr>
      </w:pPr>
    </w:p>
    <w:p w:rsidR="00242084" w:rsidRPr="004C3DF2" w:rsidRDefault="00242084">
      <w:pPr>
        <w:tabs>
          <w:tab w:val="left" w:pos="9356"/>
        </w:tabs>
        <w:spacing w:line="240" w:lineRule="auto"/>
        <w:jc w:val="center"/>
        <w:rPr>
          <w:rFonts w:ascii="Arial" w:hAnsi="Arial" w:cs="Arial"/>
          <w:b/>
          <w:i/>
          <w:iCs/>
          <w:sz w:val="22"/>
          <w:szCs w:val="22"/>
          <w:lang w:val="sr-Latn-CS"/>
        </w:rPr>
      </w:pPr>
      <w:r w:rsidRPr="004C3DF2">
        <w:rPr>
          <w:rFonts w:ascii="Arial" w:hAnsi="Arial" w:cs="Arial"/>
          <w:b/>
          <w:i/>
          <w:iCs/>
          <w:sz w:val="22"/>
          <w:szCs w:val="22"/>
          <w:lang w:val="sr-Cyrl-CS"/>
        </w:rPr>
        <w:t>1.ОПШТИ ПОДАЦИ О НАБАВЦИ</w:t>
      </w:r>
    </w:p>
    <w:p w:rsidR="00242084" w:rsidRPr="004C3DF2" w:rsidRDefault="00242084">
      <w:pPr>
        <w:spacing w:line="240" w:lineRule="auto"/>
        <w:jc w:val="center"/>
        <w:rPr>
          <w:rFonts w:ascii="Arial" w:hAnsi="Arial" w:cs="Arial"/>
          <w:b/>
          <w:i/>
          <w:iCs/>
          <w:sz w:val="22"/>
          <w:szCs w:val="22"/>
          <w:lang w:val="sr-Latn-CS"/>
        </w:rPr>
      </w:pPr>
    </w:p>
    <w:p w:rsidR="00242084" w:rsidRPr="004C3DF2" w:rsidRDefault="00242084">
      <w:pPr>
        <w:spacing w:line="240" w:lineRule="auto"/>
        <w:rPr>
          <w:rFonts w:ascii="Arial" w:hAnsi="Arial" w:cs="Arial"/>
          <w:b/>
          <w:i/>
          <w:iCs/>
          <w:sz w:val="22"/>
          <w:szCs w:val="22"/>
          <w:lang w:val="sr-Cyrl-CS"/>
        </w:rPr>
      </w:pPr>
      <w:r w:rsidRPr="004C3DF2">
        <w:rPr>
          <w:rFonts w:ascii="Arial" w:hAnsi="Arial" w:cs="Arial"/>
          <w:b/>
          <w:i/>
          <w:iCs/>
          <w:sz w:val="22"/>
          <w:szCs w:val="22"/>
          <w:lang w:val="sr-Cyrl-CS"/>
        </w:rPr>
        <w:tab/>
      </w:r>
      <w:r w:rsidRPr="004C3DF2">
        <w:rPr>
          <w:rFonts w:ascii="Arial" w:hAnsi="Arial" w:cs="Arial"/>
          <w:b/>
          <w:sz w:val="22"/>
          <w:szCs w:val="22"/>
          <w:lang w:val="sr-Cyrl-CS"/>
        </w:rPr>
        <w:t>1.1. Назив, адреса и интернет страница наручиоца: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b/>
          <w:i/>
          <w:iCs/>
          <w:sz w:val="22"/>
          <w:szCs w:val="22"/>
          <w:lang w:val="sr-Cyrl-CS"/>
        </w:rPr>
        <w:tab/>
      </w:r>
      <w:r w:rsidRPr="004C3DF2">
        <w:rPr>
          <w:rFonts w:ascii="Arial" w:hAnsi="Arial" w:cs="Arial"/>
          <w:b/>
          <w:i/>
          <w:iCs/>
          <w:sz w:val="22"/>
          <w:szCs w:val="22"/>
          <w:lang w:val="sr-Cyrl-CS"/>
        </w:rPr>
        <w:tab/>
      </w:r>
      <w:r w:rsidR="0000418C" w:rsidRPr="004C3DF2">
        <w:rPr>
          <w:rFonts w:ascii="Arial" w:hAnsi="Arial" w:cs="Arial"/>
          <w:sz w:val="22"/>
          <w:szCs w:val="22"/>
          <w:lang w:val="sr-Cyrl-CS"/>
        </w:rPr>
        <w:t>ЈКП</w:t>
      </w:r>
      <w:r w:rsidRPr="004C3DF2">
        <w:rPr>
          <w:rFonts w:ascii="Arial" w:hAnsi="Arial" w:cs="Arial"/>
          <w:sz w:val="22"/>
          <w:szCs w:val="22"/>
          <w:lang w:val="sr-Cyrl-CS"/>
        </w:rPr>
        <w:t xml:space="preserve"> „</w:t>
      </w:r>
      <w:r w:rsidR="0000418C" w:rsidRPr="004C3DF2">
        <w:rPr>
          <w:rFonts w:ascii="Arial" w:hAnsi="Arial" w:cs="Arial"/>
          <w:sz w:val="22"/>
          <w:szCs w:val="22"/>
          <w:lang w:val="sr-Cyrl-CS"/>
        </w:rPr>
        <w:t>Комуналац</w:t>
      </w:r>
      <w:r w:rsidRPr="004C3DF2">
        <w:rPr>
          <w:rFonts w:ascii="Arial" w:hAnsi="Arial" w:cs="Arial"/>
          <w:sz w:val="22"/>
          <w:szCs w:val="22"/>
          <w:lang w:val="sr-Cyrl-CS"/>
        </w:rPr>
        <w:t xml:space="preserve">“  </w:t>
      </w:r>
      <w:r w:rsidR="0000418C" w:rsidRPr="004C3DF2">
        <w:rPr>
          <w:rFonts w:ascii="Arial" w:hAnsi="Arial" w:cs="Arial"/>
          <w:sz w:val="22"/>
          <w:szCs w:val="22"/>
          <w:lang w:val="sr-Cyrl-CS"/>
        </w:rPr>
        <w:t>Власотинце</w:t>
      </w:r>
      <w:r w:rsidRPr="004C3DF2">
        <w:rPr>
          <w:rFonts w:ascii="Arial" w:hAnsi="Arial" w:cs="Arial"/>
          <w:sz w:val="22"/>
          <w:szCs w:val="22"/>
          <w:lang w:val="sr-Cyrl-CS"/>
        </w:rPr>
        <w:t xml:space="preserve">, ул. </w:t>
      </w:r>
      <w:r w:rsidR="0000418C" w:rsidRPr="004C3DF2">
        <w:rPr>
          <w:rFonts w:ascii="Arial" w:hAnsi="Arial" w:cs="Arial"/>
          <w:sz w:val="22"/>
          <w:szCs w:val="22"/>
          <w:lang w:val="sr-Cyrl-CS"/>
        </w:rPr>
        <w:t>Конопничка бр.</w:t>
      </w:r>
      <w:r w:rsidRPr="004C3DF2">
        <w:rPr>
          <w:rFonts w:ascii="Arial" w:hAnsi="Arial" w:cs="Arial"/>
          <w:sz w:val="22"/>
          <w:szCs w:val="22"/>
          <w:lang w:val="sr-Cyrl-CS"/>
        </w:rPr>
        <w:t xml:space="preserve"> </w:t>
      </w:r>
      <w:r w:rsidR="0000418C" w:rsidRPr="004C3DF2">
        <w:rPr>
          <w:rFonts w:ascii="Arial" w:hAnsi="Arial" w:cs="Arial"/>
          <w:sz w:val="22"/>
          <w:szCs w:val="22"/>
          <w:lang w:val="sr-Cyrl-CS"/>
        </w:rPr>
        <w:t>5</w:t>
      </w:r>
      <w:r w:rsidRPr="004C3DF2">
        <w:rPr>
          <w:rFonts w:ascii="Arial" w:hAnsi="Arial" w:cs="Arial"/>
          <w:sz w:val="22"/>
          <w:szCs w:val="22"/>
          <w:lang w:val="sr-Cyrl-CS"/>
        </w:rPr>
        <w:t xml:space="preserve">, </w:t>
      </w:r>
      <w:r w:rsidR="0000418C" w:rsidRPr="004C3DF2">
        <w:rPr>
          <w:rFonts w:ascii="Arial" w:hAnsi="Arial" w:cs="Arial"/>
          <w:sz w:val="22"/>
          <w:szCs w:val="22"/>
          <w:lang w:val="sr-Cyrl-CS"/>
        </w:rPr>
        <w:t>16210</w:t>
      </w:r>
      <w:r w:rsidRPr="004C3DF2">
        <w:rPr>
          <w:rFonts w:ascii="Arial" w:hAnsi="Arial" w:cs="Arial"/>
          <w:sz w:val="22"/>
          <w:szCs w:val="22"/>
          <w:lang w:val="sr-Cyrl-CS"/>
        </w:rPr>
        <w:t xml:space="preserve"> </w:t>
      </w:r>
      <w:r w:rsidR="0000418C" w:rsidRPr="004C3DF2">
        <w:rPr>
          <w:rFonts w:ascii="Arial" w:hAnsi="Arial" w:cs="Arial"/>
          <w:sz w:val="22"/>
          <w:szCs w:val="22"/>
          <w:lang w:val="sr-Cyrl-CS"/>
        </w:rPr>
        <w:t>Власотинце</w:t>
      </w:r>
      <w:r w:rsidRPr="004C3DF2">
        <w:rPr>
          <w:rFonts w:ascii="Arial" w:hAnsi="Arial" w:cs="Arial"/>
          <w:sz w:val="22"/>
          <w:szCs w:val="22"/>
          <w:lang w:val="sr-Cyrl-CS"/>
        </w:rPr>
        <w:t>.</w:t>
      </w:r>
    </w:p>
    <w:p w:rsidR="00242084" w:rsidRPr="004C3DF2" w:rsidRDefault="00242084">
      <w:pPr>
        <w:spacing w:line="240" w:lineRule="auto"/>
        <w:rPr>
          <w:rFonts w:ascii="Arial" w:hAnsi="Arial" w:cs="Arial"/>
          <w:sz w:val="22"/>
          <w:szCs w:val="22"/>
          <w:lang w:val="sr-Latn-CS"/>
        </w:rPr>
      </w:pPr>
      <w:r w:rsidRPr="004C3DF2">
        <w:rPr>
          <w:rFonts w:ascii="Arial" w:hAnsi="Arial" w:cs="Arial"/>
          <w:sz w:val="22"/>
          <w:szCs w:val="22"/>
          <w:lang w:val="sr-Cyrl-CS"/>
        </w:rPr>
        <w:tab/>
      </w:r>
      <w:r w:rsidRPr="004C3DF2">
        <w:rPr>
          <w:rFonts w:ascii="Arial" w:hAnsi="Arial" w:cs="Arial"/>
          <w:sz w:val="22"/>
          <w:szCs w:val="22"/>
          <w:lang w:val="sr-Cyrl-CS"/>
        </w:rPr>
        <w:tab/>
      </w:r>
    </w:p>
    <w:p w:rsidR="00242084" w:rsidRPr="004C3DF2" w:rsidRDefault="00242084">
      <w:pPr>
        <w:spacing w:line="240" w:lineRule="auto"/>
        <w:rPr>
          <w:rFonts w:ascii="Arial" w:hAnsi="Arial" w:cs="Arial"/>
          <w:b/>
          <w:sz w:val="22"/>
          <w:szCs w:val="22"/>
          <w:lang w:val="sr-Cyrl-BA"/>
        </w:rPr>
      </w:pPr>
      <w:r w:rsidRPr="004C3DF2">
        <w:rPr>
          <w:rFonts w:ascii="Arial" w:hAnsi="Arial" w:cs="Arial"/>
          <w:sz w:val="22"/>
          <w:szCs w:val="22"/>
          <w:lang w:val="sr-Latn-CS"/>
        </w:rPr>
        <w:tab/>
      </w:r>
    </w:p>
    <w:p w:rsidR="00242084" w:rsidRPr="004C3DF2" w:rsidRDefault="00242084">
      <w:pPr>
        <w:spacing w:line="240" w:lineRule="auto"/>
        <w:ind w:firstLine="425"/>
        <w:rPr>
          <w:rFonts w:ascii="Arial" w:hAnsi="Arial" w:cs="Arial"/>
          <w:sz w:val="22"/>
          <w:szCs w:val="22"/>
          <w:lang w:val="sr-Cyrl-CS"/>
        </w:rPr>
      </w:pPr>
      <w:r w:rsidRPr="004C3DF2">
        <w:rPr>
          <w:rFonts w:ascii="Arial" w:hAnsi="Arial" w:cs="Arial"/>
          <w:b/>
          <w:sz w:val="22"/>
          <w:szCs w:val="22"/>
          <w:lang w:val="sr-Cyrl-BA"/>
        </w:rPr>
        <w:t>1.</w:t>
      </w:r>
      <w:r w:rsidRPr="004C3DF2">
        <w:rPr>
          <w:rFonts w:ascii="Arial" w:hAnsi="Arial" w:cs="Arial"/>
          <w:b/>
          <w:sz w:val="22"/>
          <w:szCs w:val="22"/>
          <w:lang w:val="sr-Cyrl-CS"/>
        </w:rPr>
        <w:t>2. Подаци о врсти поступка јавне набавке:</w:t>
      </w:r>
    </w:p>
    <w:p w:rsidR="00242084" w:rsidRPr="00AC1636" w:rsidRDefault="00242084">
      <w:pPr>
        <w:spacing w:after="120" w:line="100" w:lineRule="atLeast"/>
        <w:jc w:val="both"/>
        <w:rPr>
          <w:rFonts w:ascii="Arial" w:hAnsi="Arial" w:cs="Arial"/>
          <w:sz w:val="22"/>
          <w:szCs w:val="22"/>
          <w:lang w:val="ru-RU"/>
        </w:rPr>
      </w:pPr>
      <w:r w:rsidRPr="004C3DF2">
        <w:rPr>
          <w:rFonts w:ascii="Arial" w:hAnsi="Arial" w:cs="Arial"/>
          <w:sz w:val="22"/>
          <w:szCs w:val="22"/>
          <w:lang w:val="sr-Cyrl-CS"/>
        </w:rPr>
        <w:tab/>
      </w:r>
      <w:r w:rsidRPr="004C3DF2">
        <w:rPr>
          <w:rFonts w:ascii="Arial" w:hAnsi="Arial" w:cs="Arial"/>
          <w:sz w:val="22"/>
          <w:szCs w:val="22"/>
          <w:lang w:val="sr-Cyrl-CS"/>
        </w:rPr>
        <w:tab/>
        <w:t xml:space="preserve">Поступак јавне набавке добара број </w:t>
      </w:r>
      <w:r w:rsidR="00AC1636" w:rsidRPr="00AC1636">
        <w:rPr>
          <w:rFonts w:ascii="Arial" w:hAnsi="Arial" w:cs="Arial"/>
          <w:b/>
          <w:sz w:val="22"/>
          <w:szCs w:val="22"/>
          <w:lang w:val="ru-RU"/>
        </w:rPr>
        <w:t>4</w:t>
      </w:r>
      <w:r w:rsidRPr="00AC1636">
        <w:rPr>
          <w:rFonts w:ascii="Arial" w:hAnsi="Arial" w:cs="Arial"/>
          <w:b/>
          <w:sz w:val="22"/>
          <w:szCs w:val="22"/>
          <w:lang w:val="ru-RU"/>
        </w:rPr>
        <w:t>/</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00418C" w:rsidRPr="004C3DF2">
        <w:rPr>
          <w:rFonts w:ascii="Arial" w:hAnsi="Arial" w:cs="Arial"/>
          <w:b/>
          <w:sz w:val="22"/>
          <w:szCs w:val="22"/>
          <w:lang w:val="sr-Cyrl-CS"/>
        </w:rPr>
        <w:t>а и мазива</w:t>
      </w:r>
      <w:r w:rsidRPr="004C3DF2">
        <w:rPr>
          <w:rFonts w:ascii="Arial" w:hAnsi="Arial" w:cs="Arial"/>
          <w:b/>
          <w:sz w:val="22"/>
          <w:szCs w:val="22"/>
          <w:lang w:val="sr-Cyrl-CS"/>
        </w:rPr>
        <w:t xml:space="preserve"> за моторна возила за потребе </w:t>
      </w:r>
      <w:r w:rsidR="0000418C"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00418C"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0000418C" w:rsidRPr="00AC1636">
        <w:rPr>
          <w:rFonts w:ascii="Arial" w:hAnsi="Arial" w:cs="Arial"/>
          <w:b/>
          <w:sz w:val="22"/>
          <w:szCs w:val="22"/>
          <w:lang w:val="ru-RU"/>
        </w:rPr>
        <w:t>Власотинце.</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Latn-CS"/>
        </w:rPr>
      </w:pPr>
      <w:r w:rsidRPr="004C3DF2">
        <w:rPr>
          <w:rFonts w:ascii="Arial" w:hAnsi="Arial" w:cs="Arial"/>
          <w:sz w:val="22"/>
          <w:szCs w:val="22"/>
          <w:lang w:val="sr-Cyrl-CS"/>
        </w:rPr>
        <w:tab/>
      </w:r>
      <w:r w:rsidRPr="004C3DF2">
        <w:rPr>
          <w:rFonts w:ascii="Arial" w:hAnsi="Arial" w:cs="Arial"/>
          <w:b/>
          <w:bCs/>
          <w:sz w:val="22"/>
          <w:szCs w:val="22"/>
          <w:lang w:val="sr-Cyrl-CS"/>
        </w:rPr>
        <w:t>1.3. Предмет јавне набавке:</w:t>
      </w:r>
    </w:p>
    <w:p w:rsidR="00242084" w:rsidRPr="004C3DF2" w:rsidRDefault="00242084">
      <w:pPr>
        <w:spacing w:line="240" w:lineRule="auto"/>
        <w:jc w:val="both"/>
        <w:rPr>
          <w:rFonts w:ascii="Arial" w:hAnsi="Arial" w:cs="Arial"/>
          <w:b/>
          <w:bCs/>
          <w:sz w:val="22"/>
          <w:szCs w:val="22"/>
          <w:lang w:val="sr-Cyrl-BA"/>
        </w:rPr>
      </w:pPr>
      <w:r w:rsidRPr="004C3DF2">
        <w:rPr>
          <w:rFonts w:ascii="Arial" w:hAnsi="Arial" w:cs="Arial"/>
          <w:sz w:val="22"/>
          <w:szCs w:val="22"/>
          <w:lang w:val="sr-Latn-CS"/>
        </w:rPr>
        <w:tab/>
      </w:r>
      <w:r w:rsidRPr="004C3DF2">
        <w:rPr>
          <w:rFonts w:ascii="Arial" w:hAnsi="Arial" w:cs="Arial"/>
          <w:sz w:val="22"/>
          <w:szCs w:val="22"/>
          <w:lang w:val="sr-Latn-CS"/>
        </w:rPr>
        <w:tab/>
        <w:t xml:space="preserve"> </w:t>
      </w:r>
      <w:r w:rsidRPr="004C3DF2">
        <w:rPr>
          <w:rFonts w:ascii="Arial" w:hAnsi="Arial" w:cs="Arial"/>
          <w:sz w:val="22"/>
          <w:szCs w:val="22"/>
          <w:lang w:val="sr-Cyrl-CS"/>
        </w:rPr>
        <w:t xml:space="preserve">Предмет јавне набавке је </w:t>
      </w:r>
      <w:r w:rsidRPr="004C3DF2">
        <w:rPr>
          <w:rFonts w:ascii="Arial" w:hAnsi="Arial" w:cs="Arial"/>
          <w:bCs/>
          <w:sz w:val="22"/>
          <w:szCs w:val="22"/>
          <w:lang w:val="sr-Cyrl-CS"/>
        </w:rPr>
        <w:t>набавк</w:t>
      </w:r>
      <w:r w:rsidRPr="004C3DF2">
        <w:rPr>
          <w:rFonts w:ascii="Arial" w:hAnsi="Arial" w:cs="Arial"/>
          <w:bCs/>
          <w:sz w:val="22"/>
          <w:szCs w:val="22"/>
          <w:lang w:val="sr-Cyrl-BA"/>
        </w:rPr>
        <w:t>а</w:t>
      </w:r>
      <w:r w:rsidRPr="004C3DF2">
        <w:rPr>
          <w:rFonts w:ascii="Arial" w:hAnsi="Arial" w:cs="Arial"/>
          <w:b/>
          <w:bCs/>
          <w:i/>
          <w:sz w:val="22"/>
          <w:szCs w:val="22"/>
          <w:lang w:val="sr-Cyrl-CS"/>
        </w:rPr>
        <w:t xml:space="preserve"> </w:t>
      </w:r>
      <w:r w:rsidRPr="004C3DF2">
        <w:rPr>
          <w:rFonts w:ascii="Arial" w:hAnsi="Arial" w:cs="Arial"/>
          <w:b/>
          <w:bCs/>
          <w:sz w:val="22"/>
          <w:szCs w:val="22"/>
          <w:lang w:val="sr-Cyrl-BA"/>
        </w:rPr>
        <w:t xml:space="preserve">добара: </w:t>
      </w:r>
      <w:r w:rsidRPr="004C3DF2">
        <w:rPr>
          <w:rFonts w:ascii="Arial" w:hAnsi="Arial" w:cs="Arial"/>
          <w:b/>
          <w:sz w:val="22"/>
          <w:szCs w:val="22"/>
          <w:lang w:val="sr-Cyrl-CS"/>
        </w:rPr>
        <w:t>горив</w:t>
      </w:r>
      <w:r w:rsidR="0000418C" w:rsidRPr="004C3DF2">
        <w:rPr>
          <w:rFonts w:ascii="Arial" w:hAnsi="Arial" w:cs="Arial"/>
          <w:b/>
          <w:sz w:val="22"/>
          <w:szCs w:val="22"/>
          <w:lang w:val="sr-Cyrl-CS"/>
        </w:rPr>
        <w:t>а</w:t>
      </w:r>
      <w:r w:rsidRPr="004C3DF2">
        <w:rPr>
          <w:rFonts w:ascii="Arial" w:hAnsi="Arial" w:cs="Arial"/>
          <w:b/>
          <w:sz w:val="22"/>
          <w:szCs w:val="22"/>
          <w:lang w:val="sr-Cyrl-CS"/>
        </w:rPr>
        <w:t xml:space="preserve"> </w:t>
      </w:r>
      <w:r w:rsidR="0000418C" w:rsidRPr="004C3DF2">
        <w:rPr>
          <w:rFonts w:ascii="Arial" w:hAnsi="Arial" w:cs="Arial"/>
          <w:b/>
          <w:sz w:val="22"/>
          <w:szCs w:val="22"/>
          <w:lang w:val="sr-Cyrl-CS"/>
        </w:rPr>
        <w:t xml:space="preserve">и мазива </w:t>
      </w:r>
      <w:r w:rsidRPr="004C3DF2">
        <w:rPr>
          <w:rFonts w:ascii="Arial" w:hAnsi="Arial" w:cs="Arial"/>
          <w:b/>
          <w:sz w:val="22"/>
          <w:szCs w:val="22"/>
          <w:lang w:val="sr-Cyrl-CS"/>
        </w:rPr>
        <w:t>за моторна возила</w:t>
      </w:r>
      <w:r w:rsidRPr="004C3DF2">
        <w:rPr>
          <w:rFonts w:ascii="Arial" w:hAnsi="Arial" w:cs="Arial"/>
          <w:b/>
          <w:bCs/>
          <w:sz w:val="22"/>
          <w:szCs w:val="22"/>
          <w:lang w:val="sr-Cyrl-BA"/>
        </w:rPr>
        <w:t>.</w:t>
      </w:r>
    </w:p>
    <w:p w:rsidR="00242084" w:rsidRPr="004C3DF2" w:rsidRDefault="00242084">
      <w:pPr>
        <w:spacing w:line="240" w:lineRule="auto"/>
        <w:rPr>
          <w:rFonts w:ascii="Arial" w:hAnsi="Arial" w:cs="Arial"/>
          <w:b/>
          <w:bCs/>
          <w:sz w:val="22"/>
          <w:szCs w:val="22"/>
          <w:lang w:val="sr-Cyrl-BA"/>
        </w:rPr>
      </w:pPr>
    </w:p>
    <w:p w:rsidR="00242084" w:rsidRPr="004C3DF2" w:rsidRDefault="00242084">
      <w:pPr>
        <w:spacing w:line="240" w:lineRule="auto"/>
        <w:rPr>
          <w:rFonts w:ascii="Arial" w:hAnsi="Arial" w:cs="Arial"/>
          <w:sz w:val="22"/>
          <w:szCs w:val="22"/>
          <w:lang w:val="sr-Cyrl-CS"/>
        </w:rPr>
      </w:pPr>
      <w:r w:rsidRPr="004C3DF2">
        <w:rPr>
          <w:rFonts w:ascii="Arial" w:hAnsi="Arial" w:cs="Arial"/>
          <w:b/>
          <w:bCs/>
          <w:sz w:val="22"/>
          <w:szCs w:val="22"/>
          <w:lang w:val="sr-Cyrl-BA"/>
        </w:rPr>
        <w:tab/>
      </w:r>
      <w:r w:rsidRPr="004C3DF2">
        <w:rPr>
          <w:rFonts w:ascii="Arial" w:hAnsi="Arial" w:cs="Arial"/>
          <w:b/>
          <w:bCs/>
          <w:sz w:val="22"/>
          <w:szCs w:val="22"/>
          <w:lang w:val="sr-Cyrl-CS"/>
        </w:rPr>
        <w:t>1.4. Контакт:</w:t>
      </w:r>
    </w:p>
    <w:p w:rsidR="00242084" w:rsidRPr="004C3DF2" w:rsidRDefault="00242084">
      <w:pPr>
        <w:spacing w:line="240" w:lineRule="auto"/>
        <w:rPr>
          <w:rFonts w:ascii="Arial" w:hAnsi="Arial" w:cs="Arial"/>
          <w:sz w:val="22"/>
          <w:szCs w:val="22"/>
          <w:lang w:val="sr-Latn-CS"/>
        </w:rPr>
      </w:pPr>
      <w:r w:rsidRPr="004C3DF2">
        <w:rPr>
          <w:rFonts w:ascii="Arial" w:hAnsi="Arial" w:cs="Arial"/>
          <w:sz w:val="22"/>
          <w:szCs w:val="22"/>
          <w:lang w:val="sr-Cyrl-CS"/>
        </w:rPr>
        <w:t xml:space="preserve">              </w:t>
      </w:r>
      <w:r w:rsidR="0000418C" w:rsidRPr="004C3DF2">
        <w:rPr>
          <w:rFonts w:ascii="Arial" w:hAnsi="Arial" w:cs="Arial"/>
          <w:sz w:val="22"/>
          <w:szCs w:val="22"/>
          <w:lang w:val="sr-Cyrl-CS"/>
        </w:rPr>
        <w:t>Зоран</w:t>
      </w:r>
      <w:r w:rsidRPr="004C3DF2">
        <w:rPr>
          <w:rFonts w:ascii="Arial" w:hAnsi="Arial" w:cs="Arial"/>
          <w:sz w:val="22"/>
          <w:szCs w:val="22"/>
          <w:lang w:val="sr-Cyrl-CS"/>
        </w:rPr>
        <w:t xml:space="preserve"> </w:t>
      </w:r>
      <w:r w:rsidR="0000418C" w:rsidRPr="004C3DF2">
        <w:rPr>
          <w:rFonts w:ascii="Arial" w:hAnsi="Arial" w:cs="Arial"/>
          <w:sz w:val="22"/>
          <w:szCs w:val="22"/>
          <w:lang w:val="sr-Cyrl-CS"/>
        </w:rPr>
        <w:t>Коци</w:t>
      </w:r>
      <w:r w:rsidRPr="004C3DF2">
        <w:rPr>
          <w:rFonts w:ascii="Arial" w:hAnsi="Arial" w:cs="Arial"/>
          <w:sz w:val="22"/>
          <w:szCs w:val="22"/>
          <w:lang w:val="sr-Cyrl-CS"/>
        </w:rPr>
        <w:t>ћ тел. 0</w:t>
      </w:r>
      <w:r w:rsidR="0000418C" w:rsidRPr="004C3DF2">
        <w:rPr>
          <w:rFonts w:ascii="Arial" w:hAnsi="Arial" w:cs="Arial"/>
          <w:sz w:val="22"/>
          <w:szCs w:val="22"/>
          <w:lang w:val="sr-Cyrl-CS"/>
        </w:rPr>
        <w:t>16</w:t>
      </w:r>
      <w:r w:rsidRPr="004C3DF2">
        <w:rPr>
          <w:rFonts w:ascii="Arial" w:hAnsi="Arial" w:cs="Arial"/>
          <w:sz w:val="22"/>
          <w:szCs w:val="22"/>
          <w:lang w:val="sr-Cyrl-CS"/>
        </w:rPr>
        <w:t>/</w:t>
      </w:r>
      <w:r w:rsidR="0000418C" w:rsidRPr="004C3DF2">
        <w:rPr>
          <w:rFonts w:ascii="Arial" w:hAnsi="Arial" w:cs="Arial"/>
          <w:sz w:val="22"/>
          <w:szCs w:val="22"/>
          <w:lang w:val="sr-Cyrl-CS"/>
        </w:rPr>
        <w:t>875</w:t>
      </w:r>
      <w:r w:rsidRPr="004C3DF2">
        <w:rPr>
          <w:rFonts w:ascii="Arial" w:hAnsi="Arial" w:cs="Arial"/>
          <w:sz w:val="22"/>
          <w:szCs w:val="22"/>
          <w:lang w:val="sr-Cyrl-CS"/>
        </w:rPr>
        <w:t xml:space="preserve"> </w:t>
      </w:r>
      <w:r w:rsidR="0000418C" w:rsidRPr="004C3DF2">
        <w:rPr>
          <w:rFonts w:ascii="Arial" w:hAnsi="Arial" w:cs="Arial"/>
          <w:sz w:val="22"/>
          <w:szCs w:val="22"/>
          <w:lang w:val="sr-Cyrl-CS"/>
        </w:rPr>
        <w:t>-141</w:t>
      </w:r>
      <w:r w:rsidRPr="00AC1636">
        <w:rPr>
          <w:rFonts w:ascii="Arial" w:hAnsi="Arial" w:cs="Arial"/>
          <w:sz w:val="22"/>
          <w:szCs w:val="22"/>
          <w:lang w:val="ru-RU"/>
        </w:rPr>
        <w:t xml:space="preserve">,  </w:t>
      </w:r>
      <w:r w:rsidRPr="004C3DF2">
        <w:rPr>
          <w:rFonts w:ascii="Arial" w:hAnsi="Arial" w:cs="Arial"/>
          <w:sz w:val="22"/>
          <w:szCs w:val="22"/>
        </w:rPr>
        <w:t>e</w:t>
      </w:r>
      <w:r w:rsidRPr="00AC1636">
        <w:rPr>
          <w:rFonts w:ascii="Arial" w:hAnsi="Arial" w:cs="Arial"/>
          <w:sz w:val="22"/>
          <w:szCs w:val="22"/>
          <w:lang w:val="ru-RU"/>
        </w:rPr>
        <w:t>-</w:t>
      </w:r>
      <w:r w:rsidRPr="004C3DF2">
        <w:rPr>
          <w:rFonts w:ascii="Arial" w:hAnsi="Arial" w:cs="Arial"/>
          <w:sz w:val="22"/>
          <w:szCs w:val="22"/>
        </w:rPr>
        <w:t>mail</w:t>
      </w:r>
      <w:r w:rsidRPr="00AC1636">
        <w:rPr>
          <w:rFonts w:ascii="Arial" w:hAnsi="Arial" w:cs="Arial"/>
          <w:sz w:val="22"/>
          <w:szCs w:val="22"/>
          <w:lang w:val="ru-RU"/>
        </w:rPr>
        <w:t xml:space="preserve">: </w:t>
      </w:r>
      <w:r w:rsidR="0000418C" w:rsidRPr="004C3DF2">
        <w:rPr>
          <w:rFonts w:ascii="Arial" w:hAnsi="Arial" w:cs="Arial"/>
          <w:sz w:val="22"/>
          <w:szCs w:val="22"/>
          <w:lang w:val="sr-Latn-CS"/>
        </w:rPr>
        <w:t>komunalac_vl</w:t>
      </w:r>
      <w:r w:rsidRPr="004C3DF2">
        <w:rPr>
          <w:rFonts w:ascii="Arial" w:hAnsi="Arial" w:cs="Arial"/>
          <w:sz w:val="22"/>
          <w:szCs w:val="22"/>
          <w:lang w:val="sr-Latn-CS"/>
        </w:rPr>
        <w:t>@</w:t>
      </w:r>
      <w:r w:rsidR="0000418C" w:rsidRPr="004C3DF2">
        <w:rPr>
          <w:rFonts w:ascii="Arial" w:hAnsi="Arial" w:cs="Arial"/>
          <w:sz w:val="22"/>
          <w:szCs w:val="22"/>
          <w:lang w:val="sr-Latn-CS"/>
        </w:rPr>
        <w:t>mts</w:t>
      </w:r>
      <w:r w:rsidRPr="004C3DF2">
        <w:rPr>
          <w:rFonts w:ascii="Arial" w:hAnsi="Arial" w:cs="Arial"/>
          <w:sz w:val="22"/>
          <w:szCs w:val="22"/>
          <w:lang w:val="sr-Latn-CS"/>
        </w:rPr>
        <w:t>.</w:t>
      </w:r>
      <w:r w:rsidR="0000418C" w:rsidRPr="004C3DF2">
        <w:rPr>
          <w:rFonts w:ascii="Arial" w:hAnsi="Arial" w:cs="Arial"/>
          <w:sz w:val="22"/>
          <w:szCs w:val="22"/>
          <w:lang w:val="sr-Latn-CS"/>
        </w:rPr>
        <w:t>rs</w:t>
      </w:r>
    </w:p>
    <w:p w:rsidR="00242084" w:rsidRPr="00AC1636" w:rsidRDefault="00242084">
      <w:pPr>
        <w:spacing w:line="240" w:lineRule="auto"/>
        <w:rPr>
          <w:rFonts w:ascii="Arial" w:hAnsi="Arial" w:cs="Arial"/>
          <w:sz w:val="22"/>
          <w:szCs w:val="22"/>
          <w:lang w:val="ru-RU"/>
        </w:rPr>
      </w:pPr>
      <w:r w:rsidRPr="004C3DF2">
        <w:rPr>
          <w:rFonts w:ascii="Arial" w:hAnsi="Arial" w:cs="Arial"/>
          <w:sz w:val="22"/>
          <w:szCs w:val="22"/>
          <w:lang w:val="sr-Latn-CS"/>
        </w:rPr>
        <w:t xml:space="preserve">              </w:t>
      </w:r>
    </w:p>
    <w:p w:rsidR="00242084" w:rsidRPr="004C3DF2" w:rsidRDefault="00242084">
      <w:pPr>
        <w:spacing w:line="240" w:lineRule="auto"/>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bCs/>
          <w:sz w:val="22"/>
          <w:szCs w:val="22"/>
          <w:lang w:val="sr-Cyrl-CS"/>
        </w:rPr>
        <w:t>1.5.</w:t>
      </w:r>
      <w:r w:rsidRPr="004C3DF2">
        <w:rPr>
          <w:rFonts w:ascii="Arial" w:hAnsi="Arial" w:cs="Arial"/>
          <w:sz w:val="22"/>
          <w:szCs w:val="22"/>
          <w:lang w:val="sr-Cyrl-CS"/>
        </w:rPr>
        <w:t xml:space="preserve"> </w:t>
      </w:r>
      <w:r w:rsidRPr="004C3DF2">
        <w:rPr>
          <w:rFonts w:ascii="Arial" w:hAnsi="Arial" w:cs="Arial"/>
          <w:b/>
          <w:sz w:val="22"/>
          <w:szCs w:val="22"/>
          <w:lang w:val="sr-Cyrl-CS"/>
        </w:rPr>
        <w:t>Подаци о начину, месту и роковима за  подношење понуда: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b/>
          <w:bCs/>
          <w:sz w:val="22"/>
          <w:szCs w:val="22"/>
          <w:u w:val="single"/>
          <w:lang w:val="sr-Cyrl-CS"/>
        </w:rPr>
        <w:t>Начин и место подношења понуда:</w:t>
      </w:r>
      <w:r w:rsidRPr="004C3DF2">
        <w:rPr>
          <w:rFonts w:ascii="Arial" w:hAnsi="Arial" w:cs="Arial"/>
          <w:sz w:val="22"/>
          <w:szCs w:val="22"/>
          <w:lang w:val="sr-Cyrl-CS"/>
        </w:rPr>
        <w:t xml:space="preserve"> Понуде са припадајућом документацијом, достављају се у затвореној и запечаћеној коверти на адресу наручиоца</w:t>
      </w:r>
      <w:r w:rsidRPr="004C3DF2">
        <w:rPr>
          <w:rFonts w:ascii="Arial" w:hAnsi="Arial" w:cs="Arial"/>
          <w:sz w:val="22"/>
          <w:szCs w:val="22"/>
          <w:lang w:val="sr-Latn-CS"/>
        </w:rPr>
        <w:t xml:space="preserve">: </w:t>
      </w:r>
      <w:r w:rsidR="0000418C" w:rsidRPr="004C3DF2">
        <w:rPr>
          <w:rFonts w:ascii="Arial" w:hAnsi="Arial" w:cs="Arial"/>
          <w:sz w:val="22"/>
          <w:szCs w:val="22"/>
          <w:lang w:val="sr-Cyrl-CS"/>
        </w:rPr>
        <w:t>ЈКП „Комуналац“  Власотинце, ул. Конопничка бр. 5, 16210 Власотинце</w:t>
      </w:r>
      <w:r w:rsidRPr="004C3DF2">
        <w:rPr>
          <w:rFonts w:ascii="Arial" w:hAnsi="Arial" w:cs="Arial"/>
          <w:sz w:val="22"/>
          <w:szCs w:val="22"/>
          <w:lang w:val="sr-Cyrl-CS"/>
        </w:rPr>
        <w:t xml:space="preserve">, са обавезном назнаком на лицу коверте: </w:t>
      </w:r>
      <w:r w:rsidRPr="004C3DF2">
        <w:rPr>
          <w:rFonts w:ascii="Arial" w:hAnsi="Arial" w:cs="Arial"/>
          <w:b/>
          <w:bCs/>
          <w:sz w:val="22"/>
          <w:szCs w:val="22"/>
          <w:lang w:val="sr-Cyrl-CS"/>
        </w:rPr>
        <w:t>„</w:t>
      </w:r>
      <w:r w:rsidRPr="004C3DF2">
        <w:rPr>
          <w:rFonts w:ascii="Arial" w:hAnsi="Arial" w:cs="Arial"/>
          <w:b/>
          <w:bCs/>
          <w:i/>
          <w:iCs/>
          <w:sz w:val="22"/>
          <w:szCs w:val="22"/>
          <w:lang w:val="sr-Cyrl-BA"/>
        </w:rPr>
        <w:t>Не отварати</w:t>
      </w:r>
      <w:r w:rsidRPr="004C3DF2">
        <w:rPr>
          <w:rFonts w:ascii="Arial" w:hAnsi="Arial" w:cs="Arial"/>
          <w:b/>
          <w:bCs/>
          <w:sz w:val="22"/>
          <w:szCs w:val="22"/>
          <w:lang w:val="sr-Cyrl-BA"/>
        </w:rPr>
        <w:t xml:space="preserve"> </w:t>
      </w:r>
      <w:r w:rsidR="0000418C" w:rsidRPr="004C3DF2">
        <w:rPr>
          <w:rFonts w:ascii="Arial" w:hAnsi="Arial" w:cs="Arial"/>
          <w:b/>
          <w:bCs/>
          <w:sz w:val="22"/>
          <w:szCs w:val="22"/>
          <w:lang w:val="sr-Cyrl-BA"/>
        </w:rPr>
        <w:t>–</w:t>
      </w:r>
      <w:r w:rsidRPr="004C3DF2">
        <w:rPr>
          <w:rFonts w:ascii="Arial" w:hAnsi="Arial" w:cs="Arial"/>
          <w:b/>
          <w:bCs/>
          <w:sz w:val="22"/>
          <w:szCs w:val="22"/>
          <w:lang w:val="sr-Cyrl-BA"/>
        </w:rPr>
        <w:t xml:space="preserve"> </w:t>
      </w:r>
      <w:r w:rsidR="00AC1636" w:rsidRPr="00AC1636">
        <w:rPr>
          <w:rFonts w:ascii="Arial" w:hAnsi="Arial" w:cs="Arial"/>
          <w:b/>
          <w:sz w:val="22"/>
          <w:szCs w:val="22"/>
          <w:lang w:val="ru-RU"/>
        </w:rPr>
        <w:t>4</w:t>
      </w:r>
      <w:r w:rsidR="0000418C" w:rsidRPr="004C3DF2">
        <w:rPr>
          <w:rFonts w:ascii="Arial" w:hAnsi="Arial" w:cs="Arial"/>
          <w:b/>
          <w:sz w:val="22"/>
          <w:szCs w:val="22"/>
          <w:lang w:val="sr-Cyrl-CS"/>
        </w:rPr>
        <w:t>/</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00418C" w:rsidRPr="004C3DF2">
        <w:rPr>
          <w:rFonts w:ascii="Arial" w:hAnsi="Arial" w:cs="Arial"/>
          <w:b/>
          <w:sz w:val="22"/>
          <w:szCs w:val="22"/>
          <w:lang w:val="sr-Cyrl-CS"/>
        </w:rPr>
        <w:t>а</w:t>
      </w:r>
      <w:r w:rsidRPr="004C3DF2">
        <w:rPr>
          <w:rFonts w:ascii="Arial" w:hAnsi="Arial" w:cs="Arial"/>
          <w:b/>
          <w:sz w:val="22"/>
          <w:szCs w:val="22"/>
          <w:lang w:val="sr-Cyrl-CS"/>
        </w:rPr>
        <w:t xml:space="preserve"> </w:t>
      </w:r>
      <w:r w:rsidR="0000418C" w:rsidRPr="004C3DF2">
        <w:rPr>
          <w:rFonts w:ascii="Arial" w:hAnsi="Arial" w:cs="Arial"/>
          <w:b/>
          <w:sz w:val="22"/>
          <w:szCs w:val="22"/>
          <w:lang w:val="sr-Cyrl-CS"/>
        </w:rPr>
        <w:t xml:space="preserve">и </w:t>
      </w:r>
      <w:r w:rsidR="006F0717" w:rsidRPr="004C3DF2">
        <w:rPr>
          <w:rFonts w:ascii="Arial" w:hAnsi="Arial" w:cs="Arial"/>
          <w:b/>
          <w:sz w:val="22"/>
          <w:szCs w:val="22"/>
          <w:lang w:val="sr-Cyrl-CS"/>
        </w:rPr>
        <w:t xml:space="preserve">мазива </w:t>
      </w:r>
      <w:r w:rsidRPr="004C3DF2">
        <w:rPr>
          <w:rFonts w:ascii="Arial" w:hAnsi="Arial" w:cs="Arial"/>
          <w:b/>
          <w:sz w:val="22"/>
          <w:szCs w:val="22"/>
          <w:lang w:val="sr-Cyrl-CS"/>
        </w:rPr>
        <w:t xml:space="preserve">за моторна возила за </w:t>
      </w:r>
      <w:r w:rsidR="006F0717" w:rsidRPr="004C3DF2">
        <w:rPr>
          <w:rFonts w:ascii="Arial" w:hAnsi="Arial" w:cs="Arial"/>
          <w:b/>
          <w:sz w:val="22"/>
          <w:szCs w:val="22"/>
          <w:lang w:val="sr-Cyrl-CS"/>
        </w:rPr>
        <w:t xml:space="preserve">потребе ЈКП „Комуналац“ </w:t>
      </w:r>
      <w:r w:rsidR="006F0717" w:rsidRPr="004C3DF2">
        <w:rPr>
          <w:rFonts w:ascii="Arial" w:hAnsi="Arial" w:cs="Arial"/>
          <w:b/>
          <w:sz w:val="22"/>
          <w:szCs w:val="22"/>
          <w:lang w:val="sr-Latn-CS"/>
        </w:rPr>
        <w:t xml:space="preserve"> </w:t>
      </w:r>
      <w:r w:rsidR="006F0717" w:rsidRPr="00AC1636">
        <w:rPr>
          <w:rFonts w:ascii="Arial" w:hAnsi="Arial" w:cs="Arial"/>
          <w:b/>
          <w:sz w:val="22"/>
          <w:szCs w:val="22"/>
          <w:lang w:val="ru-RU"/>
        </w:rPr>
        <w:t>Власотинце</w:t>
      </w:r>
      <w:r w:rsidRPr="004C3DF2">
        <w:rPr>
          <w:rFonts w:ascii="Arial" w:hAnsi="Arial" w:cs="Arial"/>
          <w:b/>
          <w:i/>
          <w:iCs/>
          <w:sz w:val="22"/>
          <w:szCs w:val="22"/>
          <w:lang w:val="sr-Cyrl-CS"/>
        </w:rPr>
        <w:t>“</w:t>
      </w:r>
      <w:r w:rsidRPr="004C3DF2">
        <w:rPr>
          <w:rFonts w:ascii="Arial" w:hAnsi="Arial" w:cs="Arial"/>
          <w:sz w:val="22"/>
          <w:szCs w:val="22"/>
          <w:lang w:val="sr-Cyrl-CS"/>
        </w:rPr>
        <w:t xml:space="preserve"> </w:t>
      </w:r>
      <w:r w:rsidR="006F0717" w:rsidRPr="004C3DF2">
        <w:rPr>
          <w:rFonts w:ascii="Arial" w:hAnsi="Arial" w:cs="Arial"/>
          <w:sz w:val="22"/>
          <w:szCs w:val="22"/>
          <w:lang w:val="sr-Cyrl-CS"/>
        </w:rPr>
        <w:t>,</w:t>
      </w:r>
      <w:r w:rsidRPr="004C3DF2">
        <w:rPr>
          <w:rFonts w:ascii="Arial" w:hAnsi="Arial" w:cs="Arial"/>
          <w:sz w:val="22"/>
          <w:szCs w:val="22"/>
          <w:lang w:val="sr-Cyrl-CS"/>
        </w:rPr>
        <w:t>поштом</w:t>
      </w:r>
      <w:r w:rsidR="006F0717" w:rsidRPr="004C3DF2">
        <w:rPr>
          <w:rFonts w:ascii="Arial" w:hAnsi="Arial" w:cs="Arial"/>
          <w:sz w:val="22"/>
          <w:szCs w:val="22"/>
          <w:lang w:val="sr-Cyrl-CS"/>
        </w:rPr>
        <w:t xml:space="preserve"> </w:t>
      </w:r>
      <w:r w:rsidRPr="004C3DF2">
        <w:rPr>
          <w:rFonts w:ascii="Arial" w:hAnsi="Arial" w:cs="Arial"/>
          <w:sz w:val="22"/>
          <w:szCs w:val="22"/>
          <w:lang w:val="sr-Cyrl-CS"/>
        </w:rPr>
        <w:t xml:space="preserve"> или лично </w:t>
      </w:r>
      <w:r w:rsidR="006F0717" w:rsidRPr="004C3DF2">
        <w:rPr>
          <w:rFonts w:ascii="Arial" w:hAnsi="Arial" w:cs="Arial"/>
          <w:sz w:val="22"/>
          <w:szCs w:val="22"/>
          <w:lang w:val="sr-Cyrl-CS"/>
        </w:rPr>
        <w:t>у просторијама</w:t>
      </w:r>
      <w:r w:rsidRPr="004C3DF2">
        <w:rPr>
          <w:rFonts w:ascii="Arial" w:hAnsi="Arial" w:cs="Arial"/>
          <w:sz w:val="22"/>
          <w:szCs w:val="22"/>
          <w:lang w:val="sr-Cyrl-CS"/>
        </w:rPr>
        <w:t xml:space="preserve"> наручиоца. На полеђини коверте обавезно навес</w:t>
      </w:r>
      <w:r w:rsidR="006F0717" w:rsidRPr="004C3DF2">
        <w:rPr>
          <w:rFonts w:ascii="Arial" w:hAnsi="Arial" w:cs="Arial"/>
          <w:sz w:val="22"/>
          <w:szCs w:val="22"/>
          <w:lang w:val="sr-Cyrl-CS"/>
        </w:rPr>
        <w:t>ти назив, адресу, број телефона</w:t>
      </w:r>
      <w:r w:rsidRPr="004C3DF2">
        <w:rPr>
          <w:rFonts w:ascii="Arial" w:hAnsi="Arial" w:cs="Arial"/>
          <w:sz w:val="22"/>
          <w:szCs w:val="22"/>
          <w:lang w:val="sr-Cyrl-CS"/>
        </w:rPr>
        <w:t>, као и име особе за контакт и е-</w:t>
      </w:r>
      <w:r w:rsidRPr="004C3DF2">
        <w:rPr>
          <w:rFonts w:ascii="Arial" w:hAnsi="Arial" w:cs="Arial"/>
          <w:sz w:val="22"/>
          <w:szCs w:val="22"/>
          <w:lang w:val="sr-Latn-CS"/>
        </w:rPr>
        <w:t>mail</w:t>
      </w:r>
      <w:r w:rsidRPr="004C3DF2">
        <w:rPr>
          <w:rFonts w:ascii="Arial" w:hAnsi="Arial" w:cs="Arial"/>
          <w:sz w:val="22"/>
          <w:szCs w:val="22"/>
          <w:lang w:val="sr-Cyrl-CS"/>
        </w:rPr>
        <w:t xml:space="preserve"> адресу.</w:t>
      </w:r>
    </w:p>
    <w:p w:rsidR="00242084" w:rsidRPr="004A5C9C"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b/>
          <w:bCs/>
          <w:sz w:val="22"/>
          <w:szCs w:val="22"/>
          <w:u w:val="single"/>
          <w:lang w:val="sr-Cyrl-CS"/>
        </w:rPr>
        <w:t xml:space="preserve">Последњи </w:t>
      </w:r>
      <w:r w:rsidRPr="004A5C9C">
        <w:rPr>
          <w:rFonts w:ascii="Arial" w:hAnsi="Arial" w:cs="Arial"/>
          <w:b/>
          <w:bCs/>
          <w:sz w:val="22"/>
          <w:szCs w:val="22"/>
          <w:u w:val="single"/>
          <w:lang w:val="sr-Cyrl-CS"/>
        </w:rPr>
        <w:t>дан рока, односно датум и сат за подношење понуда</w:t>
      </w:r>
      <w:r w:rsidRPr="004A5C9C">
        <w:rPr>
          <w:rFonts w:ascii="Arial" w:hAnsi="Arial" w:cs="Arial"/>
          <w:b/>
          <w:bCs/>
          <w:sz w:val="22"/>
          <w:szCs w:val="22"/>
          <w:u w:val="single"/>
          <w:lang w:val="sr-Latn-CS"/>
        </w:rPr>
        <w:t>:</w:t>
      </w:r>
      <w:r w:rsidRPr="004A5C9C">
        <w:rPr>
          <w:rFonts w:ascii="Arial" w:hAnsi="Arial" w:cs="Arial"/>
          <w:b/>
          <w:bCs/>
          <w:sz w:val="22"/>
          <w:szCs w:val="22"/>
          <w:lang w:val="sr-Latn-CS"/>
        </w:rPr>
        <w:t xml:space="preserve"> </w:t>
      </w:r>
      <w:r w:rsidRPr="004A5C9C">
        <w:rPr>
          <w:rFonts w:ascii="Arial" w:hAnsi="Arial" w:cs="Arial"/>
          <w:sz w:val="22"/>
          <w:szCs w:val="22"/>
          <w:lang w:val="sr-Cyrl-CS"/>
        </w:rPr>
        <w:t xml:space="preserve">Рок за подношење понуда је </w:t>
      </w:r>
      <w:r w:rsidR="004A5C9C" w:rsidRPr="004A5C9C">
        <w:rPr>
          <w:rFonts w:ascii="Arial" w:hAnsi="Arial" w:cs="Arial"/>
          <w:b/>
          <w:bCs/>
          <w:sz w:val="22"/>
          <w:szCs w:val="22"/>
          <w:lang w:val="ru-RU"/>
        </w:rPr>
        <w:t>12</w:t>
      </w:r>
      <w:r w:rsidRPr="004A5C9C">
        <w:rPr>
          <w:rFonts w:ascii="Arial" w:hAnsi="Arial" w:cs="Arial"/>
          <w:b/>
          <w:bCs/>
          <w:sz w:val="22"/>
          <w:szCs w:val="22"/>
          <w:lang w:val="sr-Latn-CS"/>
        </w:rPr>
        <w:t>.</w:t>
      </w:r>
      <w:r w:rsidR="004A5C9C" w:rsidRPr="004A5C9C">
        <w:rPr>
          <w:rFonts w:ascii="Arial" w:hAnsi="Arial" w:cs="Arial"/>
          <w:b/>
          <w:bCs/>
          <w:sz w:val="22"/>
          <w:szCs w:val="22"/>
          <w:lang w:val="sr-Latn-CS"/>
        </w:rPr>
        <w:t>10</w:t>
      </w:r>
      <w:r w:rsidRPr="004A5C9C">
        <w:rPr>
          <w:rFonts w:ascii="Arial" w:hAnsi="Arial" w:cs="Arial"/>
          <w:b/>
          <w:bCs/>
          <w:sz w:val="22"/>
          <w:szCs w:val="22"/>
          <w:lang w:val="sr-Cyrl-CS"/>
        </w:rPr>
        <w:t>.201</w:t>
      </w:r>
      <w:r w:rsidR="00AC1636" w:rsidRPr="004A5C9C">
        <w:rPr>
          <w:rFonts w:ascii="Arial" w:hAnsi="Arial" w:cs="Arial"/>
          <w:b/>
          <w:bCs/>
          <w:sz w:val="22"/>
          <w:szCs w:val="22"/>
          <w:lang w:val="ru-RU"/>
        </w:rPr>
        <w:t>8</w:t>
      </w:r>
      <w:r w:rsidRPr="004A5C9C">
        <w:rPr>
          <w:rFonts w:ascii="Arial" w:hAnsi="Arial" w:cs="Arial"/>
          <w:sz w:val="22"/>
          <w:szCs w:val="22"/>
          <w:lang w:val="sr-Cyrl-CS"/>
        </w:rPr>
        <w:t xml:space="preserve">. године до </w:t>
      </w:r>
      <w:r w:rsidR="006F0717" w:rsidRPr="004A5C9C">
        <w:rPr>
          <w:rFonts w:ascii="Arial" w:hAnsi="Arial" w:cs="Arial"/>
          <w:b/>
          <w:sz w:val="22"/>
          <w:szCs w:val="22"/>
          <w:lang w:val="sr-Cyrl-CS"/>
        </w:rPr>
        <w:t>12</w:t>
      </w:r>
      <w:r w:rsidRPr="004A5C9C">
        <w:rPr>
          <w:rFonts w:ascii="Arial" w:hAnsi="Arial" w:cs="Arial"/>
          <w:sz w:val="22"/>
          <w:szCs w:val="22"/>
          <w:lang w:val="sr-Cyrl-CS"/>
        </w:rPr>
        <w:t xml:space="preserve"> часова. </w:t>
      </w:r>
    </w:p>
    <w:p w:rsidR="00242084" w:rsidRPr="004A5C9C" w:rsidRDefault="00242084">
      <w:pPr>
        <w:spacing w:line="240" w:lineRule="auto"/>
        <w:jc w:val="both"/>
        <w:rPr>
          <w:rFonts w:ascii="Arial" w:hAnsi="Arial" w:cs="Arial"/>
          <w:sz w:val="22"/>
          <w:szCs w:val="22"/>
          <w:lang w:val="sr-Cyrl-CS"/>
        </w:rPr>
      </w:pPr>
      <w:r w:rsidRPr="004A5C9C">
        <w:rPr>
          <w:rFonts w:ascii="Arial" w:hAnsi="Arial" w:cs="Arial"/>
          <w:sz w:val="22"/>
          <w:szCs w:val="22"/>
          <w:lang w:val="sr-Cyrl-CS"/>
        </w:rPr>
        <w:tab/>
      </w:r>
      <w:r w:rsidRPr="004A5C9C">
        <w:rPr>
          <w:rFonts w:ascii="Arial" w:hAnsi="Arial" w:cs="Arial"/>
          <w:sz w:val="22"/>
          <w:szCs w:val="22"/>
          <w:lang w:val="sr-Cyrl-CS"/>
        </w:rPr>
        <w:tab/>
      </w:r>
      <w:r w:rsidRPr="004A5C9C">
        <w:rPr>
          <w:rFonts w:ascii="Arial" w:hAnsi="Arial" w:cs="Arial"/>
          <w:b/>
          <w:bCs/>
          <w:sz w:val="22"/>
          <w:szCs w:val="22"/>
          <w:u w:val="single"/>
          <w:lang w:val="sr-Cyrl-CS"/>
        </w:rPr>
        <w:t>Последице пропуштања рока одређеног за подношење понуда:</w:t>
      </w:r>
      <w:r w:rsidRPr="004A5C9C">
        <w:rPr>
          <w:rFonts w:ascii="Arial" w:hAnsi="Arial" w:cs="Arial"/>
          <w:sz w:val="22"/>
          <w:szCs w:val="22"/>
          <w:u w:val="single"/>
          <w:lang w:val="sr-Cyrl-CS"/>
        </w:rPr>
        <w:t xml:space="preserve"> </w:t>
      </w:r>
      <w:r w:rsidRPr="004A5C9C">
        <w:rPr>
          <w:rFonts w:ascii="Arial" w:hAnsi="Arial" w:cs="Arial"/>
          <w:sz w:val="22"/>
          <w:szCs w:val="22"/>
          <w:lang w:val="sr-Cyrl-CS"/>
        </w:rPr>
        <w:t>Понуда која буде примљена након датума и сата одређеног за подношење понуда сматраће се неблаговременом.</w:t>
      </w:r>
    </w:p>
    <w:p w:rsidR="00242084" w:rsidRPr="004A5C9C" w:rsidRDefault="00242084">
      <w:pPr>
        <w:spacing w:line="240" w:lineRule="auto"/>
        <w:jc w:val="both"/>
        <w:rPr>
          <w:rFonts w:ascii="Arial" w:hAnsi="Arial" w:cs="Arial"/>
          <w:sz w:val="22"/>
          <w:szCs w:val="22"/>
          <w:lang w:val="sr-Cyrl-CS"/>
        </w:rPr>
      </w:pPr>
    </w:p>
    <w:p w:rsidR="00242084" w:rsidRPr="004A5C9C" w:rsidRDefault="00242084">
      <w:pPr>
        <w:spacing w:line="240" w:lineRule="auto"/>
        <w:jc w:val="both"/>
        <w:rPr>
          <w:rFonts w:ascii="Arial" w:hAnsi="Arial" w:cs="Arial"/>
          <w:sz w:val="22"/>
          <w:szCs w:val="22"/>
          <w:lang w:val="sr-Cyrl-CS"/>
        </w:rPr>
      </w:pPr>
      <w:r w:rsidRPr="004A5C9C">
        <w:rPr>
          <w:rFonts w:ascii="Arial" w:hAnsi="Arial" w:cs="Arial"/>
          <w:b/>
          <w:bCs/>
          <w:sz w:val="22"/>
          <w:szCs w:val="22"/>
          <w:lang w:val="sr-Cyrl-CS"/>
        </w:rPr>
        <w:tab/>
      </w:r>
      <w:r w:rsidRPr="004A5C9C">
        <w:rPr>
          <w:rFonts w:ascii="Arial" w:hAnsi="Arial" w:cs="Arial"/>
          <w:b/>
          <w:bCs/>
          <w:sz w:val="22"/>
          <w:szCs w:val="22"/>
          <w:lang w:val="sr-Cyrl-CS"/>
        </w:rPr>
        <w:tab/>
      </w:r>
      <w:r w:rsidRPr="004A5C9C">
        <w:rPr>
          <w:rFonts w:ascii="Arial" w:hAnsi="Arial" w:cs="Arial"/>
          <w:b/>
          <w:bCs/>
          <w:sz w:val="22"/>
          <w:szCs w:val="22"/>
          <w:lang w:val="sr-Cyrl-BA"/>
        </w:rPr>
        <w:t>1.</w:t>
      </w:r>
      <w:r w:rsidRPr="004A5C9C">
        <w:rPr>
          <w:rFonts w:ascii="Arial" w:hAnsi="Arial" w:cs="Arial"/>
          <w:b/>
          <w:bCs/>
          <w:sz w:val="22"/>
          <w:szCs w:val="22"/>
          <w:lang w:val="sr-Cyrl-CS"/>
        </w:rPr>
        <w:t>6.</w:t>
      </w:r>
      <w:r w:rsidRPr="004A5C9C">
        <w:rPr>
          <w:rFonts w:ascii="Arial" w:hAnsi="Arial" w:cs="Arial"/>
          <w:sz w:val="22"/>
          <w:szCs w:val="22"/>
          <w:lang w:val="sr-Cyrl-CS"/>
        </w:rPr>
        <w:t xml:space="preserve"> </w:t>
      </w:r>
      <w:r w:rsidRPr="004A5C9C">
        <w:rPr>
          <w:rFonts w:ascii="Arial" w:hAnsi="Arial" w:cs="Arial"/>
          <w:b/>
          <w:sz w:val="22"/>
          <w:szCs w:val="22"/>
          <w:lang w:val="sr-Cyrl-CS"/>
        </w:rPr>
        <w:t>Обавештење о месту, дану и сату отварања понуда, као и времену и начину подношења пуномоћја:</w:t>
      </w:r>
    </w:p>
    <w:p w:rsidR="00242084" w:rsidRPr="004A5C9C" w:rsidRDefault="00242084">
      <w:pPr>
        <w:spacing w:line="240" w:lineRule="auto"/>
        <w:jc w:val="both"/>
        <w:rPr>
          <w:rFonts w:ascii="Arial" w:hAnsi="Arial" w:cs="Arial"/>
          <w:sz w:val="22"/>
          <w:szCs w:val="22"/>
          <w:lang w:val="sr-Cyrl-CS"/>
        </w:rPr>
      </w:pPr>
      <w:r w:rsidRPr="004A5C9C">
        <w:rPr>
          <w:rFonts w:ascii="Arial" w:hAnsi="Arial" w:cs="Arial"/>
          <w:sz w:val="22"/>
          <w:szCs w:val="22"/>
          <w:lang w:val="sr-Cyrl-CS"/>
        </w:rPr>
        <w:tab/>
      </w:r>
      <w:r w:rsidRPr="004A5C9C">
        <w:rPr>
          <w:rFonts w:ascii="Arial" w:hAnsi="Arial" w:cs="Arial"/>
          <w:sz w:val="22"/>
          <w:szCs w:val="22"/>
          <w:lang w:val="sr-Cyrl-CS"/>
        </w:rPr>
        <w:tab/>
      </w:r>
      <w:r w:rsidRPr="004A5C9C">
        <w:rPr>
          <w:rFonts w:ascii="Arial" w:hAnsi="Arial" w:cs="Arial"/>
          <w:b/>
          <w:bCs/>
          <w:sz w:val="22"/>
          <w:szCs w:val="22"/>
          <w:u w:val="single"/>
          <w:lang w:val="sr-Cyrl-CS"/>
        </w:rPr>
        <w:t>Место отварања понуда:</w:t>
      </w:r>
      <w:r w:rsidRPr="004A5C9C">
        <w:rPr>
          <w:rFonts w:ascii="Arial" w:hAnsi="Arial" w:cs="Arial"/>
          <w:sz w:val="22"/>
          <w:szCs w:val="22"/>
          <w:lang w:val="sr-Cyrl-CS"/>
        </w:rPr>
        <w:t xml:space="preserve"> Јавно отварање понуда обавиће се у просторијама </w:t>
      </w:r>
      <w:r w:rsidR="006F0717" w:rsidRPr="004A5C9C">
        <w:rPr>
          <w:rFonts w:ascii="Arial" w:hAnsi="Arial" w:cs="Arial"/>
          <w:sz w:val="22"/>
          <w:szCs w:val="22"/>
          <w:lang w:val="sr-Cyrl-CS"/>
        </w:rPr>
        <w:t>ЈКП „Комуналац“  Власотинце, ул. Конопничка бр. 5</w:t>
      </w:r>
      <w:r w:rsidRPr="004A5C9C">
        <w:rPr>
          <w:rFonts w:ascii="Arial" w:hAnsi="Arial" w:cs="Arial"/>
          <w:sz w:val="22"/>
          <w:szCs w:val="22"/>
          <w:lang w:val="sr-Cyrl-CS"/>
        </w:rPr>
        <w:t xml:space="preserve">. </w:t>
      </w:r>
    </w:p>
    <w:p w:rsidR="00242084" w:rsidRPr="004A5C9C" w:rsidRDefault="00242084">
      <w:pPr>
        <w:spacing w:line="240" w:lineRule="auto"/>
        <w:jc w:val="both"/>
        <w:rPr>
          <w:rFonts w:ascii="Arial" w:hAnsi="Arial" w:cs="Arial"/>
          <w:sz w:val="22"/>
          <w:szCs w:val="22"/>
          <w:lang w:val="ru-RU"/>
        </w:rPr>
      </w:pPr>
      <w:r w:rsidRPr="004A5C9C">
        <w:rPr>
          <w:rFonts w:ascii="Arial" w:hAnsi="Arial" w:cs="Arial"/>
          <w:sz w:val="22"/>
          <w:szCs w:val="22"/>
          <w:lang w:val="sr-Cyrl-CS"/>
        </w:rPr>
        <w:tab/>
      </w:r>
      <w:r w:rsidRPr="004A5C9C">
        <w:rPr>
          <w:rFonts w:ascii="Arial" w:hAnsi="Arial" w:cs="Arial"/>
          <w:sz w:val="22"/>
          <w:szCs w:val="22"/>
          <w:lang w:val="sr-Cyrl-CS"/>
        </w:rPr>
        <w:tab/>
      </w:r>
      <w:r w:rsidRPr="004A5C9C">
        <w:rPr>
          <w:rFonts w:ascii="Arial" w:hAnsi="Arial" w:cs="Arial"/>
          <w:b/>
          <w:bCs/>
          <w:sz w:val="22"/>
          <w:szCs w:val="22"/>
          <w:u w:val="single"/>
          <w:lang w:val="sr-Cyrl-CS"/>
        </w:rPr>
        <w:t>Дан и сат отварања понуда:</w:t>
      </w:r>
      <w:r w:rsidRPr="004A5C9C">
        <w:rPr>
          <w:rFonts w:ascii="Arial" w:hAnsi="Arial" w:cs="Arial"/>
          <w:sz w:val="22"/>
          <w:szCs w:val="22"/>
          <w:lang w:val="sr-Cyrl-CS"/>
        </w:rPr>
        <w:t xml:space="preserve"> Понуде ће се отварати дана </w:t>
      </w:r>
      <w:r w:rsidR="004A5C9C" w:rsidRPr="004A5C9C">
        <w:rPr>
          <w:rFonts w:ascii="Arial" w:hAnsi="Arial" w:cs="Arial"/>
          <w:b/>
          <w:sz w:val="22"/>
          <w:szCs w:val="22"/>
          <w:lang w:val="ru-RU"/>
        </w:rPr>
        <w:t>12</w:t>
      </w:r>
      <w:r w:rsidRPr="004A5C9C">
        <w:rPr>
          <w:rFonts w:ascii="Arial" w:hAnsi="Arial" w:cs="Arial"/>
          <w:b/>
          <w:sz w:val="22"/>
          <w:szCs w:val="22"/>
          <w:lang w:val="sr-Cyrl-CS"/>
        </w:rPr>
        <w:t>.</w:t>
      </w:r>
      <w:r w:rsidR="004A5C9C" w:rsidRPr="004A5C9C">
        <w:rPr>
          <w:rFonts w:ascii="Arial" w:hAnsi="Arial" w:cs="Arial"/>
          <w:b/>
          <w:sz w:val="22"/>
          <w:szCs w:val="22"/>
          <w:lang w:val="ru-RU"/>
        </w:rPr>
        <w:t>10</w:t>
      </w:r>
      <w:r w:rsidRPr="004A5C9C">
        <w:rPr>
          <w:rFonts w:ascii="Arial" w:hAnsi="Arial" w:cs="Arial"/>
          <w:b/>
          <w:sz w:val="22"/>
          <w:szCs w:val="22"/>
          <w:lang w:val="sr-Cyrl-CS"/>
        </w:rPr>
        <w:t>.201</w:t>
      </w:r>
      <w:r w:rsidR="00AC1636" w:rsidRPr="004A5C9C">
        <w:rPr>
          <w:rFonts w:ascii="Arial" w:hAnsi="Arial" w:cs="Arial"/>
          <w:b/>
          <w:sz w:val="22"/>
          <w:szCs w:val="22"/>
          <w:lang w:val="ru-RU"/>
        </w:rPr>
        <w:t>8</w:t>
      </w:r>
      <w:r w:rsidRPr="004A5C9C">
        <w:rPr>
          <w:rFonts w:ascii="Arial" w:hAnsi="Arial" w:cs="Arial"/>
          <w:sz w:val="22"/>
          <w:szCs w:val="22"/>
          <w:lang w:val="sr-Cyrl-CS"/>
        </w:rPr>
        <w:t xml:space="preserve">. године са почетком у </w:t>
      </w:r>
      <w:r w:rsidR="006F0717" w:rsidRPr="004A5C9C">
        <w:rPr>
          <w:rFonts w:ascii="Arial" w:hAnsi="Arial" w:cs="Arial"/>
          <w:b/>
          <w:sz w:val="22"/>
          <w:szCs w:val="22"/>
          <w:lang w:val="sr-Cyrl-CS"/>
        </w:rPr>
        <w:t>12</w:t>
      </w:r>
      <w:r w:rsidRPr="004A5C9C">
        <w:rPr>
          <w:rFonts w:ascii="Arial" w:hAnsi="Arial" w:cs="Arial"/>
          <w:b/>
          <w:sz w:val="22"/>
          <w:szCs w:val="22"/>
          <w:lang w:val="sr-Cyrl-CS"/>
        </w:rPr>
        <w:t>.</w:t>
      </w:r>
      <w:r w:rsidR="006F0717" w:rsidRPr="004A5C9C">
        <w:rPr>
          <w:rFonts w:ascii="Arial" w:hAnsi="Arial" w:cs="Arial"/>
          <w:b/>
          <w:sz w:val="22"/>
          <w:szCs w:val="22"/>
          <w:lang w:val="sr-Cyrl-CS"/>
        </w:rPr>
        <w:t>30</w:t>
      </w:r>
      <w:r w:rsidRPr="004A5C9C">
        <w:rPr>
          <w:rFonts w:ascii="Arial" w:hAnsi="Arial" w:cs="Arial"/>
          <w:sz w:val="22"/>
          <w:szCs w:val="22"/>
          <w:lang w:val="sr-Cyrl-CS"/>
        </w:rPr>
        <w:t xml:space="preserve"> часова.</w:t>
      </w:r>
    </w:p>
    <w:p w:rsidR="00242084" w:rsidRPr="004A5C9C" w:rsidRDefault="00242084">
      <w:pPr>
        <w:spacing w:line="240" w:lineRule="auto"/>
        <w:jc w:val="both"/>
        <w:rPr>
          <w:rFonts w:ascii="Arial" w:hAnsi="Arial" w:cs="Arial"/>
          <w:sz w:val="22"/>
          <w:szCs w:val="22"/>
          <w:lang w:val="ru-RU"/>
        </w:rPr>
      </w:pPr>
    </w:p>
    <w:p w:rsidR="00242084" w:rsidRPr="004C3DF2"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b/>
          <w:bCs/>
          <w:sz w:val="22"/>
          <w:szCs w:val="22"/>
          <w:u w:val="single"/>
          <w:lang w:val="sr-Cyrl-CS"/>
        </w:rPr>
        <w:t>Време и начин подношења пуномоћја:</w:t>
      </w:r>
      <w:r w:rsidRPr="004C3DF2">
        <w:rPr>
          <w:rFonts w:ascii="Arial" w:hAnsi="Arial" w:cs="Arial"/>
          <w:sz w:val="22"/>
          <w:szCs w:val="22"/>
          <w:u w:val="single"/>
          <w:lang w:val="sr-Cyrl-CS"/>
        </w:rPr>
        <w:t xml:space="preserve"> </w:t>
      </w:r>
      <w:r w:rsidRPr="004C3DF2">
        <w:rPr>
          <w:rFonts w:ascii="Arial" w:hAnsi="Arial" w:cs="Arial"/>
          <w:sz w:val="22"/>
          <w:szCs w:val="22"/>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242084" w:rsidRPr="004C3DF2" w:rsidRDefault="00242084">
      <w:pPr>
        <w:spacing w:line="240" w:lineRule="auto"/>
        <w:jc w:val="both"/>
        <w:rPr>
          <w:rFonts w:ascii="Arial" w:hAnsi="Arial" w:cs="Arial"/>
          <w:sz w:val="22"/>
          <w:szCs w:val="22"/>
          <w:lang w:val="ru-RU"/>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b/>
          <w:bCs/>
          <w:sz w:val="22"/>
          <w:szCs w:val="22"/>
          <w:lang w:val="sr-Cyrl-BA"/>
        </w:rPr>
        <w:t>1.</w:t>
      </w:r>
      <w:r w:rsidRPr="004C3DF2">
        <w:rPr>
          <w:rFonts w:ascii="Arial" w:hAnsi="Arial" w:cs="Arial"/>
          <w:b/>
          <w:bCs/>
          <w:sz w:val="22"/>
          <w:szCs w:val="22"/>
          <w:lang w:val="sr-Cyrl-CS"/>
        </w:rPr>
        <w:t>7</w:t>
      </w:r>
      <w:r w:rsidRPr="004C3DF2">
        <w:rPr>
          <w:rFonts w:ascii="Arial" w:hAnsi="Arial" w:cs="Arial"/>
          <w:sz w:val="22"/>
          <w:szCs w:val="22"/>
          <w:lang w:val="sr-Cyrl-CS"/>
        </w:rPr>
        <w:t>.</w:t>
      </w:r>
      <w:r w:rsidRPr="004C3DF2">
        <w:rPr>
          <w:rFonts w:ascii="Arial" w:hAnsi="Arial" w:cs="Arial"/>
          <w:b/>
          <w:sz w:val="22"/>
          <w:szCs w:val="22"/>
          <w:lang w:val="sr-Cyrl-CS"/>
        </w:rPr>
        <w:t xml:space="preserve">Обавештење о року у коме ће наручилац донети одлуку о додели </w:t>
      </w:r>
      <w:r w:rsidR="008A1A33">
        <w:rPr>
          <w:rFonts w:ascii="Arial" w:hAnsi="Arial" w:cs="Arial"/>
          <w:b/>
          <w:sz w:val="22"/>
          <w:szCs w:val="22"/>
          <w:lang w:val="sr-Cyrl-CS"/>
        </w:rPr>
        <w:t>уговора</w:t>
      </w:r>
      <w:r w:rsidRPr="004C3DF2">
        <w:rPr>
          <w:rFonts w:ascii="Arial" w:hAnsi="Arial" w:cs="Arial"/>
          <w:b/>
          <w:sz w:val="22"/>
          <w:szCs w:val="22"/>
          <w:lang w:val="sr-Cyrl-CS"/>
        </w:rPr>
        <w:t>:</w:t>
      </w:r>
    </w:p>
    <w:p w:rsidR="00242084" w:rsidRPr="004C3DF2" w:rsidRDefault="00242084">
      <w:pPr>
        <w:spacing w:line="240" w:lineRule="auto"/>
        <w:jc w:val="both"/>
        <w:rPr>
          <w:rFonts w:ascii="Arial" w:hAnsi="Arial" w:cs="Arial"/>
          <w:b/>
          <w:i/>
          <w:iCs/>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 xml:space="preserve">Одлука о закључењу </w:t>
      </w:r>
      <w:r w:rsidR="008A1A33">
        <w:rPr>
          <w:rFonts w:ascii="Arial" w:hAnsi="Arial" w:cs="Arial"/>
          <w:sz w:val="22"/>
          <w:szCs w:val="22"/>
          <w:lang w:val="sr-Cyrl-CS"/>
        </w:rPr>
        <w:t>уговора</w:t>
      </w:r>
      <w:r w:rsidRPr="004C3DF2">
        <w:rPr>
          <w:rFonts w:ascii="Arial" w:hAnsi="Arial" w:cs="Arial"/>
          <w:sz w:val="22"/>
          <w:szCs w:val="22"/>
          <w:lang w:val="sr-Cyrl-CS"/>
        </w:rPr>
        <w:t xml:space="preserve">, са образложењем, донеће се у року до </w:t>
      </w:r>
      <w:r w:rsidRPr="004C3DF2">
        <w:rPr>
          <w:rFonts w:ascii="Arial" w:hAnsi="Arial" w:cs="Arial"/>
          <w:b/>
          <w:sz w:val="22"/>
          <w:szCs w:val="22"/>
          <w:lang w:val="sr-Cyrl-CS"/>
        </w:rPr>
        <w:t>25</w:t>
      </w:r>
      <w:r w:rsidRPr="004C3DF2">
        <w:rPr>
          <w:rFonts w:ascii="Arial" w:hAnsi="Arial" w:cs="Arial"/>
          <w:b/>
          <w:sz w:val="22"/>
          <w:szCs w:val="22"/>
          <w:lang w:val="sr-Latn-CS"/>
        </w:rPr>
        <w:t xml:space="preserve"> (</w:t>
      </w:r>
      <w:r w:rsidRPr="004C3DF2">
        <w:rPr>
          <w:rFonts w:ascii="Arial" w:hAnsi="Arial" w:cs="Arial"/>
          <w:b/>
          <w:sz w:val="22"/>
          <w:szCs w:val="22"/>
          <w:lang w:val="sr-Cyrl-CS"/>
        </w:rPr>
        <w:t>двадесет пет)</w:t>
      </w:r>
      <w:r w:rsidRPr="004C3DF2">
        <w:rPr>
          <w:rFonts w:ascii="Arial" w:hAnsi="Arial" w:cs="Arial"/>
          <w:sz w:val="22"/>
          <w:szCs w:val="22"/>
          <w:lang w:val="sr-Cyrl-CS"/>
        </w:rPr>
        <w:t xml:space="preserve">  дана од дана јавног отварања понуда и биће објављена на Порталу јавних набавки у року од </w:t>
      </w:r>
      <w:r w:rsidRPr="004C3DF2">
        <w:rPr>
          <w:rFonts w:ascii="Arial" w:hAnsi="Arial" w:cs="Arial"/>
          <w:b/>
          <w:sz w:val="22"/>
          <w:szCs w:val="22"/>
          <w:lang w:val="sr-Cyrl-CS"/>
        </w:rPr>
        <w:t>3 (три)</w:t>
      </w:r>
      <w:r w:rsidRPr="004C3DF2">
        <w:rPr>
          <w:rFonts w:ascii="Arial" w:hAnsi="Arial" w:cs="Arial"/>
          <w:sz w:val="22"/>
          <w:szCs w:val="22"/>
          <w:lang w:val="sr-Cyrl-CS"/>
        </w:rPr>
        <w:t xml:space="preserve"> дана од дана њеног доношења. </w:t>
      </w:r>
    </w:p>
    <w:p w:rsidR="00242084" w:rsidRPr="004C3DF2" w:rsidRDefault="00242084">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6F0717" w:rsidRPr="004C3DF2" w:rsidRDefault="006F0717">
      <w:pPr>
        <w:spacing w:line="240" w:lineRule="auto"/>
        <w:jc w:val="both"/>
        <w:rPr>
          <w:rFonts w:ascii="Arial" w:hAnsi="Arial" w:cs="Arial"/>
          <w:b/>
          <w:i/>
          <w:iCs/>
          <w:sz w:val="22"/>
          <w:szCs w:val="22"/>
          <w:lang w:val="sr-Cyrl-CS"/>
        </w:rPr>
      </w:pPr>
    </w:p>
    <w:p w:rsidR="00242084" w:rsidRPr="004C3DF2" w:rsidRDefault="00242084">
      <w:pPr>
        <w:spacing w:line="240" w:lineRule="auto"/>
        <w:jc w:val="center"/>
        <w:rPr>
          <w:rFonts w:ascii="Arial" w:hAnsi="Arial" w:cs="Arial"/>
          <w:b/>
          <w:i/>
          <w:iCs/>
          <w:sz w:val="22"/>
          <w:szCs w:val="22"/>
          <w:lang w:val="sr-Cyrl-CS"/>
        </w:rPr>
      </w:pPr>
      <w:r w:rsidRPr="004C3DF2">
        <w:rPr>
          <w:rFonts w:ascii="Arial" w:hAnsi="Arial" w:cs="Arial"/>
          <w:b/>
          <w:i/>
          <w:iCs/>
          <w:sz w:val="22"/>
          <w:szCs w:val="22"/>
          <w:lang w:val="sr-Cyrl-CS"/>
        </w:rPr>
        <w:lastRenderedPageBreak/>
        <w:t>2.</w:t>
      </w:r>
      <w:r w:rsidRPr="004C3DF2">
        <w:rPr>
          <w:rFonts w:ascii="Arial" w:hAnsi="Arial" w:cs="Arial"/>
          <w:b/>
          <w:i/>
          <w:iCs/>
          <w:sz w:val="22"/>
          <w:szCs w:val="22"/>
          <w:lang w:val="sr-Latn-CS"/>
        </w:rPr>
        <w:t xml:space="preserve"> </w:t>
      </w:r>
      <w:r w:rsidRPr="004C3DF2">
        <w:rPr>
          <w:rFonts w:ascii="Arial" w:hAnsi="Arial" w:cs="Arial"/>
          <w:b/>
          <w:i/>
          <w:iCs/>
          <w:sz w:val="22"/>
          <w:szCs w:val="22"/>
          <w:lang w:val="sr-Cyrl-CS"/>
        </w:rPr>
        <w:t>ПОДАЦИ О ПРЕДМЕТУ ЈАВНЕ НАБАВКЕ</w:t>
      </w:r>
    </w:p>
    <w:p w:rsidR="00242084" w:rsidRPr="004C3DF2" w:rsidRDefault="00242084">
      <w:pPr>
        <w:spacing w:line="240" w:lineRule="auto"/>
        <w:rPr>
          <w:rFonts w:ascii="Arial" w:hAnsi="Arial" w:cs="Arial"/>
          <w:b/>
          <w:i/>
          <w:iCs/>
          <w:sz w:val="22"/>
          <w:szCs w:val="22"/>
          <w:lang w:val="sr-Cyrl-CS"/>
        </w:rPr>
      </w:pPr>
    </w:p>
    <w:p w:rsidR="00242084" w:rsidRPr="004C3DF2" w:rsidRDefault="00242084">
      <w:pPr>
        <w:spacing w:line="240" w:lineRule="auto"/>
        <w:rPr>
          <w:rFonts w:ascii="Arial" w:hAnsi="Arial" w:cs="Arial"/>
          <w:b/>
          <w:sz w:val="22"/>
          <w:szCs w:val="22"/>
          <w:lang w:val="sr-Cyrl-CS"/>
        </w:rPr>
      </w:pPr>
      <w:r w:rsidRPr="004C3DF2">
        <w:rPr>
          <w:rFonts w:ascii="Arial" w:hAnsi="Arial" w:cs="Arial"/>
          <w:b/>
          <w:i/>
          <w:iCs/>
          <w:sz w:val="22"/>
          <w:szCs w:val="22"/>
          <w:lang w:val="sr-Cyrl-CS"/>
        </w:rPr>
        <w:tab/>
      </w:r>
      <w:r w:rsidRPr="004C3DF2">
        <w:rPr>
          <w:rFonts w:ascii="Arial" w:hAnsi="Arial" w:cs="Arial"/>
          <w:b/>
          <w:sz w:val="22"/>
          <w:szCs w:val="22"/>
          <w:lang w:val="sr-Cyrl-CS"/>
        </w:rPr>
        <w:t>2.1. Опис предмета набавке, назив и ознака из општег речника набавки:</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b/>
          <w:sz w:val="22"/>
          <w:szCs w:val="22"/>
          <w:lang w:val="sr-Cyrl-CS"/>
        </w:rPr>
        <w:tab/>
      </w:r>
      <w:r w:rsidRPr="004C3DF2">
        <w:rPr>
          <w:rFonts w:ascii="Arial" w:hAnsi="Arial" w:cs="Arial"/>
          <w:b/>
          <w:sz w:val="22"/>
          <w:szCs w:val="22"/>
          <w:lang w:val="sr-Cyrl-CS"/>
        </w:rPr>
        <w:tab/>
      </w:r>
      <w:r w:rsidRPr="004C3DF2">
        <w:rPr>
          <w:rFonts w:ascii="Arial" w:hAnsi="Arial" w:cs="Arial"/>
          <w:sz w:val="22"/>
          <w:szCs w:val="22"/>
          <w:u w:val="single"/>
          <w:lang w:val="sr-Cyrl-CS"/>
        </w:rPr>
        <w:t>Опис предмета набавке:</w:t>
      </w:r>
      <w:r w:rsidRPr="004C3DF2">
        <w:rPr>
          <w:rFonts w:ascii="Arial" w:hAnsi="Arial" w:cs="Arial"/>
          <w:sz w:val="22"/>
          <w:szCs w:val="22"/>
          <w:lang w:val="sr-Cyrl-CS"/>
        </w:rPr>
        <w:t xml:space="preserve">  Предмет јавне набавке број </w:t>
      </w:r>
      <w:r w:rsidR="00AC1636" w:rsidRPr="00AC1636">
        <w:rPr>
          <w:rFonts w:ascii="Arial" w:hAnsi="Arial" w:cs="Arial"/>
          <w:sz w:val="22"/>
          <w:szCs w:val="22"/>
          <w:lang w:val="ru-RU"/>
        </w:rPr>
        <w:t>4</w:t>
      </w:r>
      <w:r w:rsidRPr="004C3DF2">
        <w:rPr>
          <w:rFonts w:ascii="Arial" w:hAnsi="Arial" w:cs="Arial"/>
          <w:sz w:val="22"/>
          <w:szCs w:val="22"/>
          <w:lang w:val="sr-Cyrl-CS"/>
        </w:rPr>
        <w:t>/201</w:t>
      </w:r>
      <w:r w:rsidR="00AC1636" w:rsidRPr="00AC1636">
        <w:rPr>
          <w:rFonts w:ascii="Arial" w:hAnsi="Arial" w:cs="Arial"/>
          <w:sz w:val="22"/>
          <w:szCs w:val="22"/>
          <w:lang w:val="ru-RU"/>
        </w:rPr>
        <w:t>8</w:t>
      </w:r>
      <w:r w:rsidRPr="004C3DF2">
        <w:rPr>
          <w:rFonts w:ascii="Arial" w:hAnsi="Arial" w:cs="Arial"/>
          <w:sz w:val="22"/>
          <w:szCs w:val="22"/>
          <w:lang w:val="sr-Cyrl-CS"/>
        </w:rPr>
        <w:t xml:space="preserve"> је гориво</w:t>
      </w:r>
      <w:r w:rsidR="006F0717" w:rsidRPr="004C3DF2">
        <w:rPr>
          <w:rFonts w:ascii="Arial" w:hAnsi="Arial" w:cs="Arial"/>
          <w:sz w:val="22"/>
          <w:szCs w:val="22"/>
          <w:lang w:val="sr-Cyrl-CS"/>
        </w:rPr>
        <w:t xml:space="preserve"> и мазива </w:t>
      </w:r>
      <w:r w:rsidRPr="004C3DF2">
        <w:rPr>
          <w:rFonts w:ascii="Arial" w:hAnsi="Arial" w:cs="Arial"/>
          <w:sz w:val="22"/>
          <w:szCs w:val="22"/>
          <w:lang w:val="sr-Cyrl-CS"/>
        </w:rPr>
        <w:t xml:space="preserve"> за моторна возила за потребе </w:t>
      </w:r>
      <w:r w:rsidR="006F0717" w:rsidRPr="004C3DF2">
        <w:rPr>
          <w:rFonts w:ascii="Arial" w:hAnsi="Arial" w:cs="Arial"/>
          <w:sz w:val="22"/>
          <w:szCs w:val="22"/>
          <w:lang w:val="sr-Cyrl-CS"/>
        </w:rPr>
        <w:t>ЈКП</w:t>
      </w:r>
      <w:r w:rsidRPr="004C3DF2">
        <w:rPr>
          <w:rFonts w:ascii="Arial" w:hAnsi="Arial" w:cs="Arial"/>
          <w:sz w:val="22"/>
          <w:szCs w:val="22"/>
          <w:lang w:val="sr-Cyrl-CS"/>
        </w:rPr>
        <w:t xml:space="preserve"> „</w:t>
      </w:r>
      <w:r w:rsidR="006F0717" w:rsidRPr="004C3DF2">
        <w:rPr>
          <w:rFonts w:ascii="Arial" w:hAnsi="Arial" w:cs="Arial"/>
          <w:sz w:val="22"/>
          <w:szCs w:val="22"/>
          <w:lang w:val="sr-Cyrl-CS"/>
        </w:rPr>
        <w:t>Комуналац</w:t>
      </w:r>
      <w:r w:rsidRPr="004C3DF2">
        <w:rPr>
          <w:rFonts w:ascii="Arial" w:hAnsi="Arial" w:cs="Arial"/>
          <w:sz w:val="22"/>
          <w:szCs w:val="22"/>
          <w:lang w:val="sr-Cyrl-CS"/>
        </w:rPr>
        <w:t xml:space="preserve">“  </w:t>
      </w:r>
      <w:r w:rsidR="006F0717" w:rsidRPr="004C3DF2">
        <w:rPr>
          <w:rFonts w:ascii="Arial" w:hAnsi="Arial" w:cs="Arial"/>
          <w:sz w:val="22"/>
          <w:szCs w:val="22"/>
          <w:lang w:val="sr-Cyrl-CS"/>
        </w:rPr>
        <w:t>Власотинце.</w:t>
      </w:r>
    </w:p>
    <w:p w:rsidR="006F0717" w:rsidRPr="00AC1636" w:rsidRDefault="00242084" w:rsidP="006F0717">
      <w:pPr>
        <w:widowControl w:val="0"/>
        <w:autoSpaceDE w:val="0"/>
        <w:autoSpaceDN w:val="0"/>
        <w:adjustRightInd w:val="0"/>
        <w:spacing w:line="286" w:lineRule="exact"/>
        <w:ind w:left="360"/>
        <w:jc w:val="center"/>
        <w:rPr>
          <w:rFonts w:ascii="Arial" w:eastAsia="Calibri" w:hAnsi="Arial" w:cs="Arial"/>
          <w:b/>
          <w:lang w:val="ru-RU"/>
        </w:rPr>
      </w:pPr>
      <w:r w:rsidRPr="004C3DF2">
        <w:rPr>
          <w:rFonts w:ascii="Arial" w:hAnsi="Arial" w:cs="Arial"/>
          <w:sz w:val="22"/>
          <w:szCs w:val="22"/>
          <w:lang w:val="sr-Cyrl-CS"/>
        </w:rPr>
        <w:tab/>
      </w:r>
      <w:r w:rsidRPr="004C3DF2">
        <w:rPr>
          <w:rFonts w:ascii="Arial" w:hAnsi="Arial" w:cs="Arial"/>
          <w:sz w:val="22"/>
          <w:szCs w:val="22"/>
          <w:u w:val="single"/>
          <w:lang w:val="sr-Cyrl-CS"/>
        </w:rPr>
        <w:t>Назив и ознака из општег речника набавки:</w:t>
      </w:r>
      <w:r w:rsidRPr="004C3DF2">
        <w:rPr>
          <w:rFonts w:ascii="Arial" w:hAnsi="Arial" w:cs="Arial"/>
          <w:sz w:val="22"/>
          <w:szCs w:val="22"/>
          <w:lang w:val="sr-Cyrl-CS"/>
        </w:rPr>
        <w:t xml:space="preserve"> </w:t>
      </w:r>
      <w:r w:rsidR="006F0717" w:rsidRPr="004C3DF2">
        <w:rPr>
          <w:rFonts w:ascii="Arial" w:hAnsi="Arial" w:cs="Arial"/>
          <w:sz w:val="22"/>
          <w:szCs w:val="22"/>
          <w:lang w:val="sr-Cyrl-CS"/>
        </w:rPr>
        <w:t xml:space="preserve">        </w:t>
      </w:r>
      <w:r w:rsidR="006F0717" w:rsidRPr="00AC1636">
        <w:rPr>
          <w:rFonts w:ascii="Arial" w:eastAsia="Calibri" w:hAnsi="Arial" w:cs="Arial"/>
          <w:lang w:val="ru-RU"/>
        </w:rPr>
        <w:t>Е</w:t>
      </w:r>
      <w:r w:rsidR="006F0717" w:rsidRPr="00AC1636">
        <w:rPr>
          <w:rFonts w:ascii="Arial" w:eastAsia="Calibri" w:hAnsi="Arial" w:cs="Arial"/>
          <w:spacing w:val="1"/>
          <w:lang w:val="ru-RU"/>
        </w:rPr>
        <w:t>у</w:t>
      </w:r>
      <w:r w:rsidR="006F0717" w:rsidRPr="00AC1636">
        <w:rPr>
          <w:rFonts w:ascii="Arial" w:eastAsia="Calibri" w:hAnsi="Arial" w:cs="Arial"/>
          <w:spacing w:val="-6"/>
          <w:lang w:val="ru-RU"/>
        </w:rPr>
        <w:t>р</w:t>
      </w:r>
      <w:r w:rsidR="006F0717" w:rsidRPr="00AC1636">
        <w:rPr>
          <w:rFonts w:ascii="Arial" w:eastAsia="Calibri" w:hAnsi="Arial" w:cs="Arial"/>
          <w:lang w:val="ru-RU"/>
        </w:rPr>
        <w:t xml:space="preserve">о </w:t>
      </w:r>
      <w:r w:rsidR="006F0717" w:rsidRPr="00AC1636">
        <w:rPr>
          <w:rFonts w:ascii="Arial" w:eastAsia="Calibri" w:hAnsi="Arial" w:cs="Arial"/>
          <w:spacing w:val="-3"/>
          <w:lang w:val="ru-RU"/>
        </w:rPr>
        <w:t>Д</w:t>
      </w:r>
      <w:r w:rsidR="006F0717" w:rsidRPr="00AC1636">
        <w:rPr>
          <w:rFonts w:ascii="Arial" w:eastAsia="Calibri" w:hAnsi="Arial" w:cs="Arial"/>
          <w:spacing w:val="-4"/>
          <w:lang w:val="ru-RU"/>
        </w:rPr>
        <w:t>и</w:t>
      </w:r>
      <w:r w:rsidR="006F0717" w:rsidRPr="00AC1636">
        <w:rPr>
          <w:rFonts w:ascii="Arial" w:eastAsia="Calibri" w:hAnsi="Arial" w:cs="Arial"/>
          <w:lang w:val="ru-RU"/>
        </w:rPr>
        <w:t>зел</w:t>
      </w:r>
      <w:r w:rsidR="006F0717" w:rsidRPr="00AC1636">
        <w:rPr>
          <w:rFonts w:ascii="Arial" w:eastAsia="Calibri" w:hAnsi="Arial" w:cs="Arial"/>
          <w:b/>
          <w:lang w:val="ru-RU"/>
        </w:rPr>
        <w:t>–</w:t>
      </w:r>
      <w:r w:rsidR="006F0717" w:rsidRPr="00AC1636">
        <w:rPr>
          <w:rFonts w:ascii="Arial" w:eastAsia="Calibri" w:hAnsi="Arial" w:cs="Arial"/>
          <w:b/>
          <w:spacing w:val="-1"/>
          <w:lang w:val="ru-RU"/>
        </w:rPr>
        <w:t xml:space="preserve"> 091</w:t>
      </w:r>
      <w:r w:rsidR="006F0717" w:rsidRPr="00AC1636">
        <w:rPr>
          <w:rFonts w:ascii="Arial" w:eastAsia="Calibri" w:hAnsi="Arial" w:cs="Arial"/>
          <w:b/>
          <w:spacing w:val="1"/>
          <w:lang w:val="ru-RU"/>
        </w:rPr>
        <w:t>3</w:t>
      </w:r>
      <w:r w:rsidR="006F0717" w:rsidRPr="00AC1636">
        <w:rPr>
          <w:rFonts w:ascii="Arial" w:eastAsia="Calibri" w:hAnsi="Arial" w:cs="Arial"/>
          <w:b/>
          <w:spacing w:val="-1"/>
          <w:lang w:val="ru-RU"/>
        </w:rPr>
        <w:t>420</w:t>
      </w:r>
      <w:r w:rsidR="006F0717" w:rsidRPr="00AC1636">
        <w:rPr>
          <w:rFonts w:ascii="Arial" w:eastAsia="Calibri" w:hAnsi="Arial" w:cs="Arial"/>
          <w:b/>
          <w:spacing w:val="1"/>
          <w:lang w:val="ru-RU"/>
        </w:rPr>
        <w:t>0</w:t>
      </w:r>
      <w:r w:rsidR="006F0717" w:rsidRPr="00AC1636">
        <w:rPr>
          <w:rFonts w:ascii="Arial" w:eastAsia="Calibri" w:hAnsi="Arial" w:cs="Arial"/>
          <w:lang w:val="ru-RU"/>
        </w:rPr>
        <w:t xml:space="preserve">                       Ев</w:t>
      </w:r>
      <w:r w:rsidR="006F0717" w:rsidRPr="00AC1636">
        <w:rPr>
          <w:rFonts w:ascii="Arial" w:eastAsia="Calibri" w:hAnsi="Arial" w:cs="Arial"/>
          <w:spacing w:val="-3"/>
          <w:lang w:val="ru-RU"/>
        </w:rPr>
        <w:t>р</w:t>
      </w:r>
      <w:r w:rsidR="006F0717" w:rsidRPr="00AC1636">
        <w:rPr>
          <w:rFonts w:ascii="Arial" w:eastAsia="Calibri" w:hAnsi="Arial" w:cs="Arial"/>
          <w:lang w:val="ru-RU"/>
        </w:rPr>
        <w:t>о П</w:t>
      </w:r>
      <w:r w:rsidR="006F0717" w:rsidRPr="00AC1636">
        <w:rPr>
          <w:rFonts w:ascii="Arial" w:eastAsia="Calibri" w:hAnsi="Arial" w:cs="Arial"/>
          <w:spacing w:val="-3"/>
          <w:lang w:val="ru-RU"/>
        </w:rPr>
        <w:t>р</w:t>
      </w:r>
      <w:r w:rsidR="006F0717" w:rsidRPr="00AC1636">
        <w:rPr>
          <w:rFonts w:ascii="Arial" w:eastAsia="Calibri" w:hAnsi="Arial" w:cs="Arial"/>
          <w:spacing w:val="-4"/>
          <w:lang w:val="ru-RU"/>
        </w:rPr>
        <w:t>е</w:t>
      </w:r>
      <w:r w:rsidR="006F0717" w:rsidRPr="00AC1636">
        <w:rPr>
          <w:rFonts w:ascii="Arial" w:eastAsia="Calibri" w:hAnsi="Arial" w:cs="Arial"/>
          <w:lang w:val="ru-RU"/>
        </w:rPr>
        <w:t>миј</w:t>
      </w:r>
      <w:r w:rsidR="006F0717" w:rsidRPr="00AC1636">
        <w:rPr>
          <w:rFonts w:ascii="Arial" w:eastAsia="Calibri" w:hAnsi="Arial" w:cs="Arial"/>
          <w:spacing w:val="1"/>
          <w:lang w:val="ru-RU"/>
        </w:rPr>
        <w:t>у</w:t>
      </w:r>
      <w:r w:rsidR="006F0717" w:rsidRPr="00AC1636">
        <w:rPr>
          <w:rFonts w:ascii="Arial" w:eastAsia="Calibri" w:hAnsi="Arial" w:cs="Arial"/>
          <w:lang w:val="ru-RU"/>
        </w:rPr>
        <w:t>м–</w:t>
      </w:r>
      <w:r w:rsidR="006F0717" w:rsidRPr="00AC1636">
        <w:rPr>
          <w:rFonts w:ascii="Arial" w:eastAsia="Calibri" w:hAnsi="Arial" w:cs="Arial"/>
          <w:b/>
          <w:spacing w:val="-1"/>
          <w:lang w:val="ru-RU"/>
        </w:rPr>
        <w:t>0</w:t>
      </w:r>
      <w:r w:rsidR="006F0717" w:rsidRPr="00AC1636">
        <w:rPr>
          <w:rFonts w:ascii="Arial" w:eastAsia="Calibri" w:hAnsi="Arial" w:cs="Arial"/>
          <w:b/>
          <w:spacing w:val="1"/>
          <w:lang w:val="ru-RU"/>
        </w:rPr>
        <w:t>9</w:t>
      </w:r>
      <w:r w:rsidR="006F0717" w:rsidRPr="00AC1636">
        <w:rPr>
          <w:rFonts w:ascii="Arial" w:eastAsia="Calibri" w:hAnsi="Arial" w:cs="Arial"/>
          <w:b/>
          <w:spacing w:val="-4"/>
          <w:lang w:val="ru-RU"/>
        </w:rPr>
        <w:t>13</w:t>
      </w:r>
      <w:r w:rsidR="006F0717" w:rsidRPr="00AC1636">
        <w:rPr>
          <w:rFonts w:ascii="Arial" w:eastAsia="Calibri" w:hAnsi="Arial" w:cs="Arial"/>
          <w:b/>
          <w:spacing w:val="1"/>
          <w:lang w:val="ru-RU"/>
        </w:rPr>
        <w:t>2</w:t>
      </w:r>
      <w:r w:rsidR="006F0717" w:rsidRPr="00AC1636">
        <w:rPr>
          <w:rFonts w:ascii="Arial" w:eastAsia="Calibri" w:hAnsi="Arial" w:cs="Arial"/>
          <w:b/>
          <w:spacing w:val="-1"/>
          <w:lang w:val="ru-RU"/>
        </w:rPr>
        <w:t>0</w:t>
      </w:r>
      <w:r w:rsidR="006F0717" w:rsidRPr="00AC1636">
        <w:rPr>
          <w:rFonts w:ascii="Arial" w:eastAsia="Calibri" w:hAnsi="Arial" w:cs="Arial"/>
          <w:b/>
          <w:spacing w:val="1"/>
          <w:lang w:val="ru-RU"/>
        </w:rPr>
        <w:t>0</w:t>
      </w:r>
      <w:r w:rsidR="006F0717" w:rsidRPr="00AC1636">
        <w:rPr>
          <w:rFonts w:ascii="Arial" w:eastAsia="Calibri" w:hAnsi="Arial" w:cs="Arial"/>
          <w:lang w:val="ru-RU"/>
        </w:rPr>
        <w:t>,Т</w:t>
      </w:r>
      <w:r w:rsidR="006F0717" w:rsidRPr="00AC1636">
        <w:rPr>
          <w:rFonts w:ascii="Arial" w:eastAsia="Calibri" w:hAnsi="Arial" w:cs="Arial"/>
          <w:spacing w:val="-3"/>
          <w:lang w:val="ru-RU"/>
        </w:rPr>
        <w:t>Н</w:t>
      </w:r>
      <w:r w:rsidR="006F0717" w:rsidRPr="00AC1636">
        <w:rPr>
          <w:rFonts w:ascii="Arial" w:eastAsia="Calibri" w:hAnsi="Arial" w:cs="Arial"/>
          <w:lang w:val="ru-RU"/>
        </w:rPr>
        <w:t>Г–</w:t>
      </w:r>
      <w:r w:rsidR="006F0717" w:rsidRPr="00AC1636">
        <w:rPr>
          <w:rFonts w:ascii="Arial" w:eastAsia="Calibri" w:hAnsi="Arial" w:cs="Arial"/>
          <w:b/>
          <w:spacing w:val="-1"/>
          <w:lang w:val="ru-RU"/>
        </w:rPr>
        <w:t>09</w:t>
      </w:r>
      <w:r w:rsidR="006F0717" w:rsidRPr="00AC1636">
        <w:rPr>
          <w:rFonts w:ascii="Arial" w:eastAsia="Calibri" w:hAnsi="Arial" w:cs="Arial"/>
          <w:b/>
          <w:spacing w:val="1"/>
          <w:lang w:val="ru-RU"/>
        </w:rPr>
        <w:t>1</w:t>
      </w:r>
      <w:r w:rsidR="006F0717" w:rsidRPr="00AC1636">
        <w:rPr>
          <w:rFonts w:ascii="Arial" w:eastAsia="Calibri" w:hAnsi="Arial" w:cs="Arial"/>
          <w:b/>
          <w:spacing w:val="-1"/>
          <w:lang w:val="ru-RU"/>
        </w:rPr>
        <w:t>3300</w:t>
      </w:r>
      <w:r w:rsidR="006F0717" w:rsidRPr="00AC1636">
        <w:rPr>
          <w:rFonts w:ascii="Arial" w:eastAsia="Calibri" w:hAnsi="Arial" w:cs="Arial"/>
          <w:b/>
          <w:spacing w:val="1"/>
          <w:lang w:val="ru-RU"/>
        </w:rPr>
        <w:t xml:space="preserve">0 </w:t>
      </w:r>
      <w:r w:rsidR="006F0717" w:rsidRPr="00AC1636">
        <w:rPr>
          <w:rFonts w:ascii="Arial" w:eastAsia="Calibri" w:hAnsi="Arial" w:cs="Arial"/>
          <w:lang w:val="ru-RU"/>
        </w:rPr>
        <w:t>и уља и мазива,</w:t>
      </w:r>
      <w:r w:rsidR="006F0717" w:rsidRPr="00AC1636">
        <w:rPr>
          <w:rFonts w:ascii="Arial" w:eastAsia="Calibri" w:hAnsi="Arial" w:cs="Arial"/>
          <w:spacing w:val="-3"/>
          <w:lang w:val="ru-RU"/>
        </w:rPr>
        <w:t>н</w:t>
      </w:r>
      <w:r w:rsidR="006F0717" w:rsidRPr="00AC1636">
        <w:rPr>
          <w:rFonts w:ascii="Arial" w:eastAsia="Calibri" w:hAnsi="Arial" w:cs="Arial"/>
          <w:lang w:val="ru-RU"/>
        </w:rPr>
        <w:t xml:space="preserve">азив </w:t>
      </w:r>
      <w:r w:rsidR="006F0717" w:rsidRPr="00AC1636">
        <w:rPr>
          <w:rFonts w:ascii="Arial" w:eastAsia="Calibri" w:hAnsi="Arial" w:cs="Arial"/>
          <w:spacing w:val="-1"/>
          <w:lang w:val="ru-RU"/>
        </w:rPr>
        <w:t>о</w:t>
      </w:r>
      <w:r w:rsidR="006F0717" w:rsidRPr="00AC1636">
        <w:rPr>
          <w:rFonts w:ascii="Arial" w:eastAsia="Calibri" w:hAnsi="Arial" w:cs="Arial"/>
          <w:lang w:val="ru-RU"/>
        </w:rPr>
        <w:t>зн</w:t>
      </w:r>
      <w:r w:rsidR="006F0717" w:rsidRPr="00AC1636">
        <w:rPr>
          <w:rFonts w:ascii="Arial" w:eastAsia="Calibri" w:hAnsi="Arial" w:cs="Arial"/>
          <w:spacing w:val="-3"/>
          <w:lang w:val="ru-RU"/>
        </w:rPr>
        <w:t>а</w:t>
      </w:r>
      <w:r w:rsidR="006F0717" w:rsidRPr="00AC1636">
        <w:rPr>
          <w:rFonts w:ascii="Arial" w:eastAsia="Calibri" w:hAnsi="Arial" w:cs="Arial"/>
          <w:spacing w:val="-2"/>
          <w:lang w:val="ru-RU"/>
        </w:rPr>
        <w:t>к</w:t>
      </w:r>
      <w:r w:rsidR="006F0717" w:rsidRPr="00AC1636">
        <w:rPr>
          <w:rFonts w:ascii="Arial" w:eastAsia="Calibri" w:hAnsi="Arial" w:cs="Arial"/>
          <w:lang w:val="ru-RU"/>
        </w:rPr>
        <w:t xml:space="preserve">а из </w:t>
      </w:r>
      <w:r w:rsidR="006F0717" w:rsidRPr="00AC1636">
        <w:rPr>
          <w:rFonts w:ascii="Arial" w:eastAsia="Calibri" w:hAnsi="Arial" w:cs="Arial"/>
          <w:spacing w:val="1"/>
          <w:lang w:val="ru-RU"/>
        </w:rPr>
        <w:t>о</w:t>
      </w:r>
      <w:r w:rsidR="006F0717" w:rsidRPr="00AC1636">
        <w:rPr>
          <w:rFonts w:ascii="Arial" w:eastAsia="Calibri" w:hAnsi="Arial" w:cs="Arial"/>
          <w:spacing w:val="-2"/>
          <w:lang w:val="ru-RU"/>
        </w:rPr>
        <w:t>п</w:t>
      </w:r>
      <w:r w:rsidR="006F0717" w:rsidRPr="00AC1636">
        <w:rPr>
          <w:rFonts w:ascii="Arial" w:eastAsia="Calibri" w:hAnsi="Arial" w:cs="Arial"/>
          <w:lang w:val="ru-RU"/>
        </w:rPr>
        <w:t>ш</w:t>
      </w:r>
      <w:r w:rsidR="006F0717" w:rsidRPr="00AC1636">
        <w:rPr>
          <w:rFonts w:ascii="Arial" w:eastAsia="Calibri" w:hAnsi="Arial" w:cs="Arial"/>
          <w:spacing w:val="-1"/>
          <w:lang w:val="ru-RU"/>
        </w:rPr>
        <w:t>т</w:t>
      </w:r>
      <w:r w:rsidR="006F0717" w:rsidRPr="00AC1636">
        <w:rPr>
          <w:rFonts w:ascii="Arial" w:eastAsia="Calibri" w:hAnsi="Arial" w:cs="Arial"/>
          <w:spacing w:val="-2"/>
          <w:lang w:val="ru-RU"/>
        </w:rPr>
        <w:t>е</w:t>
      </w:r>
      <w:r w:rsidR="006F0717" w:rsidRPr="00AC1636">
        <w:rPr>
          <w:rFonts w:ascii="Arial" w:eastAsia="Calibri" w:hAnsi="Arial" w:cs="Arial"/>
          <w:lang w:val="ru-RU"/>
        </w:rPr>
        <w:t xml:space="preserve">г </w:t>
      </w:r>
      <w:r w:rsidR="006F0717" w:rsidRPr="00AC1636">
        <w:rPr>
          <w:rFonts w:ascii="Arial" w:eastAsia="Calibri" w:hAnsi="Arial" w:cs="Arial"/>
          <w:spacing w:val="-1"/>
          <w:lang w:val="ru-RU"/>
        </w:rPr>
        <w:t>р</w:t>
      </w:r>
      <w:r w:rsidR="006F0717" w:rsidRPr="00AC1636">
        <w:rPr>
          <w:rFonts w:ascii="Arial" w:eastAsia="Calibri" w:hAnsi="Arial" w:cs="Arial"/>
          <w:lang w:val="ru-RU"/>
        </w:rPr>
        <w:t>ечн</w:t>
      </w:r>
      <w:r w:rsidR="006F0717" w:rsidRPr="00AC1636">
        <w:rPr>
          <w:rFonts w:ascii="Arial" w:eastAsia="Calibri" w:hAnsi="Arial" w:cs="Arial"/>
          <w:spacing w:val="1"/>
          <w:lang w:val="ru-RU"/>
        </w:rPr>
        <w:t>ик</w:t>
      </w:r>
      <w:r w:rsidR="006F0717" w:rsidRPr="00AC1636">
        <w:rPr>
          <w:rFonts w:ascii="Arial" w:eastAsia="Calibri" w:hAnsi="Arial" w:cs="Arial"/>
          <w:lang w:val="ru-RU"/>
        </w:rPr>
        <w:t>а н</w:t>
      </w:r>
      <w:r w:rsidR="006F0717" w:rsidRPr="00AC1636">
        <w:rPr>
          <w:rFonts w:ascii="Arial" w:eastAsia="Calibri" w:hAnsi="Arial" w:cs="Arial"/>
          <w:spacing w:val="-2"/>
          <w:lang w:val="ru-RU"/>
        </w:rPr>
        <w:t>а</w:t>
      </w:r>
      <w:r w:rsidR="006F0717" w:rsidRPr="00AC1636">
        <w:rPr>
          <w:rFonts w:ascii="Arial" w:eastAsia="Calibri" w:hAnsi="Arial" w:cs="Arial"/>
          <w:lang w:val="ru-RU"/>
        </w:rPr>
        <w:t>бав</w:t>
      </w:r>
      <w:r w:rsidR="006F0717" w:rsidRPr="00AC1636">
        <w:rPr>
          <w:rFonts w:ascii="Arial" w:eastAsia="Calibri" w:hAnsi="Arial" w:cs="Arial"/>
          <w:spacing w:val="-4"/>
          <w:lang w:val="ru-RU"/>
        </w:rPr>
        <w:t>к</w:t>
      </w:r>
      <w:r w:rsidR="006F0717" w:rsidRPr="00AC1636">
        <w:rPr>
          <w:rFonts w:ascii="Arial" w:eastAsia="Calibri" w:hAnsi="Arial" w:cs="Arial"/>
          <w:lang w:val="ru-RU"/>
        </w:rPr>
        <w:t>и</w:t>
      </w:r>
      <w:r w:rsidR="006F0717" w:rsidRPr="00AC1636">
        <w:rPr>
          <w:rFonts w:ascii="Arial" w:eastAsia="Calibri" w:hAnsi="Arial" w:cs="Arial"/>
          <w:b/>
          <w:lang w:val="ru-RU"/>
        </w:rPr>
        <w:t xml:space="preserve">– 09211000 </w:t>
      </w:r>
    </w:p>
    <w:p w:rsidR="00242084" w:rsidRPr="004C3DF2" w:rsidRDefault="00242084">
      <w:pPr>
        <w:spacing w:line="240" w:lineRule="auto"/>
        <w:ind w:firstLine="425"/>
        <w:jc w:val="both"/>
        <w:rPr>
          <w:rFonts w:ascii="Arial" w:hAnsi="Arial" w:cs="Arial"/>
          <w:iCs/>
          <w:sz w:val="22"/>
          <w:szCs w:val="22"/>
          <w:lang w:val="sr-Cyrl-CS"/>
        </w:rPr>
      </w:pPr>
      <w:r w:rsidRPr="004C3DF2">
        <w:rPr>
          <w:rFonts w:ascii="Arial" w:hAnsi="Arial" w:cs="Arial"/>
          <w:sz w:val="22"/>
          <w:szCs w:val="22"/>
          <w:lang w:val="sr-Cyrl-CS"/>
        </w:rPr>
        <w:t>.</w:t>
      </w:r>
    </w:p>
    <w:p w:rsidR="00242084" w:rsidRPr="004C3DF2" w:rsidRDefault="00242084">
      <w:pPr>
        <w:spacing w:line="240" w:lineRule="auto"/>
        <w:jc w:val="both"/>
        <w:rPr>
          <w:rFonts w:ascii="Arial" w:hAnsi="Arial" w:cs="Arial"/>
          <w:iCs/>
          <w:sz w:val="22"/>
          <w:szCs w:val="22"/>
          <w:lang w:val="sr-Cyrl-CS"/>
        </w:rPr>
      </w:pPr>
      <w:r w:rsidRPr="004C3DF2">
        <w:rPr>
          <w:rFonts w:ascii="Arial" w:hAnsi="Arial" w:cs="Arial"/>
          <w:iCs/>
          <w:sz w:val="22"/>
          <w:szCs w:val="22"/>
          <w:lang w:val="sr-Cyrl-CS"/>
        </w:rPr>
        <w:t xml:space="preserve">              </w:t>
      </w:r>
      <w:r w:rsidRPr="004C3DF2">
        <w:rPr>
          <w:rFonts w:ascii="Arial" w:hAnsi="Arial" w:cs="Arial"/>
          <w:iCs/>
          <w:sz w:val="22"/>
          <w:szCs w:val="22"/>
          <w:u w:val="single"/>
          <w:lang w:val="sr-Cyrl-CS"/>
        </w:rPr>
        <w:t>Ова јавна набавка није обликована по партијама.</w:t>
      </w:r>
    </w:p>
    <w:p w:rsidR="00242084" w:rsidRPr="004C3DF2" w:rsidRDefault="00242084">
      <w:pPr>
        <w:spacing w:line="240" w:lineRule="auto"/>
        <w:jc w:val="both"/>
        <w:rPr>
          <w:rFonts w:ascii="Arial" w:hAnsi="Arial" w:cs="Arial"/>
          <w:iCs/>
          <w:sz w:val="22"/>
          <w:szCs w:val="22"/>
          <w:lang w:val="sr-Cyrl-CS"/>
        </w:rPr>
      </w:pPr>
    </w:p>
    <w:tbl>
      <w:tblPr>
        <w:tblW w:w="0" w:type="auto"/>
        <w:jc w:val="center"/>
        <w:tblInd w:w="108" w:type="dxa"/>
        <w:tblLayout w:type="fixed"/>
        <w:tblLook w:val="0000" w:firstRow="0" w:lastRow="0" w:firstColumn="0" w:lastColumn="0" w:noHBand="0" w:noVBand="0"/>
      </w:tblPr>
      <w:tblGrid>
        <w:gridCol w:w="1196"/>
        <w:gridCol w:w="4760"/>
        <w:gridCol w:w="1347"/>
        <w:gridCol w:w="1364"/>
      </w:tblGrid>
      <w:tr w:rsidR="00242084" w:rsidRPr="004C3DF2">
        <w:trPr>
          <w:trHeight w:val="559"/>
          <w:jc w:val="center"/>
        </w:trPr>
        <w:tc>
          <w:tcPr>
            <w:tcW w:w="1196"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 xml:space="preserve">Р. </w:t>
            </w:r>
            <w:proofErr w:type="gramStart"/>
            <w:r w:rsidRPr="004C3DF2">
              <w:rPr>
                <w:rFonts w:ascii="Arial" w:hAnsi="Arial" w:cs="Arial"/>
                <w:b/>
                <w:iCs/>
                <w:sz w:val="20"/>
                <w:lang w:val="en-US"/>
              </w:rPr>
              <w:t>бр</w:t>
            </w:r>
            <w:proofErr w:type="gramEnd"/>
            <w:r w:rsidRPr="004C3DF2">
              <w:rPr>
                <w:rFonts w:ascii="Arial" w:hAnsi="Arial" w:cs="Arial"/>
                <w:b/>
                <w:iCs/>
                <w:sz w:val="20"/>
                <w:lang w:val="en-US"/>
              </w:rPr>
              <w:t xml:space="preserve">. </w:t>
            </w:r>
          </w:p>
        </w:tc>
        <w:tc>
          <w:tcPr>
            <w:tcW w:w="4760"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Н А З И В</w:t>
            </w:r>
          </w:p>
        </w:tc>
        <w:tc>
          <w:tcPr>
            <w:tcW w:w="1347"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Јединица мере</w:t>
            </w:r>
          </w:p>
        </w:tc>
        <w:tc>
          <w:tcPr>
            <w:tcW w:w="136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42084" w:rsidRPr="004C3DF2" w:rsidRDefault="00242084">
            <w:pPr>
              <w:suppressAutoHyphens w:val="0"/>
              <w:spacing w:line="240" w:lineRule="auto"/>
              <w:jc w:val="center"/>
            </w:pPr>
            <w:r w:rsidRPr="004C3DF2">
              <w:rPr>
                <w:rFonts w:ascii="Arial" w:hAnsi="Arial" w:cs="Arial"/>
                <w:b/>
                <w:iCs/>
                <w:sz w:val="20"/>
                <w:lang w:val="en-US"/>
              </w:rPr>
              <w:t>Количина</w:t>
            </w:r>
          </w:p>
        </w:tc>
      </w:tr>
      <w:tr w:rsidR="00242084" w:rsidRPr="004C3DF2">
        <w:trPr>
          <w:trHeight w:val="345"/>
          <w:jc w:val="center"/>
        </w:trPr>
        <w:tc>
          <w:tcPr>
            <w:tcW w:w="1196"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1</w:t>
            </w:r>
          </w:p>
        </w:tc>
        <w:tc>
          <w:tcPr>
            <w:tcW w:w="4760" w:type="dxa"/>
            <w:tcBorders>
              <w:left w:val="single" w:sz="4" w:space="0" w:color="000000"/>
              <w:bottom w:val="single" w:sz="4" w:space="0" w:color="000000"/>
            </w:tcBorders>
            <w:shd w:val="clear" w:color="auto" w:fill="auto"/>
            <w:vAlign w:val="center"/>
          </w:tcPr>
          <w:p w:rsidR="00327DD2" w:rsidRPr="004C3DF2" w:rsidRDefault="00242084" w:rsidP="00327DD2">
            <w:pPr>
              <w:suppressAutoHyphens w:val="0"/>
              <w:spacing w:line="240" w:lineRule="auto"/>
              <w:rPr>
                <w:rFonts w:ascii="Arial" w:hAnsi="Arial" w:cs="Arial"/>
                <w:bCs/>
                <w:sz w:val="20"/>
                <w:lang w:val="en-US"/>
              </w:rPr>
            </w:pPr>
            <w:r w:rsidRPr="004C3DF2">
              <w:rPr>
                <w:rFonts w:ascii="Arial" w:hAnsi="Arial" w:cs="Arial"/>
                <w:bCs/>
                <w:sz w:val="20"/>
                <w:lang w:val="en-US"/>
              </w:rPr>
              <w:t xml:space="preserve">Евро дизел </w:t>
            </w:r>
          </w:p>
        </w:tc>
        <w:tc>
          <w:tcPr>
            <w:tcW w:w="1347"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литар</w:t>
            </w:r>
          </w:p>
        </w:tc>
        <w:tc>
          <w:tcPr>
            <w:tcW w:w="1364" w:type="dxa"/>
            <w:tcBorders>
              <w:left w:val="single" w:sz="4" w:space="0" w:color="000000"/>
              <w:bottom w:val="single" w:sz="4" w:space="0" w:color="000000"/>
              <w:right w:val="single" w:sz="4" w:space="0" w:color="000000"/>
            </w:tcBorders>
            <w:shd w:val="clear" w:color="auto" w:fill="auto"/>
            <w:vAlign w:val="center"/>
          </w:tcPr>
          <w:p w:rsidR="00242084" w:rsidRPr="004A5C9C" w:rsidRDefault="004C3DF2">
            <w:pPr>
              <w:suppressAutoHyphens w:val="0"/>
              <w:spacing w:line="240" w:lineRule="auto"/>
              <w:jc w:val="center"/>
            </w:pPr>
            <w:r w:rsidRPr="004A5C9C">
              <w:rPr>
                <w:rFonts w:ascii="Arial" w:hAnsi="Arial" w:cs="Arial"/>
                <w:bCs/>
                <w:sz w:val="20"/>
                <w:lang w:val="en-US"/>
              </w:rPr>
              <w:t>20</w:t>
            </w:r>
            <w:r w:rsidR="00377697" w:rsidRPr="004A5C9C">
              <w:rPr>
                <w:rFonts w:ascii="Arial" w:hAnsi="Arial" w:cs="Arial"/>
                <w:bCs/>
                <w:sz w:val="20"/>
                <w:lang w:val="en-US"/>
              </w:rPr>
              <w:t>000</w:t>
            </w:r>
          </w:p>
        </w:tc>
      </w:tr>
      <w:tr w:rsidR="006F0717" w:rsidRPr="004C3DF2">
        <w:trPr>
          <w:trHeight w:val="345"/>
          <w:jc w:val="center"/>
        </w:trPr>
        <w:tc>
          <w:tcPr>
            <w:tcW w:w="1196" w:type="dxa"/>
            <w:tcBorders>
              <w:left w:val="single" w:sz="4" w:space="0" w:color="000000"/>
              <w:bottom w:val="single" w:sz="4" w:space="0" w:color="000000"/>
            </w:tcBorders>
            <w:shd w:val="clear" w:color="auto" w:fill="auto"/>
            <w:vAlign w:val="center"/>
          </w:tcPr>
          <w:p w:rsidR="006F0717" w:rsidRPr="004C3DF2" w:rsidRDefault="006F0717" w:rsidP="00CD38E5">
            <w:pPr>
              <w:suppressAutoHyphens w:val="0"/>
              <w:spacing w:line="240" w:lineRule="auto"/>
              <w:jc w:val="center"/>
              <w:rPr>
                <w:rFonts w:ascii="Arial" w:hAnsi="Arial" w:cs="Arial"/>
                <w:bCs/>
                <w:sz w:val="20"/>
                <w:lang w:val="en-US"/>
              </w:rPr>
            </w:pPr>
            <w:r w:rsidRPr="004C3DF2">
              <w:rPr>
                <w:rFonts w:ascii="Arial" w:hAnsi="Arial" w:cs="Arial"/>
                <w:bCs/>
                <w:sz w:val="20"/>
                <w:lang w:val="en-US"/>
              </w:rPr>
              <w:t>2</w:t>
            </w:r>
          </w:p>
        </w:tc>
        <w:tc>
          <w:tcPr>
            <w:tcW w:w="4760" w:type="dxa"/>
            <w:tcBorders>
              <w:left w:val="single" w:sz="4" w:space="0" w:color="000000"/>
              <w:bottom w:val="single" w:sz="4" w:space="0" w:color="000000"/>
            </w:tcBorders>
            <w:shd w:val="clear" w:color="auto" w:fill="auto"/>
            <w:vAlign w:val="center"/>
          </w:tcPr>
          <w:p w:rsidR="006F0717" w:rsidRPr="004C3DF2" w:rsidRDefault="006F0717" w:rsidP="00CD38E5">
            <w:pPr>
              <w:suppressAutoHyphens w:val="0"/>
              <w:spacing w:line="240" w:lineRule="auto"/>
              <w:rPr>
                <w:rFonts w:ascii="Arial" w:hAnsi="Arial" w:cs="Arial"/>
                <w:bCs/>
                <w:sz w:val="20"/>
                <w:lang w:val="en-US"/>
              </w:rPr>
            </w:pPr>
            <w:r w:rsidRPr="004C3DF2">
              <w:rPr>
                <w:rFonts w:ascii="Arial" w:hAnsi="Arial" w:cs="Arial"/>
                <w:bCs/>
                <w:sz w:val="20"/>
                <w:lang w:val="en-US"/>
              </w:rPr>
              <w:t>Евро премијум БМБ 95</w:t>
            </w:r>
          </w:p>
        </w:tc>
        <w:tc>
          <w:tcPr>
            <w:tcW w:w="1347" w:type="dxa"/>
            <w:tcBorders>
              <w:left w:val="single" w:sz="4" w:space="0" w:color="000000"/>
              <w:bottom w:val="single" w:sz="4" w:space="0" w:color="000000"/>
            </w:tcBorders>
            <w:shd w:val="clear" w:color="auto" w:fill="auto"/>
            <w:vAlign w:val="center"/>
          </w:tcPr>
          <w:p w:rsidR="006F0717" w:rsidRPr="004C3DF2" w:rsidRDefault="006F0717" w:rsidP="00CD38E5">
            <w:pPr>
              <w:suppressAutoHyphens w:val="0"/>
              <w:spacing w:line="240" w:lineRule="auto"/>
              <w:jc w:val="center"/>
              <w:rPr>
                <w:rFonts w:ascii="Arial" w:hAnsi="Arial" w:cs="Arial"/>
                <w:bCs/>
                <w:sz w:val="20"/>
                <w:lang w:val="en-US"/>
              </w:rPr>
            </w:pPr>
            <w:r w:rsidRPr="004C3DF2">
              <w:rPr>
                <w:rFonts w:ascii="Arial" w:hAnsi="Arial" w:cs="Arial"/>
                <w:bCs/>
                <w:sz w:val="20"/>
                <w:lang w:val="en-US"/>
              </w:rPr>
              <w:t>литар</w:t>
            </w:r>
          </w:p>
        </w:tc>
        <w:tc>
          <w:tcPr>
            <w:tcW w:w="1364" w:type="dxa"/>
            <w:tcBorders>
              <w:left w:val="single" w:sz="4" w:space="0" w:color="000000"/>
              <w:bottom w:val="single" w:sz="4" w:space="0" w:color="000000"/>
              <w:right w:val="single" w:sz="4" w:space="0" w:color="000000"/>
            </w:tcBorders>
            <w:shd w:val="clear" w:color="auto" w:fill="auto"/>
            <w:vAlign w:val="center"/>
          </w:tcPr>
          <w:p w:rsidR="006F0717" w:rsidRPr="004A5C9C" w:rsidRDefault="00377697" w:rsidP="00CD38E5">
            <w:pPr>
              <w:suppressAutoHyphens w:val="0"/>
              <w:spacing w:line="240" w:lineRule="auto"/>
              <w:jc w:val="center"/>
            </w:pPr>
            <w:r w:rsidRPr="004A5C9C">
              <w:rPr>
                <w:rFonts w:ascii="Arial" w:hAnsi="Arial" w:cs="Arial"/>
                <w:bCs/>
                <w:sz w:val="20"/>
                <w:lang w:val="en-US"/>
              </w:rPr>
              <w:t>2500</w:t>
            </w:r>
          </w:p>
        </w:tc>
      </w:tr>
      <w:tr w:rsidR="00377697" w:rsidRPr="004C3DF2">
        <w:trPr>
          <w:trHeight w:val="427"/>
          <w:jc w:val="center"/>
        </w:trPr>
        <w:tc>
          <w:tcPr>
            <w:tcW w:w="1196" w:type="dxa"/>
            <w:tcBorders>
              <w:left w:val="single" w:sz="4" w:space="0" w:color="000000"/>
              <w:bottom w:val="single" w:sz="4" w:space="0" w:color="000000"/>
            </w:tcBorders>
            <w:shd w:val="clear" w:color="auto" w:fill="auto"/>
            <w:vAlign w:val="center"/>
          </w:tcPr>
          <w:p w:rsidR="00377697" w:rsidRPr="004C3DF2" w:rsidRDefault="00377697">
            <w:pPr>
              <w:suppressAutoHyphens w:val="0"/>
              <w:spacing w:line="240" w:lineRule="auto"/>
              <w:jc w:val="center"/>
              <w:rPr>
                <w:rFonts w:ascii="Arial" w:hAnsi="Arial" w:cs="Arial"/>
                <w:bCs/>
                <w:sz w:val="20"/>
              </w:rPr>
            </w:pPr>
            <w:r w:rsidRPr="004C3DF2">
              <w:rPr>
                <w:rFonts w:ascii="Arial" w:hAnsi="Arial" w:cs="Arial"/>
                <w:bCs/>
                <w:sz w:val="20"/>
              </w:rPr>
              <w:t>3</w:t>
            </w:r>
          </w:p>
        </w:tc>
        <w:tc>
          <w:tcPr>
            <w:tcW w:w="4760" w:type="dxa"/>
            <w:tcBorders>
              <w:left w:val="single" w:sz="4" w:space="0" w:color="000000"/>
              <w:bottom w:val="single" w:sz="4" w:space="0" w:color="000000"/>
            </w:tcBorders>
            <w:shd w:val="clear" w:color="auto" w:fill="auto"/>
            <w:vAlign w:val="center"/>
          </w:tcPr>
          <w:p w:rsidR="00377697" w:rsidRPr="004C3DF2" w:rsidRDefault="00377697">
            <w:pPr>
              <w:suppressAutoHyphens w:val="0"/>
              <w:spacing w:line="240" w:lineRule="auto"/>
              <w:rPr>
                <w:rFonts w:ascii="Arial" w:hAnsi="Arial" w:cs="Arial"/>
                <w:bCs/>
                <w:sz w:val="20"/>
              </w:rPr>
            </w:pPr>
            <w:r w:rsidRPr="004C3DF2">
              <w:rPr>
                <w:rFonts w:ascii="Arial" w:hAnsi="Arial" w:cs="Arial"/>
                <w:bCs/>
                <w:sz w:val="20"/>
              </w:rPr>
              <w:t>ТНГ</w:t>
            </w:r>
          </w:p>
        </w:tc>
        <w:tc>
          <w:tcPr>
            <w:tcW w:w="1347" w:type="dxa"/>
            <w:tcBorders>
              <w:left w:val="single" w:sz="4" w:space="0" w:color="000000"/>
              <w:bottom w:val="single" w:sz="4" w:space="0" w:color="000000"/>
            </w:tcBorders>
            <w:shd w:val="clear" w:color="auto" w:fill="auto"/>
            <w:vAlign w:val="center"/>
          </w:tcPr>
          <w:p w:rsidR="00377697" w:rsidRPr="004C3DF2" w:rsidRDefault="00377697">
            <w:pPr>
              <w:suppressAutoHyphens w:val="0"/>
              <w:spacing w:line="240" w:lineRule="auto"/>
              <w:jc w:val="center"/>
              <w:rPr>
                <w:rFonts w:ascii="Arial" w:hAnsi="Arial" w:cs="Arial"/>
                <w:bCs/>
                <w:sz w:val="20"/>
              </w:rPr>
            </w:pPr>
            <w:r w:rsidRPr="004C3DF2">
              <w:rPr>
                <w:rFonts w:ascii="Arial" w:hAnsi="Arial" w:cs="Arial"/>
                <w:bCs/>
                <w:sz w:val="20"/>
              </w:rPr>
              <w:t>литар</w:t>
            </w:r>
          </w:p>
        </w:tc>
        <w:tc>
          <w:tcPr>
            <w:tcW w:w="1364" w:type="dxa"/>
            <w:tcBorders>
              <w:left w:val="single" w:sz="4" w:space="0" w:color="000000"/>
              <w:bottom w:val="single" w:sz="4" w:space="0" w:color="000000"/>
              <w:right w:val="single" w:sz="4" w:space="0" w:color="000000"/>
            </w:tcBorders>
            <w:shd w:val="clear" w:color="auto" w:fill="auto"/>
            <w:vAlign w:val="center"/>
          </w:tcPr>
          <w:p w:rsidR="00377697" w:rsidRPr="004A5C9C" w:rsidRDefault="004C3DF2">
            <w:pPr>
              <w:suppressAutoHyphens w:val="0"/>
              <w:spacing w:line="240" w:lineRule="auto"/>
              <w:jc w:val="center"/>
            </w:pPr>
            <w:r w:rsidRPr="004A5C9C">
              <w:t>30</w:t>
            </w:r>
            <w:r w:rsidR="00377697" w:rsidRPr="004A5C9C">
              <w:t>0</w:t>
            </w:r>
          </w:p>
        </w:tc>
      </w:tr>
      <w:tr w:rsidR="006F0717" w:rsidRPr="004C3DF2">
        <w:trPr>
          <w:trHeight w:val="427"/>
          <w:jc w:val="center"/>
        </w:trPr>
        <w:tc>
          <w:tcPr>
            <w:tcW w:w="1196" w:type="dxa"/>
            <w:tcBorders>
              <w:left w:val="single" w:sz="4" w:space="0" w:color="000000"/>
              <w:bottom w:val="single" w:sz="4" w:space="0" w:color="000000"/>
            </w:tcBorders>
            <w:shd w:val="clear" w:color="auto" w:fill="auto"/>
            <w:vAlign w:val="center"/>
          </w:tcPr>
          <w:p w:rsidR="006F0717" w:rsidRPr="004C3DF2" w:rsidRDefault="00377697">
            <w:pPr>
              <w:suppressAutoHyphens w:val="0"/>
              <w:spacing w:line="240" w:lineRule="auto"/>
              <w:jc w:val="center"/>
              <w:rPr>
                <w:rFonts w:ascii="Arial" w:hAnsi="Arial" w:cs="Arial"/>
                <w:bCs/>
                <w:sz w:val="20"/>
              </w:rPr>
            </w:pPr>
            <w:r w:rsidRPr="004C3DF2">
              <w:rPr>
                <w:rFonts w:ascii="Arial" w:hAnsi="Arial" w:cs="Arial"/>
                <w:bCs/>
                <w:sz w:val="20"/>
              </w:rPr>
              <w:t>4</w:t>
            </w:r>
          </w:p>
        </w:tc>
        <w:tc>
          <w:tcPr>
            <w:tcW w:w="4760" w:type="dxa"/>
            <w:tcBorders>
              <w:left w:val="single" w:sz="4" w:space="0" w:color="000000"/>
              <w:bottom w:val="single" w:sz="4" w:space="0" w:color="000000"/>
            </w:tcBorders>
            <w:shd w:val="clear" w:color="auto" w:fill="auto"/>
            <w:vAlign w:val="center"/>
          </w:tcPr>
          <w:p w:rsidR="006F0717" w:rsidRPr="004C3DF2" w:rsidRDefault="006F0717">
            <w:pPr>
              <w:suppressAutoHyphens w:val="0"/>
              <w:spacing w:line="240" w:lineRule="auto"/>
              <w:rPr>
                <w:rFonts w:ascii="Arial" w:hAnsi="Arial" w:cs="Arial"/>
                <w:bCs/>
                <w:sz w:val="20"/>
              </w:rPr>
            </w:pPr>
            <w:r w:rsidRPr="004C3DF2">
              <w:rPr>
                <w:rFonts w:ascii="Arial" w:hAnsi="Arial" w:cs="Arial"/>
                <w:bCs/>
                <w:sz w:val="20"/>
              </w:rPr>
              <w:t>Уља и мазива</w:t>
            </w:r>
          </w:p>
        </w:tc>
        <w:tc>
          <w:tcPr>
            <w:tcW w:w="1347" w:type="dxa"/>
            <w:tcBorders>
              <w:left w:val="single" w:sz="4" w:space="0" w:color="000000"/>
              <w:bottom w:val="single" w:sz="4" w:space="0" w:color="000000"/>
            </w:tcBorders>
            <w:shd w:val="clear" w:color="auto" w:fill="auto"/>
            <w:vAlign w:val="center"/>
          </w:tcPr>
          <w:p w:rsidR="006F0717" w:rsidRPr="004C3DF2" w:rsidRDefault="006F0717">
            <w:pPr>
              <w:suppressAutoHyphens w:val="0"/>
              <w:spacing w:line="240" w:lineRule="auto"/>
              <w:jc w:val="center"/>
              <w:rPr>
                <w:rFonts w:ascii="Arial" w:hAnsi="Arial" w:cs="Arial"/>
                <w:bCs/>
                <w:sz w:val="20"/>
              </w:rPr>
            </w:pPr>
            <w:r w:rsidRPr="004C3DF2">
              <w:rPr>
                <w:rFonts w:ascii="Arial" w:hAnsi="Arial" w:cs="Arial"/>
                <w:bCs/>
                <w:sz w:val="20"/>
              </w:rPr>
              <w:t>литар</w:t>
            </w:r>
          </w:p>
        </w:tc>
        <w:tc>
          <w:tcPr>
            <w:tcW w:w="1364" w:type="dxa"/>
            <w:tcBorders>
              <w:left w:val="single" w:sz="4" w:space="0" w:color="000000"/>
              <w:bottom w:val="single" w:sz="4" w:space="0" w:color="000000"/>
              <w:right w:val="single" w:sz="4" w:space="0" w:color="000000"/>
            </w:tcBorders>
            <w:shd w:val="clear" w:color="auto" w:fill="auto"/>
            <w:vAlign w:val="center"/>
          </w:tcPr>
          <w:p w:rsidR="006F0717" w:rsidRPr="004A5C9C" w:rsidRDefault="004C3DF2">
            <w:pPr>
              <w:suppressAutoHyphens w:val="0"/>
              <w:spacing w:line="240" w:lineRule="auto"/>
              <w:jc w:val="center"/>
            </w:pPr>
            <w:r w:rsidRPr="004A5C9C">
              <w:t>200</w:t>
            </w:r>
          </w:p>
        </w:tc>
      </w:tr>
    </w:tbl>
    <w:p w:rsidR="00242084" w:rsidRPr="004C3DF2" w:rsidRDefault="00242084">
      <w:pPr>
        <w:ind w:firstLine="425"/>
        <w:jc w:val="both"/>
        <w:rPr>
          <w:rFonts w:ascii="Arial" w:hAnsi="Arial" w:cs="Arial"/>
          <w:iCs/>
          <w:sz w:val="22"/>
          <w:szCs w:val="22"/>
          <w:lang w:val="sr-Cyrl-CS"/>
        </w:rPr>
      </w:pPr>
    </w:p>
    <w:p w:rsidR="00242084" w:rsidRPr="004C3DF2" w:rsidRDefault="00242084">
      <w:pPr>
        <w:spacing w:line="240" w:lineRule="auto"/>
        <w:jc w:val="center"/>
        <w:rPr>
          <w:rFonts w:ascii="Arial" w:hAnsi="Arial" w:cs="Arial"/>
          <w:sz w:val="22"/>
          <w:szCs w:val="22"/>
          <w:lang w:val="sr-Cyrl-CS"/>
        </w:rPr>
      </w:pPr>
      <w:r w:rsidRPr="004C3DF2">
        <w:rPr>
          <w:rFonts w:ascii="Arial" w:hAnsi="Arial" w:cs="Arial"/>
          <w:b/>
          <w:bCs/>
          <w:i/>
          <w:iCs/>
          <w:sz w:val="22"/>
          <w:szCs w:val="22"/>
          <w:lang w:val="sr-Cyrl-CS"/>
        </w:rPr>
        <w:t>3. ВРСТА, СПЕЦИФИКАЦИЈА, КОЛИЧИНА И ОПИС ДОБАРА, КВАЛИТЕТ, РОК ИЗВРШЕЊА, МЕСТО ИСПОРУКЕ ДОБАРА</w:t>
      </w:r>
    </w:p>
    <w:p w:rsidR="00242084" w:rsidRPr="004C3DF2" w:rsidRDefault="00242084">
      <w:pPr>
        <w:spacing w:line="240" w:lineRule="auto"/>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Latn-CS"/>
        </w:rPr>
      </w:pPr>
      <w:r w:rsidRPr="004C3DF2">
        <w:rPr>
          <w:rFonts w:ascii="Arial" w:hAnsi="Arial" w:cs="Arial"/>
          <w:sz w:val="22"/>
          <w:szCs w:val="22"/>
          <w:lang w:val="sr-Cyrl-CS"/>
        </w:rPr>
        <w:tab/>
        <w:t xml:space="preserve">Врста, спецификација, количина и опис добара која су предмет јавне набавке, детаљно су приказани у тачки 2.1. као и у </w:t>
      </w:r>
      <w:r w:rsidRPr="004C3DF2">
        <w:rPr>
          <w:rFonts w:ascii="Arial" w:hAnsi="Arial" w:cs="Arial"/>
          <w:b/>
          <w:sz w:val="22"/>
          <w:szCs w:val="22"/>
          <w:lang w:val="sr-Cyrl-CS"/>
        </w:rPr>
        <w:t>Обрасцу број 10</w:t>
      </w:r>
      <w:r w:rsidRPr="004C3DF2">
        <w:rPr>
          <w:rFonts w:ascii="Arial" w:hAnsi="Arial" w:cs="Arial"/>
          <w:sz w:val="22"/>
          <w:szCs w:val="22"/>
          <w:lang w:val="sr-Cyrl-CS"/>
        </w:rPr>
        <w:t xml:space="preserve"> – табеларни део понуде конкурсне документације.</w:t>
      </w:r>
    </w:p>
    <w:p w:rsidR="00242084" w:rsidRPr="004C3DF2" w:rsidRDefault="00242084">
      <w:pPr>
        <w:spacing w:line="240" w:lineRule="auto"/>
        <w:jc w:val="both"/>
        <w:rPr>
          <w:rFonts w:ascii="Arial" w:hAnsi="Arial" w:cs="Arial"/>
          <w:b/>
          <w:sz w:val="22"/>
          <w:szCs w:val="22"/>
          <w:u w:val="single"/>
          <w:lang w:val="sr-Latn-CS"/>
        </w:rPr>
      </w:pPr>
      <w:r w:rsidRPr="004C3DF2">
        <w:rPr>
          <w:rFonts w:ascii="Arial" w:hAnsi="Arial" w:cs="Arial"/>
          <w:sz w:val="22"/>
          <w:szCs w:val="22"/>
          <w:lang w:val="sr-Latn-CS"/>
        </w:rPr>
        <w:t xml:space="preserve">       </w:t>
      </w:r>
      <w:r w:rsidRPr="004C3DF2">
        <w:rPr>
          <w:rFonts w:ascii="Arial" w:hAnsi="Arial" w:cs="Arial"/>
          <w:b/>
          <w:sz w:val="22"/>
          <w:szCs w:val="22"/>
          <w:u w:val="single"/>
          <w:lang w:val="sr-Latn-CS"/>
        </w:rPr>
        <w:t xml:space="preserve">Количине </w:t>
      </w:r>
      <w:r w:rsidRPr="004C3DF2">
        <w:rPr>
          <w:rFonts w:ascii="Arial" w:hAnsi="Arial" w:cs="Arial"/>
          <w:b/>
          <w:sz w:val="22"/>
          <w:szCs w:val="22"/>
          <w:u w:val="single"/>
          <w:lang w:val="sr-Cyrl-CS"/>
        </w:rPr>
        <w:t>предметних добара</w:t>
      </w:r>
      <w:r w:rsidRPr="004C3DF2">
        <w:rPr>
          <w:rFonts w:ascii="Arial" w:hAnsi="Arial" w:cs="Arial"/>
          <w:b/>
          <w:sz w:val="22"/>
          <w:szCs w:val="22"/>
          <w:u w:val="single"/>
          <w:lang w:val="sr-Latn-CS"/>
        </w:rPr>
        <w:t xml:space="preserve"> наведен</w:t>
      </w:r>
      <w:r w:rsidRPr="004C3DF2">
        <w:rPr>
          <w:rFonts w:ascii="Arial" w:hAnsi="Arial" w:cs="Arial"/>
          <w:b/>
          <w:sz w:val="22"/>
          <w:szCs w:val="22"/>
          <w:u w:val="single"/>
          <w:lang w:val="sr-Cyrl-CS"/>
        </w:rPr>
        <w:t>е</w:t>
      </w:r>
      <w:r w:rsidRPr="004C3DF2">
        <w:rPr>
          <w:rFonts w:ascii="Arial" w:hAnsi="Arial" w:cs="Arial"/>
          <w:b/>
          <w:sz w:val="22"/>
          <w:szCs w:val="22"/>
          <w:u w:val="single"/>
          <w:lang w:val="sr-Latn-CS"/>
        </w:rPr>
        <w:t xml:space="preserve"> у </w:t>
      </w:r>
      <w:r w:rsidRPr="004C3DF2">
        <w:rPr>
          <w:rFonts w:ascii="Arial" w:hAnsi="Arial" w:cs="Arial"/>
          <w:b/>
          <w:sz w:val="22"/>
          <w:szCs w:val="22"/>
          <w:u w:val="single"/>
          <w:lang w:val="sr-Cyrl-CS"/>
        </w:rPr>
        <w:t xml:space="preserve">тачки 2.1. конкурсне документације су </w:t>
      </w:r>
      <w:r w:rsidRPr="004C3DF2">
        <w:rPr>
          <w:rFonts w:ascii="Arial" w:hAnsi="Arial" w:cs="Arial"/>
          <w:b/>
          <w:sz w:val="22"/>
          <w:szCs w:val="22"/>
          <w:u w:val="single"/>
          <w:lang w:val="sr-Latn-CS"/>
        </w:rPr>
        <w:t xml:space="preserve">оквирне количине за потребе </w:t>
      </w:r>
      <w:r w:rsidRPr="004C3DF2">
        <w:rPr>
          <w:rFonts w:ascii="Arial" w:hAnsi="Arial" w:cs="Arial"/>
          <w:b/>
          <w:sz w:val="22"/>
          <w:szCs w:val="22"/>
          <w:u w:val="single"/>
          <w:lang w:val="sr-Cyrl-CS"/>
        </w:rPr>
        <w:t>наручиоца, за пери</w:t>
      </w:r>
      <w:r w:rsidRPr="004C3DF2">
        <w:rPr>
          <w:rFonts w:ascii="Arial" w:hAnsi="Arial" w:cs="Arial"/>
          <w:b/>
          <w:sz w:val="22"/>
          <w:szCs w:val="22"/>
          <w:u w:val="single"/>
          <w:lang w:val="sr-Latn-CS"/>
        </w:rPr>
        <w:t xml:space="preserve">од од  12  месеци.  </w:t>
      </w:r>
    </w:p>
    <w:p w:rsidR="00242084" w:rsidRPr="004C3DF2" w:rsidRDefault="00242084">
      <w:pPr>
        <w:spacing w:line="240" w:lineRule="auto"/>
        <w:ind w:firstLine="425"/>
        <w:jc w:val="both"/>
        <w:rPr>
          <w:rFonts w:ascii="Arial" w:hAnsi="Arial" w:cs="Arial"/>
          <w:b/>
          <w:sz w:val="22"/>
          <w:szCs w:val="22"/>
          <w:u w:val="single"/>
          <w:lang w:val="sr-Cyrl-CS"/>
        </w:rPr>
      </w:pPr>
      <w:r w:rsidRPr="004C3DF2">
        <w:rPr>
          <w:rFonts w:ascii="Arial" w:hAnsi="Arial" w:cs="Arial"/>
          <w:b/>
          <w:sz w:val="22"/>
          <w:szCs w:val="22"/>
          <w:u w:val="single"/>
          <w:lang w:val="sr-Latn-CS"/>
        </w:rPr>
        <w:t xml:space="preserve">Укупна уговорена количина </w:t>
      </w:r>
      <w:r w:rsidRPr="004C3DF2">
        <w:rPr>
          <w:rFonts w:ascii="Arial" w:hAnsi="Arial" w:cs="Arial"/>
          <w:b/>
          <w:sz w:val="22"/>
          <w:szCs w:val="22"/>
          <w:u w:val="single"/>
          <w:lang w:val="sr-Cyrl-CS"/>
        </w:rPr>
        <w:t>предметних добара</w:t>
      </w:r>
      <w:r w:rsidRPr="004C3DF2">
        <w:rPr>
          <w:rFonts w:ascii="Arial" w:hAnsi="Arial" w:cs="Arial"/>
          <w:b/>
          <w:sz w:val="22"/>
          <w:szCs w:val="22"/>
          <w:u w:val="single"/>
          <w:lang w:val="sr-Latn-CS"/>
        </w:rPr>
        <w:t xml:space="preserve"> зависи од потреба </w:t>
      </w:r>
      <w:r w:rsidRPr="00AC1636">
        <w:rPr>
          <w:rFonts w:ascii="Arial" w:hAnsi="Arial" w:cs="Arial"/>
          <w:b/>
          <w:sz w:val="22"/>
          <w:szCs w:val="22"/>
          <w:u w:val="single"/>
          <w:lang w:val="ru-RU"/>
        </w:rPr>
        <w:t>наручиоца</w:t>
      </w:r>
      <w:r w:rsidRPr="004C3DF2">
        <w:rPr>
          <w:rFonts w:ascii="Arial" w:hAnsi="Arial" w:cs="Arial"/>
          <w:b/>
          <w:sz w:val="22"/>
          <w:szCs w:val="22"/>
          <w:u w:val="single"/>
          <w:lang w:val="sr-Latn-CS"/>
        </w:rPr>
        <w:t xml:space="preserve"> и може да се разликује од количина наведених у </w:t>
      </w:r>
      <w:r w:rsidRPr="004C3DF2">
        <w:rPr>
          <w:rFonts w:ascii="Arial" w:hAnsi="Arial" w:cs="Arial"/>
          <w:b/>
          <w:sz w:val="22"/>
          <w:szCs w:val="22"/>
          <w:u w:val="single"/>
          <w:lang w:val="sr-Cyrl-CS"/>
        </w:rPr>
        <w:t>тачки 2.1.</w:t>
      </w:r>
    </w:p>
    <w:p w:rsidR="00242084" w:rsidRPr="00AC1636" w:rsidRDefault="00242084">
      <w:pPr>
        <w:spacing w:line="240" w:lineRule="auto"/>
        <w:ind w:firstLine="425"/>
        <w:jc w:val="both"/>
        <w:rPr>
          <w:rFonts w:ascii="Arial" w:hAnsi="Arial" w:cs="Arial"/>
          <w:sz w:val="22"/>
          <w:szCs w:val="22"/>
          <w:lang w:val="ru-RU"/>
        </w:rPr>
      </w:pPr>
      <w:r w:rsidRPr="004C3DF2">
        <w:rPr>
          <w:rFonts w:ascii="Arial" w:hAnsi="Arial" w:cs="Arial"/>
          <w:sz w:val="22"/>
          <w:szCs w:val="22"/>
          <w:lang w:val="sr-Cyrl-CS"/>
        </w:rPr>
        <w:t xml:space="preserve">Добра морају </w:t>
      </w:r>
      <w:r w:rsidR="00C06AEE" w:rsidRPr="004C3DF2">
        <w:rPr>
          <w:rFonts w:ascii="Arial" w:hAnsi="Arial" w:cs="Arial"/>
          <w:sz w:val="22"/>
          <w:szCs w:val="22"/>
          <w:lang w:val="sr-Cyrl-CS"/>
        </w:rPr>
        <w:t xml:space="preserve">бити </w:t>
      </w:r>
      <w:r w:rsidRPr="004C3DF2">
        <w:rPr>
          <w:rFonts w:ascii="Arial" w:hAnsi="Arial" w:cs="Arial"/>
          <w:sz w:val="22"/>
          <w:szCs w:val="22"/>
          <w:lang w:val="sr-Cyrl-CS"/>
        </w:rPr>
        <w:t xml:space="preserve">у складу са Правилником  о техничким и другим захтевима за течна горива нафтног порекла ( „Сл. гласник РС“ бр. </w:t>
      </w:r>
      <w:r w:rsidR="00C06AEE" w:rsidRPr="004C3DF2">
        <w:rPr>
          <w:rFonts w:ascii="Arial" w:hAnsi="Arial" w:cs="Arial"/>
          <w:sz w:val="22"/>
          <w:szCs w:val="22"/>
          <w:lang w:val="sr-Latn-CS"/>
        </w:rPr>
        <w:t>111/2015</w:t>
      </w:r>
      <w:r w:rsidRPr="004C3DF2">
        <w:rPr>
          <w:rFonts w:ascii="Arial" w:hAnsi="Arial" w:cs="Arial"/>
          <w:sz w:val="22"/>
          <w:szCs w:val="22"/>
          <w:lang w:val="sr-Cyrl-CS"/>
        </w:rPr>
        <w:t>), а испорука је сукцесивна, према потребама наручиоца -  танковањем горива у возила наручиоца.</w:t>
      </w:r>
    </w:p>
    <w:p w:rsidR="00242084" w:rsidRPr="00AC1636" w:rsidRDefault="00242084">
      <w:pPr>
        <w:ind w:firstLine="425"/>
        <w:jc w:val="both"/>
        <w:rPr>
          <w:rFonts w:ascii="Arial" w:hAnsi="Arial" w:cs="Arial"/>
          <w:sz w:val="22"/>
          <w:szCs w:val="22"/>
          <w:lang w:val="ru-RU"/>
        </w:rPr>
      </w:pPr>
      <w:r w:rsidRPr="00AC1636">
        <w:rPr>
          <w:rFonts w:ascii="Arial" w:hAnsi="Arial" w:cs="Arial"/>
          <w:sz w:val="22"/>
          <w:szCs w:val="22"/>
          <w:lang w:val="ru-RU"/>
        </w:rPr>
        <w:t>Понуђач се обавезује да ће за сва возила наручиоца издати евиденционе картице, са регистарским број</w:t>
      </w:r>
      <w:proofErr w:type="gramStart"/>
      <w:r w:rsidRPr="00AC1636">
        <w:rPr>
          <w:rFonts w:ascii="Arial" w:hAnsi="Arial" w:cs="Arial"/>
          <w:sz w:val="22"/>
          <w:szCs w:val="22"/>
          <w:lang w:val="ru-RU"/>
        </w:rPr>
        <w:t>ем</w:t>
      </w:r>
      <w:proofErr w:type="gramEnd"/>
      <w:r w:rsidRPr="00AC1636">
        <w:rPr>
          <w:rFonts w:ascii="Arial" w:hAnsi="Arial" w:cs="Arial"/>
          <w:sz w:val="22"/>
          <w:szCs w:val="22"/>
          <w:lang w:val="ru-RU"/>
        </w:rPr>
        <w:t xml:space="preserve"> возила, а према списку који ће доставити наручилац. </w:t>
      </w:r>
    </w:p>
    <w:p w:rsidR="00242084" w:rsidRPr="00AC1636" w:rsidRDefault="00242084">
      <w:pPr>
        <w:ind w:firstLine="425"/>
        <w:jc w:val="both"/>
        <w:rPr>
          <w:rFonts w:ascii="Arial" w:hAnsi="Arial" w:cs="Arial"/>
          <w:sz w:val="22"/>
          <w:szCs w:val="22"/>
          <w:lang w:val="ru-RU"/>
        </w:rPr>
      </w:pPr>
    </w:p>
    <w:p w:rsidR="00242084" w:rsidRPr="004C3DF2" w:rsidRDefault="00242084">
      <w:pPr>
        <w:spacing w:line="240" w:lineRule="auto"/>
        <w:jc w:val="center"/>
        <w:rPr>
          <w:rFonts w:ascii="Arial" w:hAnsi="Arial" w:cs="Arial"/>
          <w:b/>
          <w:i/>
          <w:iCs/>
          <w:sz w:val="22"/>
          <w:szCs w:val="22"/>
          <w:lang w:val="sr-Cyrl-CS"/>
        </w:rPr>
      </w:pPr>
      <w:r w:rsidRPr="004C3DF2">
        <w:rPr>
          <w:rFonts w:ascii="Arial" w:hAnsi="Arial" w:cs="Arial"/>
          <w:b/>
          <w:i/>
          <w:iCs/>
          <w:sz w:val="22"/>
          <w:szCs w:val="22"/>
          <w:lang w:val="sr-Cyrl-CS"/>
        </w:rPr>
        <w:t>4. УСЛОВИ ЗА УЧЕШЋЕ У ПОСТУПКУ ЈАВНЕ НАБАВКЕ ИЗ ЧЛАНА 75. ЗАКОНА И УПУТСТВО КАКО СЕ ДОКАЗУЈЕ ИСПУЊЕНОСТ УСЛОВА</w:t>
      </w:r>
    </w:p>
    <w:p w:rsidR="00242084" w:rsidRPr="004C3DF2" w:rsidRDefault="00242084">
      <w:pPr>
        <w:spacing w:line="240" w:lineRule="auto"/>
        <w:jc w:val="center"/>
        <w:rPr>
          <w:rFonts w:ascii="Arial" w:hAnsi="Arial" w:cs="Arial"/>
          <w:b/>
          <w:i/>
          <w:iCs/>
          <w:sz w:val="22"/>
          <w:szCs w:val="22"/>
          <w:lang w:val="sr-Cyrl-CS"/>
        </w:rPr>
      </w:pP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b/>
          <w:sz w:val="22"/>
          <w:szCs w:val="22"/>
          <w:lang w:val="sr-Cyrl-CS"/>
        </w:rPr>
        <w:t>4.1. Обавезни услови:</w:t>
      </w: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sz w:val="22"/>
          <w:szCs w:val="22"/>
          <w:lang w:val="sr-Cyrl-CS"/>
        </w:rPr>
        <w:t xml:space="preserve">У складу са чланом 75. став 1. Закона о јавним набавкама („Службени гласник Републике Србије“ </w:t>
      </w:r>
      <w:r w:rsidRPr="004C3DF2">
        <w:rPr>
          <w:rFonts w:ascii="Arial" w:hAnsi="Arial" w:cs="Arial"/>
          <w:b/>
          <w:sz w:val="22"/>
          <w:szCs w:val="22"/>
          <w:lang w:val="sr-Cyrl-CS"/>
        </w:rPr>
        <w:t>бр.124/12, 14/15 и 68/15</w:t>
      </w:r>
      <w:r w:rsidRPr="004C3DF2">
        <w:rPr>
          <w:rFonts w:ascii="Arial" w:hAnsi="Arial" w:cs="Arial"/>
          <w:sz w:val="22"/>
          <w:szCs w:val="22"/>
          <w:lang w:val="sr-Cyrl-CS"/>
        </w:rPr>
        <w:t xml:space="preserve">), понуђач у поступку јавне набавке мора доказати: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sz w:val="22"/>
          <w:szCs w:val="22"/>
          <w:lang w:val="sr-Cyrl-CS"/>
        </w:rPr>
        <w:t>1.</w:t>
      </w:r>
      <w:r w:rsidRPr="004C3DF2">
        <w:rPr>
          <w:rFonts w:ascii="Arial" w:hAnsi="Arial" w:cs="Arial"/>
          <w:sz w:val="22"/>
          <w:szCs w:val="22"/>
          <w:lang w:val="sr-Cyrl-CS"/>
        </w:rPr>
        <w:t xml:space="preserve">  да је регистрован код надлежног органа, односно уписан у одговарајући регистар;</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sz w:val="22"/>
          <w:szCs w:val="22"/>
          <w:lang w:val="sr-Cyrl-CS"/>
        </w:rPr>
        <w:t>2.</w:t>
      </w:r>
      <w:r w:rsidRPr="004C3DF2">
        <w:rPr>
          <w:rFonts w:ascii="Arial" w:hAnsi="Arial" w:cs="Arial"/>
          <w:sz w:val="22"/>
          <w:szCs w:val="22"/>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008231D0" w:rsidRPr="004C3DF2">
        <w:rPr>
          <w:rFonts w:ascii="Arial" w:hAnsi="Arial" w:cs="Arial"/>
          <w:b/>
          <w:sz w:val="22"/>
          <w:szCs w:val="22"/>
          <w:lang w:val="sr-Cyrl-CS"/>
        </w:rPr>
        <w:t>3</w:t>
      </w:r>
      <w:r w:rsidRPr="004C3DF2">
        <w:rPr>
          <w:rFonts w:ascii="Arial" w:hAnsi="Arial" w:cs="Arial"/>
          <w:b/>
          <w:sz w:val="22"/>
          <w:szCs w:val="22"/>
          <w:lang w:val="sr-Cyrl-CS"/>
        </w:rPr>
        <w:t>.</w:t>
      </w:r>
      <w:r w:rsidRPr="004C3DF2">
        <w:rPr>
          <w:rFonts w:ascii="Arial" w:hAnsi="Arial" w:cs="Arial"/>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42084" w:rsidRPr="004C3DF2" w:rsidRDefault="00242084">
      <w:pPr>
        <w:spacing w:line="240" w:lineRule="auto"/>
        <w:jc w:val="both"/>
        <w:rPr>
          <w:lang w:val="sr-Cyrl-CS"/>
        </w:rPr>
      </w:pPr>
      <w:r w:rsidRPr="004C3DF2">
        <w:rPr>
          <w:rFonts w:ascii="Arial" w:hAnsi="Arial" w:cs="Arial"/>
          <w:sz w:val="22"/>
          <w:szCs w:val="22"/>
          <w:lang w:val="sr-Cyrl-CS"/>
        </w:rPr>
        <w:tab/>
      </w:r>
      <w:r w:rsidR="008231D0" w:rsidRPr="004C3DF2">
        <w:rPr>
          <w:rFonts w:ascii="Arial" w:hAnsi="Arial" w:cs="Arial"/>
          <w:b/>
          <w:sz w:val="22"/>
          <w:szCs w:val="22"/>
          <w:lang w:val="sr-Cyrl-CS"/>
        </w:rPr>
        <w:t>4</w:t>
      </w:r>
      <w:r w:rsidRPr="004C3DF2">
        <w:rPr>
          <w:rFonts w:ascii="Arial" w:hAnsi="Arial" w:cs="Arial"/>
          <w:b/>
          <w:sz w:val="22"/>
          <w:szCs w:val="22"/>
          <w:lang w:val="sr-Cyrl-CS"/>
        </w:rPr>
        <w:t>.</w:t>
      </w:r>
      <w:r w:rsidRPr="004C3DF2">
        <w:rPr>
          <w:rFonts w:ascii="Arial" w:hAnsi="Arial" w:cs="Arial"/>
          <w:sz w:val="22"/>
          <w:szCs w:val="22"/>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242084" w:rsidRPr="004C3DF2" w:rsidRDefault="00242084">
      <w:pPr>
        <w:pStyle w:val="bodytext0"/>
        <w:spacing w:before="0" w:after="0"/>
        <w:ind w:firstLine="425"/>
        <w:jc w:val="both"/>
        <w:rPr>
          <w:b/>
          <w:lang w:val="sr-Cyrl-CS"/>
        </w:rPr>
      </w:pPr>
      <w:r w:rsidRPr="004C3DF2">
        <w:rPr>
          <w:lang w:val="sr-Cyrl-CS"/>
        </w:rPr>
        <w:t xml:space="preserve">У складу са Чланом 75, став 2 ЗЈН, понуђач је дужан да наведе да је </w:t>
      </w:r>
      <w:r w:rsidRPr="00AC1636">
        <w:rPr>
          <w:lang w:val="ru-RU"/>
        </w:rPr>
        <w:t>изричито поштова</w:t>
      </w:r>
      <w:r w:rsidRPr="004C3DF2">
        <w:rPr>
          <w:lang w:val="sr-Cyrl-CS"/>
        </w:rPr>
        <w:t>о</w:t>
      </w:r>
      <w:r w:rsidRPr="00AC1636">
        <w:rPr>
          <w:lang w:val="ru-RU"/>
        </w:rPr>
        <w:t xml:space="preserve"> обавезе које произлазе из важећих прописа о заштити на раду, запошљавању и условима рада, заштити животне средине, као и </w:t>
      </w:r>
      <w:r w:rsidRPr="004C3DF2">
        <w:rPr>
          <w:lang w:val="sr-Cyrl-CS"/>
        </w:rPr>
        <w:t>да немају забрану обављања делатности  која је на снази у време подношења понуде.</w:t>
      </w:r>
      <w:r w:rsidRPr="00AC1636">
        <w:rPr>
          <w:b/>
          <w:lang w:val="ru-RU"/>
        </w:rPr>
        <w:t xml:space="preserve"> </w:t>
      </w:r>
    </w:p>
    <w:p w:rsidR="00242084" w:rsidRPr="004C3DF2" w:rsidRDefault="00242084">
      <w:pPr>
        <w:pStyle w:val="bodytext0"/>
        <w:spacing w:before="0" w:after="0"/>
        <w:ind w:firstLine="425"/>
        <w:jc w:val="both"/>
        <w:rPr>
          <w:b/>
          <w:lang w:val="sr-Cyrl-CS"/>
        </w:rPr>
      </w:pPr>
    </w:p>
    <w:p w:rsidR="00242084" w:rsidRPr="004C3DF2" w:rsidRDefault="00242084">
      <w:pPr>
        <w:spacing w:line="240" w:lineRule="auto"/>
        <w:jc w:val="both"/>
        <w:rPr>
          <w:b/>
          <w:bCs/>
          <w:lang w:val="sr-Cyrl-CS"/>
        </w:rPr>
      </w:pPr>
      <w:r w:rsidRPr="004C3DF2">
        <w:rPr>
          <w:rFonts w:ascii="Arial" w:hAnsi="Arial" w:cs="Arial"/>
          <w:sz w:val="22"/>
          <w:szCs w:val="22"/>
          <w:lang w:val="sr-Cyrl-CS"/>
        </w:rPr>
        <w:tab/>
      </w:r>
      <w:r w:rsidRPr="004C3DF2">
        <w:rPr>
          <w:rFonts w:ascii="Arial" w:hAnsi="Arial" w:cs="Arial"/>
          <w:b/>
          <w:bCs/>
          <w:sz w:val="22"/>
          <w:szCs w:val="22"/>
          <w:lang w:val="sr-Cyrl-CS"/>
        </w:rPr>
        <w:t>4.2.  Доказивање испуњености обавезних услова:</w:t>
      </w:r>
    </w:p>
    <w:p w:rsidR="00242084" w:rsidRPr="004C3DF2" w:rsidRDefault="00242084">
      <w:pPr>
        <w:pStyle w:val="bodytext0"/>
        <w:spacing w:before="0" w:after="0"/>
        <w:jc w:val="both"/>
        <w:rPr>
          <w:b/>
          <w:lang w:val="sr-Cyrl-CS"/>
        </w:rPr>
      </w:pPr>
      <w:r w:rsidRPr="004C3DF2">
        <w:rPr>
          <w:b/>
          <w:bCs/>
          <w:lang w:val="sr-Cyrl-CS"/>
        </w:rPr>
        <w:tab/>
      </w:r>
      <w:r w:rsidRPr="004C3DF2">
        <w:rPr>
          <w:lang w:val="sr-Cyrl-CS"/>
        </w:rPr>
        <w:t>У складу са чланом 77. став 1. Закона о јавним набавкама („Службени гласник Републике Србије“ бр.</w:t>
      </w:r>
      <w:r w:rsidRPr="004C3DF2">
        <w:rPr>
          <w:b/>
          <w:lang w:val="sr-Cyrl-CS"/>
        </w:rPr>
        <w:t>124/12, 14/15 и 68/15</w:t>
      </w:r>
      <w:r w:rsidRPr="004C3DF2">
        <w:rPr>
          <w:lang w:val="sr-Cyrl-CS"/>
        </w:rPr>
        <w:t xml:space="preserve">) и Члановима 17, 18 и 19 Правилника о обавезним елементима конкурсне документације у поступцима јавних набавки и начину доказивања испуњености услова ( „Сл. гласник РС“ бр. </w:t>
      </w:r>
      <w:r w:rsidRPr="004C3DF2">
        <w:rPr>
          <w:b/>
          <w:lang w:val="sr-Cyrl-CS"/>
        </w:rPr>
        <w:t>86/2015</w:t>
      </w:r>
      <w:r w:rsidRPr="004C3DF2">
        <w:rPr>
          <w:lang w:val="sr-Cyrl-CS"/>
        </w:rPr>
        <w:t>), понуђач доказује испуњеност обавезних услова из члана 75. став 1 Закона</w:t>
      </w:r>
      <w:r w:rsidRPr="00AC1636">
        <w:rPr>
          <w:lang w:val="ru-RU"/>
        </w:rPr>
        <w:t>:</w:t>
      </w:r>
    </w:p>
    <w:p w:rsidR="00242084" w:rsidRPr="00AC1636" w:rsidRDefault="00242084">
      <w:pPr>
        <w:spacing w:line="240" w:lineRule="auto"/>
        <w:jc w:val="both"/>
        <w:rPr>
          <w:b/>
          <w:lang w:val="ru-RU"/>
        </w:rPr>
      </w:pPr>
      <w:r w:rsidRPr="004C3DF2">
        <w:rPr>
          <w:rFonts w:ascii="Arial" w:hAnsi="Arial" w:cs="Arial"/>
          <w:b/>
          <w:sz w:val="22"/>
          <w:szCs w:val="22"/>
          <w:lang w:val="sr-Cyrl-CS"/>
        </w:rPr>
        <w:t>За правно лице:</w:t>
      </w:r>
    </w:p>
    <w:p w:rsidR="00242084" w:rsidRPr="00AC1636" w:rsidRDefault="00242084">
      <w:pPr>
        <w:pStyle w:val="bodytext0"/>
        <w:spacing w:before="0" w:after="0"/>
        <w:jc w:val="both"/>
        <w:rPr>
          <w:b/>
          <w:lang w:val="ru-RU"/>
        </w:rPr>
      </w:pPr>
      <w:r w:rsidRPr="00AC1636">
        <w:rPr>
          <w:b/>
          <w:lang w:val="ru-RU"/>
        </w:rPr>
        <w:t>1)</w:t>
      </w:r>
      <w:r w:rsidRPr="00AC1636">
        <w:rPr>
          <w:lang w:val="ru-RU"/>
        </w:rPr>
        <w:t xml:space="preserve"> извод из регистра Агенције за привредне </w:t>
      </w:r>
      <w:proofErr w:type="gramStart"/>
      <w:r w:rsidRPr="00AC1636">
        <w:rPr>
          <w:lang w:val="ru-RU"/>
        </w:rPr>
        <w:t>регистре</w:t>
      </w:r>
      <w:proofErr w:type="gramEnd"/>
      <w:r w:rsidRPr="00AC1636">
        <w:rPr>
          <w:lang w:val="ru-RU"/>
        </w:rPr>
        <w:t>, односно извода из регистра надлежног Привредног суда;</w:t>
      </w:r>
    </w:p>
    <w:p w:rsidR="00242084" w:rsidRPr="004C3DF2" w:rsidRDefault="00242084">
      <w:pPr>
        <w:pStyle w:val="bodytext0"/>
        <w:spacing w:before="0" w:after="0"/>
        <w:jc w:val="both"/>
        <w:rPr>
          <w:b/>
          <w:lang w:val="sr-Cyrl-CS"/>
        </w:rPr>
      </w:pPr>
      <w:r w:rsidRPr="00AC1636">
        <w:rPr>
          <w:b/>
          <w:lang w:val="ru-RU"/>
        </w:rPr>
        <w:t>2)</w:t>
      </w:r>
      <w:r w:rsidRPr="00AC1636">
        <w:rPr>
          <w:lang w:val="ru-RU"/>
        </w:rPr>
        <w:t xml:space="preserve"> извод из казнене евиденције, односно </w:t>
      </w:r>
      <w:proofErr w:type="gramStart"/>
      <w:r w:rsidRPr="00AC1636">
        <w:rPr>
          <w:lang w:val="ru-RU"/>
        </w:rPr>
        <w:t>увере</w:t>
      </w:r>
      <w:proofErr w:type="gramEnd"/>
      <w:r w:rsidRPr="00AC1636">
        <w:rPr>
          <w:lang w:val="ru-RU"/>
        </w:rPr>
        <w:t>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4C3DF2">
        <w:rPr>
          <w:lang w:val="sr-Cyrl-CS"/>
        </w:rPr>
        <w:t xml:space="preserve"> </w:t>
      </w:r>
      <w:r w:rsidRPr="004C3DF2">
        <w:rPr>
          <w:i/>
          <w:lang w:val="sr-Cyrl-CS"/>
        </w:rPr>
        <w:t>( уверење Основног и Вишег суда, Вишег суда – посебно одељењ</w:t>
      </w:r>
      <w:proofErr w:type="gramStart"/>
      <w:r w:rsidRPr="004C3DF2">
        <w:rPr>
          <w:i/>
          <w:lang w:val="sr-Cyrl-CS"/>
        </w:rPr>
        <w:t>е</w:t>
      </w:r>
      <w:proofErr w:type="gramEnd"/>
      <w:r w:rsidRPr="004C3DF2">
        <w:rPr>
          <w:i/>
          <w:lang w:val="sr-Cyrl-CS"/>
        </w:rPr>
        <w:t xml:space="preserve"> у Београду и извод из казнене евиденције МУП-а за законског заступника према месту прбивалишта)</w:t>
      </w:r>
      <w:r w:rsidRPr="004C3DF2">
        <w:rPr>
          <w:lang w:val="sr-Cyrl-CS"/>
        </w:rPr>
        <w:t>.</w:t>
      </w:r>
    </w:p>
    <w:p w:rsidR="00242084" w:rsidRPr="004C3DF2" w:rsidRDefault="00242084">
      <w:pPr>
        <w:pStyle w:val="bodytext0"/>
        <w:spacing w:before="0" w:after="0"/>
        <w:jc w:val="both"/>
        <w:rPr>
          <w:b/>
          <w:lang w:val="sr-Cyrl-CS"/>
        </w:rPr>
      </w:pPr>
      <w:r w:rsidRPr="004C3DF2">
        <w:rPr>
          <w:b/>
          <w:lang w:val="sr-Cyrl-CS"/>
        </w:rPr>
        <w:t>3</w:t>
      </w:r>
      <w:r w:rsidRPr="00AC1636">
        <w:rPr>
          <w:b/>
          <w:lang w:val="ru-RU"/>
        </w:rPr>
        <w:t>)</w:t>
      </w:r>
      <w:r w:rsidRPr="00AC1636">
        <w:rPr>
          <w:lang w:val="ru-RU"/>
        </w:rPr>
        <w:t xml:space="preserve"> уверењ</w:t>
      </w:r>
      <w:r w:rsidRPr="004C3DF2">
        <w:rPr>
          <w:lang w:val="sr-Cyrl-CS"/>
        </w:rPr>
        <w:t>е</w:t>
      </w:r>
      <w:r w:rsidRPr="00AC1636">
        <w:rPr>
          <w:lang w:val="ru-RU"/>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42084" w:rsidRPr="004C3DF2" w:rsidRDefault="00242084">
      <w:pPr>
        <w:spacing w:line="240" w:lineRule="auto"/>
        <w:jc w:val="both"/>
        <w:rPr>
          <w:b/>
          <w:lang w:val="sr-Cyrl-CS"/>
        </w:rPr>
      </w:pPr>
      <w:r w:rsidRPr="004C3DF2">
        <w:rPr>
          <w:rFonts w:ascii="Arial" w:hAnsi="Arial" w:cs="Arial"/>
          <w:b/>
          <w:sz w:val="22"/>
          <w:szCs w:val="22"/>
          <w:lang w:val="sr-Cyrl-CS"/>
        </w:rPr>
        <w:t>4</w:t>
      </w:r>
      <w:r w:rsidRPr="00AC1636">
        <w:rPr>
          <w:rFonts w:ascii="Arial" w:hAnsi="Arial" w:cs="Arial"/>
          <w:b/>
          <w:sz w:val="22"/>
          <w:szCs w:val="22"/>
          <w:lang w:val="ru-RU"/>
        </w:rPr>
        <w:t>)</w:t>
      </w:r>
      <w:r w:rsidRPr="00AC1636">
        <w:rPr>
          <w:rFonts w:ascii="Arial" w:hAnsi="Arial" w:cs="Arial"/>
          <w:sz w:val="22"/>
          <w:szCs w:val="22"/>
          <w:lang w:val="ru-RU"/>
        </w:rPr>
        <w:t xml:space="preserve"> важећ</w:t>
      </w:r>
      <w:r w:rsidRPr="004C3DF2">
        <w:rPr>
          <w:rFonts w:ascii="Arial" w:hAnsi="Arial" w:cs="Arial"/>
          <w:sz w:val="22"/>
          <w:szCs w:val="22"/>
          <w:lang w:val="sr-Cyrl-CS"/>
        </w:rPr>
        <w:t>а</w:t>
      </w:r>
      <w:r w:rsidRPr="00AC1636">
        <w:rPr>
          <w:rFonts w:ascii="Arial" w:hAnsi="Arial" w:cs="Arial"/>
          <w:sz w:val="22"/>
          <w:szCs w:val="22"/>
          <w:lang w:val="ru-RU"/>
        </w:rPr>
        <w:t xml:space="preserve"> дозвол</w:t>
      </w:r>
      <w:r w:rsidRPr="004C3DF2">
        <w:rPr>
          <w:rFonts w:ascii="Arial" w:hAnsi="Arial" w:cs="Arial"/>
          <w:sz w:val="22"/>
          <w:szCs w:val="22"/>
          <w:lang w:val="sr-Cyrl-CS"/>
        </w:rPr>
        <w:t>а</w:t>
      </w:r>
      <w:r w:rsidRPr="00AC1636">
        <w:rPr>
          <w:rFonts w:ascii="Arial" w:hAnsi="Arial" w:cs="Arial"/>
          <w:sz w:val="22"/>
          <w:szCs w:val="22"/>
          <w:lang w:val="ru-RU"/>
        </w:rPr>
        <w:t xml:space="preserve"> за обављање одговарајуће делатности, издате од стране надлежног органа, ако је таква дозвола предвиђена посебним прописом</w:t>
      </w:r>
      <w:r w:rsidRPr="004C3DF2">
        <w:rPr>
          <w:rFonts w:ascii="Arial" w:hAnsi="Arial" w:cs="Arial"/>
          <w:sz w:val="22"/>
          <w:szCs w:val="22"/>
          <w:lang w:val="sr-Cyrl-CS"/>
        </w:rPr>
        <w:t xml:space="preserve"> - </w:t>
      </w:r>
      <w:r w:rsidRPr="004C3DF2">
        <w:rPr>
          <w:rFonts w:ascii="Arial" w:hAnsi="Arial" w:cs="Arial"/>
          <w:b/>
          <w:i/>
          <w:sz w:val="22"/>
          <w:szCs w:val="22"/>
          <w:lang w:val="sr-Cyrl-CS"/>
        </w:rPr>
        <w:t>Лиценца за обављање енергетске делатности трговина нафтом и дериватима нафте ( Издата од Агенције за енергетику Републике Србије)</w:t>
      </w:r>
      <w:r w:rsidRPr="004C3DF2">
        <w:rPr>
          <w:rFonts w:ascii="Arial" w:hAnsi="Arial" w:cs="Arial"/>
          <w:sz w:val="22"/>
          <w:szCs w:val="22"/>
          <w:lang w:val="sr-Cyrl-CS"/>
        </w:rPr>
        <w:t>.</w:t>
      </w:r>
    </w:p>
    <w:p w:rsidR="00242084" w:rsidRPr="00AC1636" w:rsidRDefault="00242084">
      <w:pPr>
        <w:pStyle w:val="bodytext0"/>
        <w:spacing w:before="0" w:after="0"/>
        <w:jc w:val="both"/>
        <w:rPr>
          <w:lang w:val="ru-RU"/>
        </w:rPr>
      </w:pPr>
      <w:r w:rsidRPr="004C3DF2">
        <w:rPr>
          <w:b/>
          <w:lang w:val="sr-Cyrl-CS"/>
        </w:rPr>
        <w:t>5)</w:t>
      </w:r>
      <w:r w:rsidRPr="004C3DF2">
        <w:rPr>
          <w:lang w:val="sr-Cyrl-CS"/>
        </w:rPr>
        <w:t xml:space="preserve"> образац изјаве о поштовању обавеза по члану 75 став 2 ЗЈН, тачка 9. Конкурсне документације.</w:t>
      </w:r>
    </w:p>
    <w:p w:rsidR="00242084" w:rsidRPr="004C3DF2" w:rsidRDefault="00242084">
      <w:pPr>
        <w:pStyle w:val="bodytext0"/>
        <w:spacing w:before="0" w:after="0"/>
        <w:jc w:val="both"/>
        <w:rPr>
          <w:b/>
          <w:lang w:val="sr-Cyrl-CS"/>
        </w:rPr>
      </w:pPr>
      <w:r w:rsidRPr="00AC1636">
        <w:rPr>
          <w:lang w:val="ru-RU"/>
        </w:rPr>
        <w:t>Доказ</w:t>
      </w:r>
      <w:r w:rsidRPr="004C3DF2">
        <w:rPr>
          <w:lang w:val="sr-Cyrl-CS"/>
        </w:rPr>
        <w:t>и</w:t>
      </w:r>
      <w:r w:rsidRPr="00AC1636">
        <w:rPr>
          <w:lang w:val="ru-RU"/>
        </w:rPr>
        <w:t xml:space="preserve"> </w:t>
      </w:r>
      <w:r w:rsidRPr="004C3DF2">
        <w:rPr>
          <w:lang w:val="sr-Cyrl-CS"/>
        </w:rPr>
        <w:t xml:space="preserve">под </w:t>
      </w:r>
      <w:r w:rsidRPr="00AC1636">
        <w:rPr>
          <w:lang w:val="ru-RU"/>
        </w:rPr>
        <w:t>тач</w:t>
      </w:r>
      <w:r w:rsidRPr="004C3DF2">
        <w:rPr>
          <w:lang w:val="sr-Cyrl-CS"/>
        </w:rPr>
        <w:t xml:space="preserve">кама </w:t>
      </w:r>
      <w:r w:rsidRPr="00AC1636">
        <w:rPr>
          <w:lang w:val="ru-RU"/>
        </w:rPr>
        <w:t xml:space="preserve"> 2)</w:t>
      </w:r>
      <w:r w:rsidRPr="004C3DF2">
        <w:rPr>
          <w:lang w:val="sr-Cyrl-CS"/>
        </w:rPr>
        <w:t xml:space="preserve"> </w:t>
      </w:r>
      <w:r w:rsidRPr="00AC1636">
        <w:rPr>
          <w:lang w:val="ru-RU"/>
        </w:rPr>
        <w:t xml:space="preserve">и </w:t>
      </w:r>
      <w:r w:rsidRPr="004C3DF2">
        <w:rPr>
          <w:lang w:val="sr-Cyrl-CS"/>
        </w:rPr>
        <w:t>3</w:t>
      </w:r>
      <w:r w:rsidRPr="00AC1636">
        <w:rPr>
          <w:lang w:val="ru-RU"/>
        </w:rPr>
        <w:t>) не мо</w:t>
      </w:r>
      <w:r w:rsidRPr="004C3DF2">
        <w:rPr>
          <w:lang w:val="sr-Cyrl-CS"/>
        </w:rPr>
        <w:t>гу</w:t>
      </w:r>
      <w:r w:rsidRPr="00AC1636">
        <w:rPr>
          <w:lang w:val="ru-RU"/>
        </w:rPr>
        <w:t xml:space="preserve"> бити старији од два месеца пре </w:t>
      </w:r>
      <w:proofErr w:type="gramStart"/>
      <w:r w:rsidRPr="00AC1636">
        <w:rPr>
          <w:lang w:val="ru-RU"/>
        </w:rPr>
        <w:t>отвара</w:t>
      </w:r>
      <w:proofErr w:type="gramEnd"/>
      <w:r w:rsidRPr="00AC1636">
        <w:rPr>
          <w:lang w:val="ru-RU"/>
        </w:rPr>
        <w:t>ња понуда, односно у случају квалификационог поступка пре ажурирања листе, у складу са законом.</w:t>
      </w:r>
    </w:p>
    <w:p w:rsidR="00242084" w:rsidRPr="004C3DF2" w:rsidRDefault="00242084">
      <w:pPr>
        <w:spacing w:line="240" w:lineRule="auto"/>
        <w:jc w:val="both"/>
        <w:rPr>
          <w:rFonts w:ascii="Arial" w:hAnsi="Arial" w:cs="Arial"/>
          <w:b/>
          <w:sz w:val="22"/>
          <w:szCs w:val="22"/>
          <w:lang w:val="sr-Cyrl-CS"/>
        </w:rPr>
      </w:pPr>
    </w:p>
    <w:p w:rsidR="00242084" w:rsidRPr="00AC1636" w:rsidRDefault="00242084">
      <w:pPr>
        <w:spacing w:line="240" w:lineRule="auto"/>
        <w:jc w:val="both"/>
        <w:rPr>
          <w:b/>
          <w:lang w:val="ru-RU"/>
        </w:rPr>
      </w:pPr>
      <w:r w:rsidRPr="004C3DF2">
        <w:rPr>
          <w:rFonts w:ascii="Arial" w:hAnsi="Arial" w:cs="Arial"/>
          <w:b/>
          <w:sz w:val="22"/>
          <w:szCs w:val="22"/>
          <w:lang w:val="sr-Cyrl-CS"/>
        </w:rPr>
        <w:t>За предузетника:</w:t>
      </w:r>
    </w:p>
    <w:p w:rsidR="00242084" w:rsidRPr="00AC1636" w:rsidRDefault="00242084">
      <w:pPr>
        <w:pStyle w:val="bodytext0"/>
        <w:spacing w:before="0" w:after="0"/>
        <w:jc w:val="both"/>
        <w:rPr>
          <w:b/>
          <w:lang w:val="ru-RU"/>
        </w:rPr>
      </w:pPr>
      <w:r w:rsidRPr="00AC1636">
        <w:rPr>
          <w:b/>
          <w:lang w:val="ru-RU"/>
        </w:rPr>
        <w:t>1)</w:t>
      </w:r>
      <w:r w:rsidRPr="00AC1636">
        <w:rPr>
          <w:lang w:val="ru-RU"/>
        </w:rPr>
        <w:t xml:space="preserve"> извод из регистра Агенције за привредне </w:t>
      </w:r>
      <w:proofErr w:type="gramStart"/>
      <w:r w:rsidRPr="00AC1636">
        <w:rPr>
          <w:lang w:val="ru-RU"/>
        </w:rPr>
        <w:t>регистре</w:t>
      </w:r>
      <w:proofErr w:type="gramEnd"/>
      <w:r w:rsidRPr="00AC1636">
        <w:rPr>
          <w:lang w:val="ru-RU"/>
        </w:rPr>
        <w:t>, односно извода из одговарајућег регистра;</w:t>
      </w:r>
    </w:p>
    <w:p w:rsidR="00242084" w:rsidRPr="004C3DF2" w:rsidRDefault="00242084">
      <w:pPr>
        <w:pStyle w:val="bodytext0"/>
        <w:spacing w:before="0" w:after="0"/>
        <w:jc w:val="both"/>
        <w:rPr>
          <w:b/>
          <w:lang w:val="sr-Cyrl-CS"/>
        </w:rPr>
      </w:pPr>
      <w:r w:rsidRPr="00AC1636">
        <w:rPr>
          <w:b/>
          <w:lang w:val="ru-RU"/>
        </w:rPr>
        <w:t>2)</w:t>
      </w:r>
      <w:r w:rsidRPr="00AC1636">
        <w:rPr>
          <w:lang w:val="ru-RU"/>
        </w:rPr>
        <w:t xml:space="preserve"> извод из казнене евиденције, односно </w:t>
      </w:r>
      <w:proofErr w:type="gramStart"/>
      <w:r w:rsidRPr="00AC1636">
        <w:rPr>
          <w:lang w:val="ru-RU"/>
        </w:rPr>
        <w:t>увере</w:t>
      </w:r>
      <w:proofErr w:type="gramEnd"/>
      <w:r w:rsidRPr="00AC1636">
        <w:rPr>
          <w:lang w:val="ru-RU"/>
        </w:rPr>
        <w:t>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4C3DF2">
        <w:rPr>
          <w:i/>
          <w:lang w:val="sr-Cyrl-CS"/>
        </w:rPr>
        <w:t>извод из казнене евиденције МУП-а за законског заступника према месту прбивалишта)</w:t>
      </w:r>
      <w:r w:rsidRPr="004C3DF2">
        <w:rPr>
          <w:lang w:val="sr-Cyrl-CS"/>
        </w:rPr>
        <w:t>.</w:t>
      </w:r>
    </w:p>
    <w:p w:rsidR="00242084" w:rsidRPr="004C3DF2" w:rsidRDefault="00242084">
      <w:pPr>
        <w:pStyle w:val="bodytext0"/>
        <w:spacing w:before="0" w:after="0"/>
        <w:jc w:val="both"/>
        <w:rPr>
          <w:b/>
          <w:lang w:val="sr-Cyrl-CS"/>
        </w:rPr>
      </w:pPr>
      <w:r w:rsidRPr="004C3DF2">
        <w:rPr>
          <w:b/>
          <w:lang w:val="sr-Cyrl-CS"/>
        </w:rPr>
        <w:t>3</w:t>
      </w:r>
      <w:r w:rsidRPr="00AC1636">
        <w:rPr>
          <w:b/>
          <w:lang w:val="ru-RU"/>
        </w:rPr>
        <w:t>)</w:t>
      </w:r>
      <w:r w:rsidRPr="00AC1636">
        <w:rPr>
          <w:lang w:val="ru-RU"/>
        </w:rPr>
        <w:t xml:space="preserve"> уверењ</w:t>
      </w:r>
      <w:r w:rsidRPr="004C3DF2">
        <w:rPr>
          <w:lang w:val="sr-Cyrl-CS"/>
        </w:rPr>
        <w:t>е</w:t>
      </w:r>
      <w:r w:rsidRPr="00AC1636">
        <w:rPr>
          <w:lang w:val="ru-RU"/>
        </w:rPr>
        <w:t xml:space="preserve">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42084" w:rsidRPr="004C3DF2" w:rsidRDefault="00242084">
      <w:pPr>
        <w:spacing w:line="240" w:lineRule="auto"/>
        <w:jc w:val="both"/>
        <w:rPr>
          <w:b/>
          <w:lang w:val="sr-Cyrl-CS"/>
        </w:rPr>
      </w:pPr>
      <w:r w:rsidRPr="004C3DF2">
        <w:rPr>
          <w:rFonts w:ascii="Arial" w:hAnsi="Arial" w:cs="Arial"/>
          <w:b/>
          <w:sz w:val="22"/>
          <w:szCs w:val="22"/>
          <w:lang w:val="sr-Cyrl-CS"/>
        </w:rPr>
        <w:t>4</w:t>
      </w:r>
      <w:r w:rsidRPr="00AC1636">
        <w:rPr>
          <w:rFonts w:ascii="Arial" w:hAnsi="Arial" w:cs="Arial"/>
          <w:b/>
          <w:sz w:val="22"/>
          <w:szCs w:val="22"/>
          <w:lang w:val="ru-RU"/>
        </w:rPr>
        <w:t xml:space="preserve">) </w:t>
      </w:r>
      <w:r w:rsidRPr="00AC1636">
        <w:rPr>
          <w:rFonts w:ascii="Arial" w:hAnsi="Arial" w:cs="Arial"/>
          <w:sz w:val="22"/>
          <w:szCs w:val="22"/>
          <w:lang w:val="ru-RU"/>
        </w:rPr>
        <w:t>важећ</w:t>
      </w:r>
      <w:r w:rsidRPr="004C3DF2">
        <w:rPr>
          <w:rFonts w:ascii="Arial" w:hAnsi="Arial" w:cs="Arial"/>
          <w:sz w:val="22"/>
          <w:szCs w:val="22"/>
          <w:lang w:val="sr-Cyrl-CS"/>
        </w:rPr>
        <w:t>а</w:t>
      </w:r>
      <w:r w:rsidRPr="00AC1636">
        <w:rPr>
          <w:rFonts w:ascii="Arial" w:hAnsi="Arial" w:cs="Arial"/>
          <w:sz w:val="22"/>
          <w:szCs w:val="22"/>
          <w:lang w:val="ru-RU"/>
        </w:rPr>
        <w:t xml:space="preserve"> дозвол</w:t>
      </w:r>
      <w:r w:rsidRPr="004C3DF2">
        <w:rPr>
          <w:rFonts w:ascii="Arial" w:hAnsi="Arial" w:cs="Arial"/>
          <w:sz w:val="22"/>
          <w:szCs w:val="22"/>
          <w:lang w:val="sr-Cyrl-CS"/>
        </w:rPr>
        <w:t>а</w:t>
      </w:r>
      <w:r w:rsidRPr="00AC1636">
        <w:rPr>
          <w:rFonts w:ascii="Arial" w:hAnsi="Arial" w:cs="Arial"/>
          <w:sz w:val="22"/>
          <w:szCs w:val="22"/>
          <w:lang w:val="ru-RU"/>
        </w:rPr>
        <w:t xml:space="preserve"> за обављање одговарајуће делатности, издат</w:t>
      </w:r>
      <w:r w:rsidRPr="004C3DF2">
        <w:rPr>
          <w:rFonts w:ascii="Arial" w:hAnsi="Arial" w:cs="Arial"/>
          <w:sz w:val="22"/>
          <w:szCs w:val="22"/>
          <w:lang w:val="sr-Cyrl-CS"/>
        </w:rPr>
        <w:t>а</w:t>
      </w:r>
      <w:r w:rsidRPr="00AC1636">
        <w:rPr>
          <w:rFonts w:ascii="Arial" w:hAnsi="Arial" w:cs="Arial"/>
          <w:sz w:val="22"/>
          <w:szCs w:val="22"/>
          <w:lang w:val="ru-RU"/>
        </w:rPr>
        <w:t xml:space="preserve"> од стране надлежног органа, ако је таква дозвола предвиђена посебним прописом</w:t>
      </w:r>
      <w:r w:rsidRPr="004C3DF2">
        <w:rPr>
          <w:rFonts w:ascii="Arial" w:hAnsi="Arial" w:cs="Arial"/>
          <w:sz w:val="22"/>
          <w:szCs w:val="22"/>
          <w:lang w:val="sr-Cyrl-CS"/>
        </w:rPr>
        <w:t xml:space="preserve"> - </w:t>
      </w:r>
      <w:r w:rsidRPr="004C3DF2">
        <w:rPr>
          <w:rFonts w:ascii="Arial" w:hAnsi="Arial" w:cs="Arial"/>
          <w:b/>
          <w:i/>
          <w:sz w:val="22"/>
          <w:szCs w:val="22"/>
          <w:lang w:val="sr-Cyrl-CS"/>
        </w:rPr>
        <w:t>Лиценца за обављање енергетске делатности трговина нафтом и дериватима нафте ( Издата од Агенције за енергетику Републике Србије)</w:t>
      </w:r>
      <w:r w:rsidRPr="004C3DF2">
        <w:rPr>
          <w:rFonts w:ascii="Arial" w:hAnsi="Arial" w:cs="Arial"/>
          <w:i/>
          <w:sz w:val="22"/>
          <w:szCs w:val="22"/>
          <w:lang w:val="sr-Cyrl-CS"/>
        </w:rPr>
        <w:t>.</w:t>
      </w:r>
    </w:p>
    <w:p w:rsidR="00242084" w:rsidRPr="00AC1636" w:rsidRDefault="00242084">
      <w:pPr>
        <w:pStyle w:val="bodytext0"/>
        <w:spacing w:before="0" w:after="0"/>
        <w:jc w:val="both"/>
        <w:rPr>
          <w:lang w:val="ru-RU"/>
        </w:rPr>
      </w:pPr>
      <w:r w:rsidRPr="004C3DF2">
        <w:rPr>
          <w:b/>
          <w:lang w:val="sr-Cyrl-CS"/>
        </w:rPr>
        <w:t>5)</w:t>
      </w:r>
      <w:r w:rsidRPr="004C3DF2">
        <w:rPr>
          <w:lang w:val="sr-Cyrl-CS"/>
        </w:rPr>
        <w:t xml:space="preserve"> образац изјаве о поштовању обавеза по члану 75 став 2 ЗЈН, тачка 9. Конкурсне документације.</w:t>
      </w:r>
    </w:p>
    <w:p w:rsidR="00242084" w:rsidRPr="00AC1636" w:rsidRDefault="00242084">
      <w:pPr>
        <w:pStyle w:val="bodytext0"/>
        <w:spacing w:before="0" w:after="0"/>
        <w:jc w:val="both"/>
        <w:rPr>
          <w:lang w:val="ru-RU"/>
        </w:rPr>
      </w:pPr>
      <w:r w:rsidRPr="00AC1636">
        <w:rPr>
          <w:lang w:val="ru-RU"/>
        </w:rPr>
        <w:t>Доказ</w:t>
      </w:r>
      <w:r w:rsidRPr="004C3DF2">
        <w:rPr>
          <w:lang w:val="sr-Cyrl-CS"/>
        </w:rPr>
        <w:t>и</w:t>
      </w:r>
      <w:r w:rsidRPr="00AC1636">
        <w:rPr>
          <w:lang w:val="ru-RU"/>
        </w:rPr>
        <w:t xml:space="preserve"> </w:t>
      </w:r>
      <w:r w:rsidRPr="004C3DF2">
        <w:rPr>
          <w:lang w:val="sr-Cyrl-CS"/>
        </w:rPr>
        <w:t xml:space="preserve">под </w:t>
      </w:r>
      <w:r w:rsidRPr="00AC1636">
        <w:rPr>
          <w:lang w:val="ru-RU"/>
        </w:rPr>
        <w:t>тач</w:t>
      </w:r>
      <w:r w:rsidRPr="004C3DF2">
        <w:rPr>
          <w:lang w:val="sr-Cyrl-CS"/>
        </w:rPr>
        <w:t xml:space="preserve">кама </w:t>
      </w:r>
      <w:r w:rsidRPr="00AC1636">
        <w:rPr>
          <w:lang w:val="ru-RU"/>
        </w:rPr>
        <w:t xml:space="preserve"> 2)</w:t>
      </w:r>
      <w:r w:rsidRPr="004C3DF2">
        <w:rPr>
          <w:lang w:val="sr-Cyrl-CS"/>
        </w:rPr>
        <w:t xml:space="preserve"> </w:t>
      </w:r>
      <w:r w:rsidRPr="00AC1636">
        <w:rPr>
          <w:lang w:val="ru-RU"/>
        </w:rPr>
        <w:t xml:space="preserve">и </w:t>
      </w:r>
      <w:r w:rsidRPr="004C3DF2">
        <w:rPr>
          <w:lang w:val="sr-Cyrl-CS"/>
        </w:rPr>
        <w:t>3</w:t>
      </w:r>
      <w:r w:rsidRPr="00AC1636">
        <w:rPr>
          <w:lang w:val="ru-RU"/>
        </w:rPr>
        <w:t>) не мо</w:t>
      </w:r>
      <w:r w:rsidRPr="004C3DF2">
        <w:rPr>
          <w:lang w:val="sr-Cyrl-CS"/>
        </w:rPr>
        <w:t>гу</w:t>
      </w:r>
      <w:r w:rsidRPr="00AC1636">
        <w:rPr>
          <w:lang w:val="ru-RU"/>
        </w:rPr>
        <w:t xml:space="preserve"> бити старији од два месеца пре </w:t>
      </w:r>
      <w:proofErr w:type="gramStart"/>
      <w:r w:rsidRPr="00AC1636">
        <w:rPr>
          <w:lang w:val="ru-RU"/>
        </w:rPr>
        <w:t>отвара</w:t>
      </w:r>
      <w:proofErr w:type="gramEnd"/>
      <w:r w:rsidRPr="00AC1636">
        <w:rPr>
          <w:lang w:val="ru-RU"/>
        </w:rPr>
        <w:t>ња понуда, односно у случају квалификационог поступка пре ажурирања листе, у складу са законом.</w:t>
      </w:r>
    </w:p>
    <w:p w:rsidR="008231D0" w:rsidRPr="00AC1636" w:rsidRDefault="008231D0">
      <w:pPr>
        <w:pStyle w:val="bodytext0"/>
        <w:spacing w:before="0" w:after="0"/>
        <w:jc w:val="both"/>
        <w:rPr>
          <w:b/>
          <w:lang w:val="ru-RU"/>
        </w:rPr>
      </w:pPr>
    </w:p>
    <w:p w:rsidR="00242084" w:rsidRPr="00AC1636" w:rsidRDefault="00242084">
      <w:pPr>
        <w:spacing w:line="240" w:lineRule="auto"/>
        <w:jc w:val="both"/>
        <w:rPr>
          <w:b/>
          <w:lang w:val="ru-RU"/>
        </w:rPr>
      </w:pPr>
      <w:r w:rsidRPr="004C3DF2">
        <w:rPr>
          <w:rFonts w:ascii="Arial" w:hAnsi="Arial" w:cs="Arial"/>
          <w:b/>
          <w:sz w:val="22"/>
          <w:szCs w:val="22"/>
          <w:lang w:val="sr-Cyrl-CS"/>
        </w:rPr>
        <w:t>За физичко лице:</w:t>
      </w:r>
    </w:p>
    <w:p w:rsidR="00242084" w:rsidRPr="004C3DF2" w:rsidRDefault="00242084">
      <w:pPr>
        <w:pStyle w:val="bodytext0"/>
        <w:spacing w:before="0" w:after="0"/>
        <w:jc w:val="both"/>
        <w:rPr>
          <w:b/>
          <w:lang w:val="sr-Cyrl-CS"/>
        </w:rPr>
      </w:pPr>
      <w:r w:rsidRPr="00AC1636">
        <w:rPr>
          <w:b/>
          <w:lang w:val="ru-RU"/>
        </w:rPr>
        <w:t>1)</w:t>
      </w:r>
      <w:r w:rsidRPr="00AC1636">
        <w:rPr>
          <w:lang w:val="ru-RU"/>
        </w:rPr>
        <w:t xml:space="preserve"> извод из казнене евиденције, односно </w:t>
      </w:r>
      <w:proofErr w:type="gramStart"/>
      <w:r w:rsidRPr="00AC1636">
        <w:rPr>
          <w:lang w:val="ru-RU"/>
        </w:rPr>
        <w:t>увере</w:t>
      </w:r>
      <w:proofErr w:type="gramEnd"/>
      <w:r w:rsidRPr="00AC1636">
        <w:rPr>
          <w:lang w:val="ru-RU"/>
        </w:rPr>
        <w:t>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4C3DF2">
        <w:rPr>
          <w:i/>
          <w:lang w:val="sr-Cyrl-CS"/>
        </w:rPr>
        <w:t>извод из казнене евиденције МУП-а за законског заступника према месту прбивалишта)</w:t>
      </w:r>
      <w:r w:rsidRPr="004C3DF2">
        <w:rPr>
          <w:lang w:val="sr-Cyrl-CS"/>
        </w:rPr>
        <w:t>.</w:t>
      </w:r>
    </w:p>
    <w:p w:rsidR="00242084" w:rsidRPr="004C3DF2" w:rsidRDefault="00242084">
      <w:pPr>
        <w:pStyle w:val="bodytext0"/>
        <w:spacing w:before="0" w:after="0"/>
        <w:jc w:val="both"/>
        <w:rPr>
          <w:b/>
          <w:lang w:val="sr-Cyrl-CS"/>
        </w:rPr>
      </w:pPr>
      <w:r w:rsidRPr="004C3DF2">
        <w:rPr>
          <w:b/>
          <w:lang w:val="sr-Cyrl-CS"/>
        </w:rPr>
        <w:lastRenderedPageBreak/>
        <w:t>2</w:t>
      </w:r>
      <w:r w:rsidRPr="00AC1636">
        <w:rPr>
          <w:b/>
          <w:lang w:val="ru-RU"/>
        </w:rPr>
        <w:t>)</w:t>
      </w:r>
      <w:r w:rsidRPr="00AC1636">
        <w:rPr>
          <w:lang w:val="ru-RU"/>
        </w:rPr>
        <w:t xml:space="preserve"> уверењ</w:t>
      </w:r>
      <w:r w:rsidRPr="004C3DF2">
        <w:rPr>
          <w:lang w:val="sr-Cyrl-CS"/>
        </w:rPr>
        <w:t>е</w:t>
      </w:r>
      <w:r w:rsidRPr="00AC1636">
        <w:rPr>
          <w:lang w:val="ru-RU"/>
        </w:rPr>
        <w:t xml:space="preserve">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42084" w:rsidRPr="004C3DF2" w:rsidRDefault="00242084">
      <w:pPr>
        <w:spacing w:line="240" w:lineRule="auto"/>
        <w:jc w:val="both"/>
        <w:rPr>
          <w:b/>
          <w:lang w:val="sr-Cyrl-CS"/>
        </w:rPr>
      </w:pPr>
      <w:r w:rsidRPr="004C3DF2">
        <w:rPr>
          <w:rFonts w:ascii="Arial" w:hAnsi="Arial" w:cs="Arial"/>
          <w:b/>
          <w:lang w:val="sr-Cyrl-CS"/>
        </w:rPr>
        <w:t>3</w:t>
      </w:r>
      <w:r w:rsidRPr="00AC1636">
        <w:rPr>
          <w:rFonts w:ascii="Arial" w:hAnsi="Arial" w:cs="Arial"/>
          <w:b/>
          <w:lang w:val="ru-RU"/>
        </w:rPr>
        <w:t>)</w:t>
      </w:r>
      <w:r w:rsidRPr="00AC1636">
        <w:rPr>
          <w:rFonts w:ascii="Arial" w:hAnsi="Arial" w:cs="Arial"/>
          <w:lang w:val="ru-RU"/>
        </w:rPr>
        <w:t xml:space="preserve"> важеће дозволе за обављање одговарајуће делатности, издате од стране надлежног органа, ако је таква дозвола предвиђена посебним прописо</w:t>
      </w:r>
      <w:r w:rsidRPr="004C3DF2">
        <w:rPr>
          <w:rFonts w:ascii="Arial" w:hAnsi="Arial" w:cs="Arial"/>
          <w:lang w:val="sr-Cyrl-CS"/>
        </w:rPr>
        <w:t xml:space="preserve">м - </w:t>
      </w:r>
      <w:r w:rsidRPr="004C3DF2">
        <w:rPr>
          <w:rFonts w:ascii="Arial" w:hAnsi="Arial" w:cs="Arial"/>
          <w:b/>
          <w:i/>
          <w:sz w:val="22"/>
          <w:szCs w:val="22"/>
          <w:lang w:val="sr-Cyrl-CS"/>
        </w:rPr>
        <w:t>Лиценца за обављање енергетске делатности трговина нафтом и дериватима нафте ( Издата од Агенције за енергетику Републике Србије)</w:t>
      </w:r>
      <w:r w:rsidRPr="004C3DF2">
        <w:rPr>
          <w:rFonts w:ascii="Arial" w:hAnsi="Arial" w:cs="Arial"/>
          <w:sz w:val="22"/>
          <w:szCs w:val="22"/>
          <w:lang w:val="sr-Cyrl-CS"/>
        </w:rPr>
        <w:t>.</w:t>
      </w:r>
    </w:p>
    <w:p w:rsidR="00242084" w:rsidRPr="00AC1636" w:rsidRDefault="00242084">
      <w:pPr>
        <w:pStyle w:val="bodytext0"/>
        <w:spacing w:before="0" w:after="0"/>
        <w:jc w:val="both"/>
        <w:rPr>
          <w:lang w:val="ru-RU"/>
        </w:rPr>
      </w:pPr>
      <w:r w:rsidRPr="004C3DF2">
        <w:rPr>
          <w:b/>
          <w:lang w:val="sr-Cyrl-CS"/>
        </w:rPr>
        <w:t>4)</w:t>
      </w:r>
      <w:r w:rsidRPr="004C3DF2">
        <w:rPr>
          <w:lang w:val="sr-Cyrl-CS"/>
        </w:rPr>
        <w:t xml:space="preserve"> обрасца изјаве о поштовању обавеза по члану 75 став 2 ЗЈН, тачка 9. Конкурсне документације.</w:t>
      </w:r>
    </w:p>
    <w:p w:rsidR="00242084" w:rsidRPr="004C3DF2" w:rsidRDefault="00242084">
      <w:pPr>
        <w:pStyle w:val="bodytext0"/>
        <w:spacing w:before="0" w:after="0"/>
        <w:jc w:val="both"/>
        <w:rPr>
          <w:b/>
          <w:lang w:val="sr-Cyrl-CS"/>
        </w:rPr>
      </w:pPr>
      <w:r w:rsidRPr="00AC1636">
        <w:rPr>
          <w:lang w:val="ru-RU"/>
        </w:rPr>
        <w:t>Доказ</w:t>
      </w:r>
      <w:r w:rsidRPr="004C3DF2">
        <w:rPr>
          <w:lang w:val="sr-Cyrl-CS"/>
        </w:rPr>
        <w:t>и</w:t>
      </w:r>
      <w:r w:rsidRPr="00AC1636">
        <w:rPr>
          <w:lang w:val="ru-RU"/>
        </w:rPr>
        <w:t xml:space="preserve"> </w:t>
      </w:r>
      <w:r w:rsidRPr="004C3DF2">
        <w:rPr>
          <w:lang w:val="sr-Cyrl-CS"/>
        </w:rPr>
        <w:t xml:space="preserve">под </w:t>
      </w:r>
      <w:r w:rsidRPr="00AC1636">
        <w:rPr>
          <w:lang w:val="ru-RU"/>
        </w:rPr>
        <w:t>тач</w:t>
      </w:r>
      <w:r w:rsidRPr="004C3DF2">
        <w:rPr>
          <w:lang w:val="sr-Cyrl-CS"/>
        </w:rPr>
        <w:t xml:space="preserve">кама </w:t>
      </w:r>
      <w:r w:rsidRPr="00AC1636">
        <w:rPr>
          <w:lang w:val="ru-RU"/>
        </w:rPr>
        <w:t xml:space="preserve"> </w:t>
      </w:r>
      <w:r w:rsidRPr="004C3DF2">
        <w:rPr>
          <w:lang w:val="sr-Cyrl-CS"/>
        </w:rPr>
        <w:t>1</w:t>
      </w:r>
      <w:r w:rsidRPr="00AC1636">
        <w:rPr>
          <w:lang w:val="ru-RU"/>
        </w:rPr>
        <w:t>)</w:t>
      </w:r>
      <w:r w:rsidRPr="004C3DF2">
        <w:rPr>
          <w:lang w:val="sr-Cyrl-CS"/>
        </w:rPr>
        <w:t xml:space="preserve"> </w:t>
      </w:r>
      <w:r w:rsidRPr="00AC1636">
        <w:rPr>
          <w:lang w:val="ru-RU"/>
        </w:rPr>
        <w:t xml:space="preserve">и </w:t>
      </w:r>
      <w:r w:rsidRPr="004C3DF2">
        <w:rPr>
          <w:lang w:val="sr-Cyrl-CS"/>
        </w:rPr>
        <w:t>2</w:t>
      </w:r>
      <w:r w:rsidRPr="00AC1636">
        <w:rPr>
          <w:lang w:val="ru-RU"/>
        </w:rPr>
        <w:t>) не мо</w:t>
      </w:r>
      <w:r w:rsidRPr="004C3DF2">
        <w:rPr>
          <w:lang w:val="sr-Cyrl-CS"/>
        </w:rPr>
        <w:t>гу</w:t>
      </w:r>
      <w:r w:rsidRPr="00AC1636">
        <w:rPr>
          <w:lang w:val="ru-RU"/>
        </w:rPr>
        <w:t xml:space="preserve"> бити старији од два месеца пре </w:t>
      </w:r>
      <w:proofErr w:type="gramStart"/>
      <w:r w:rsidRPr="00AC1636">
        <w:rPr>
          <w:lang w:val="ru-RU"/>
        </w:rPr>
        <w:t>отвара</w:t>
      </w:r>
      <w:proofErr w:type="gramEnd"/>
      <w:r w:rsidRPr="00AC1636">
        <w:rPr>
          <w:lang w:val="ru-RU"/>
        </w:rPr>
        <w:t>ња понуда, односно у случају квалификационог поступка пре ажурирања листе, у складу са законом.</w:t>
      </w:r>
    </w:p>
    <w:p w:rsidR="00242084" w:rsidRPr="004C3DF2" w:rsidRDefault="00242084">
      <w:pPr>
        <w:spacing w:line="240" w:lineRule="auto"/>
        <w:ind w:firstLine="425"/>
        <w:jc w:val="both"/>
        <w:rPr>
          <w:rFonts w:ascii="Arial" w:hAnsi="Arial" w:cs="Arial"/>
          <w:b/>
          <w:sz w:val="22"/>
          <w:szCs w:val="22"/>
          <w:lang w:val="sr-Cyrl-CS"/>
        </w:rPr>
      </w:pPr>
    </w:p>
    <w:tbl>
      <w:tblPr>
        <w:tblW w:w="0" w:type="auto"/>
        <w:tblInd w:w="108" w:type="dxa"/>
        <w:tblLayout w:type="fixed"/>
        <w:tblLook w:val="0000" w:firstRow="0" w:lastRow="0" w:firstColumn="0" w:lastColumn="0" w:noHBand="0" w:noVBand="0"/>
      </w:tblPr>
      <w:tblGrid>
        <w:gridCol w:w="9864"/>
      </w:tblGrid>
      <w:tr w:rsidR="00242084" w:rsidRPr="004A5C9C">
        <w:trPr>
          <w:trHeight w:val="4015"/>
        </w:trPr>
        <w:tc>
          <w:tcPr>
            <w:tcW w:w="9864" w:type="dxa"/>
            <w:tcBorders>
              <w:top w:val="single" w:sz="4" w:space="0" w:color="000000"/>
              <w:left w:val="single" w:sz="4" w:space="0" w:color="000000"/>
              <w:bottom w:val="single" w:sz="4" w:space="0" w:color="000000"/>
              <w:right w:val="single" w:sz="4" w:space="0" w:color="000000"/>
            </w:tcBorders>
            <w:shd w:val="clear" w:color="auto" w:fill="E0E0E0"/>
          </w:tcPr>
          <w:p w:rsidR="00242084" w:rsidRPr="004C3DF2" w:rsidRDefault="00242084">
            <w:pPr>
              <w:spacing w:line="240" w:lineRule="auto"/>
              <w:jc w:val="both"/>
              <w:rPr>
                <w:rFonts w:ascii="Arial" w:hAnsi="Arial" w:cs="Arial"/>
                <w:sz w:val="22"/>
                <w:szCs w:val="22"/>
                <w:lang w:val="sr-Cyrl-CS"/>
              </w:rPr>
            </w:pPr>
            <w:r w:rsidRPr="004C3DF2">
              <w:rPr>
                <w:rFonts w:ascii="Arial" w:hAnsi="Arial" w:cs="Arial"/>
                <w:lang w:val="sr-Cyrl-CS"/>
              </w:rPr>
              <w:t>У складу са чланом 77. став 4. Закона о јавним набавкама („Службени гласник Републике Србије“ бр.124/12, 14/15 и 68/15), понуђач доказује испуњеност обавезних услова из члана 75. став 1. тачка 1) до 4.),</w:t>
            </w:r>
            <w:r w:rsidRPr="004C3DF2">
              <w:rPr>
                <w:rFonts w:ascii="Arial" w:hAnsi="Arial" w:cs="Arial"/>
                <w:b/>
                <w:bCs/>
                <w:lang w:val="sr-Cyrl-CS"/>
              </w:rPr>
              <w:t xml:space="preserve"> </w:t>
            </w:r>
            <w:r w:rsidRPr="004C3DF2">
              <w:rPr>
                <w:rFonts w:ascii="Arial" w:hAnsi="Arial" w:cs="Arial"/>
                <w:b/>
                <w:lang w:val="sr-Cyrl-CS"/>
              </w:rPr>
              <w:t>писаном изјавом</w:t>
            </w:r>
            <w:r w:rsidRPr="004C3DF2">
              <w:rPr>
                <w:rFonts w:ascii="Arial" w:hAnsi="Arial" w:cs="Arial"/>
                <w:lang w:val="sr-Cyrl-CS"/>
              </w:rPr>
              <w:t xml:space="preserve"> датом под пуном материјалном и кривичном одговорношћу, а испуњеност услова из члана 75. став 1. тачка 5) Закона, доказује тако што доставља важећу дозволу надлежног органа за обављање делатности која је предмет јавне набавке, ако је таква дозвола предвиђена посебним прописом - </w:t>
            </w:r>
            <w:r w:rsidRPr="004C3DF2">
              <w:rPr>
                <w:rFonts w:ascii="Arial" w:hAnsi="Arial" w:cs="Arial"/>
                <w:b/>
                <w:i/>
                <w:sz w:val="22"/>
                <w:szCs w:val="22"/>
                <w:lang w:val="sr-Cyrl-CS"/>
              </w:rPr>
              <w:t>Лиценца за обављање енергетске делатности трговина нафтом и дериватима нафте ( Издата од Агенције за енергетику Републике Србије)</w:t>
            </w:r>
            <w:r w:rsidRPr="004C3DF2">
              <w:rPr>
                <w:rFonts w:ascii="Arial" w:hAnsi="Arial" w:cs="Arial"/>
                <w:sz w:val="22"/>
                <w:szCs w:val="22"/>
                <w:lang w:val="sr-Cyrl-CS"/>
              </w:rPr>
              <w:t>.</w:t>
            </w:r>
          </w:p>
          <w:p w:rsidR="00242084" w:rsidRPr="004C3DF2" w:rsidRDefault="00242084">
            <w:pPr>
              <w:spacing w:line="240" w:lineRule="auto"/>
              <w:jc w:val="both"/>
              <w:rPr>
                <w:rFonts w:ascii="Arial" w:hAnsi="Arial" w:cs="Arial"/>
                <w:b/>
                <w:sz w:val="22"/>
                <w:szCs w:val="22"/>
                <w:lang w:val="sr-Cyrl-CS"/>
              </w:rPr>
            </w:pPr>
            <w:r w:rsidRPr="004C3DF2">
              <w:rPr>
                <w:rFonts w:ascii="Arial" w:hAnsi="Arial" w:cs="Arial"/>
                <w:sz w:val="22"/>
                <w:szCs w:val="22"/>
                <w:lang w:val="sr-Cyrl-CS"/>
              </w:rPr>
              <w:t>Испуњеност услова под тачком 4.1. став 2 конкурсне документације доказује се достављањем обрасца изјаве о поштовању обавеза по члану 75 став 2 ЗЈН, тачка 9. Конкурсне документације.</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b/>
                <w:sz w:val="22"/>
                <w:szCs w:val="22"/>
                <w:lang w:val="sr-Cyrl-CS"/>
              </w:rPr>
              <w:t xml:space="preserve">Наручилац ће, пре доношења одлуке о додели уговора, од понуђача  чија је понуда оцењена као најповољнија затражити достављање копија захтеваних доказа о испуњености услова, што је и дужан према Члану 79. став 2 ЗЈН. </w:t>
            </w:r>
          </w:p>
          <w:p w:rsidR="00242084" w:rsidRPr="00AC1636" w:rsidRDefault="00242084">
            <w:pPr>
              <w:spacing w:line="240" w:lineRule="auto"/>
              <w:jc w:val="both"/>
              <w:rPr>
                <w:lang w:val="ru-RU"/>
              </w:rPr>
            </w:pPr>
            <w:r w:rsidRPr="004C3DF2">
              <w:rPr>
                <w:rFonts w:ascii="Arial" w:hAnsi="Arial" w:cs="Arial"/>
                <w:sz w:val="22"/>
                <w:szCs w:val="22"/>
                <w:lang w:val="sr-Cyrl-CS"/>
              </w:rPr>
              <w:t>Наручилац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истог наручиоца.</w:t>
            </w:r>
          </w:p>
        </w:tc>
      </w:tr>
    </w:tbl>
    <w:p w:rsidR="00242084" w:rsidRPr="004C3DF2" w:rsidRDefault="00242084">
      <w:pPr>
        <w:spacing w:line="240" w:lineRule="auto"/>
        <w:jc w:val="both"/>
        <w:rPr>
          <w:rFonts w:ascii="Arial" w:hAnsi="Arial" w:cs="Arial"/>
          <w:b/>
          <w:i/>
          <w:sz w:val="22"/>
          <w:szCs w:val="22"/>
          <w:lang w:val="sr-Cyrl-CS"/>
        </w:rPr>
      </w:pPr>
    </w:p>
    <w:p w:rsidR="00242084" w:rsidRPr="004C3DF2" w:rsidRDefault="00242084">
      <w:pPr>
        <w:spacing w:line="240" w:lineRule="auto"/>
        <w:ind w:firstLine="425"/>
        <w:jc w:val="both"/>
        <w:rPr>
          <w:rFonts w:ascii="Arial" w:hAnsi="Arial" w:cs="Arial"/>
          <w:b/>
          <w:sz w:val="22"/>
          <w:szCs w:val="22"/>
          <w:lang w:val="sr-Cyrl-CS"/>
        </w:rPr>
      </w:pPr>
      <w:r w:rsidRPr="004C3DF2">
        <w:rPr>
          <w:rFonts w:ascii="Arial" w:hAnsi="Arial" w:cs="Arial"/>
          <w:sz w:val="22"/>
          <w:szCs w:val="22"/>
          <w:lang w:val="sr-Cyrl-CS"/>
        </w:rPr>
        <w:t>Испуњеност услова под тачком 4.1. став 2 конкурсне документације доказује се достављањем обрасца изјаве о поштовању обавеза по члану 75 став 2 ЗЈН, тачка 9. Конкурсне документације.</w:t>
      </w:r>
    </w:p>
    <w:p w:rsidR="00242084" w:rsidRPr="004C3DF2" w:rsidRDefault="00242084">
      <w:pPr>
        <w:spacing w:line="240" w:lineRule="auto"/>
        <w:ind w:firstLine="425"/>
        <w:jc w:val="both"/>
        <w:rPr>
          <w:rFonts w:ascii="Arial" w:hAnsi="Arial" w:cs="Arial"/>
          <w:b/>
          <w:sz w:val="22"/>
          <w:szCs w:val="22"/>
          <w:lang w:val="sr-Cyrl-CS"/>
        </w:rPr>
      </w:pP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b/>
          <w:sz w:val="22"/>
          <w:szCs w:val="22"/>
          <w:lang w:val="sr-Cyrl-CS"/>
        </w:rPr>
        <w:t xml:space="preserve">Понуђачи, који су уписани у Регистар понуђача, нису дужни да приликом подношења понуда доказују испуњеност обавезних услова из члана 75. став 1. тачка 1) до 4) ЗЈН </w:t>
      </w:r>
      <w:r w:rsidRPr="004C3DF2">
        <w:rPr>
          <w:rFonts w:ascii="Arial" w:hAnsi="Arial" w:cs="Arial"/>
          <w:sz w:val="22"/>
          <w:szCs w:val="22"/>
          <w:lang w:val="sr-Cyrl-CS"/>
        </w:rPr>
        <w:t xml:space="preserve">( </w:t>
      </w:r>
      <w:r w:rsidRPr="004C3DF2">
        <w:rPr>
          <w:rFonts w:ascii="Arial" w:hAnsi="Arial" w:cs="Arial"/>
          <w:i/>
          <w:sz w:val="22"/>
          <w:szCs w:val="22"/>
          <w:lang w:val="sr-Cyrl-CS"/>
        </w:rPr>
        <w:t>Исто се наводи  у Обрасцу 14</w:t>
      </w:r>
      <w:r w:rsidRPr="004C3DF2">
        <w:rPr>
          <w:rFonts w:ascii="Arial" w:hAnsi="Arial" w:cs="Arial"/>
          <w:i/>
          <w:sz w:val="22"/>
          <w:szCs w:val="22"/>
          <w:lang w:val="sr-Latn-CS"/>
        </w:rPr>
        <w:t xml:space="preserve"> </w:t>
      </w:r>
      <w:r w:rsidRPr="004C3DF2">
        <w:rPr>
          <w:rFonts w:ascii="Arial" w:hAnsi="Arial" w:cs="Arial"/>
          <w:i/>
          <w:sz w:val="22"/>
          <w:szCs w:val="22"/>
          <w:lang w:val="sr-Cyrl-CS"/>
        </w:rPr>
        <w:t xml:space="preserve"> Конкурсне документације)</w:t>
      </w:r>
      <w:r w:rsidRPr="004C3DF2">
        <w:rPr>
          <w:rFonts w:ascii="Arial" w:hAnsi="Arial" w:cs="Arial"/>
          <w:sz w:val="22"/>
          <w:szCs w:val="22"/>
          <w:lang w:val="sr-Cyrl-CS"/>
        </w:rPr>
        <w:t>.</w:t>
      </w:r>
    </w:p>
    <w:p w:rsidR="00242084" w:rsidRPr="004C3DF2" w:rsidRDefault="00242084">
      <w:pPr>
        <w:spacing w:line="240" w:lineRule="auto"/>
        <w:jc w:val="both"/>
        <w:rPr>
          <w:rFonts w:ascii="Arial" w:hAnsi="Arial" w:cs="Arial"/>
          <w:b/>
          <w:sz w:val="22"/>
          <w:szCs w:val="22"/>
          <w:lang w:val="sr-Cyrl-CS"/>
        </w:rPr>
      </w:pPr>
      <w:r w:rsidRPr="004C3DF2">
        <w:rPr>
          <w:rFonts w:ascii="Arial" w:hAnsi="Arial" w:cs="Arial"/>
          <w:sz w:val="22"/>
          <w:szCs w:val="22"/>
          <w:lang w:val="sr-Cyrl-CS"/>
        </w:rPr>
        <w:tab/>
      </w: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b/>
          <w:sz w:val="22"/>
          <w:szCs w:val="22"/>
          <w:lang w:val="sr-Cyrl-CS"/>
        </w:rPr>
        <w:t xml:space="preserve"> 4.3. Додатни услови</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У складу са чланом 76 Закона о јавним набавкама, став 2, понуђач у поступку јавне набавке мора доказати: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sz w:val="22"/>
          <w:szCs w:val="22"/>
          <w:shd w:val="clear" w:color="auto" w:fill="E0E0E0"/>
          <w:lang w:val="sr-Cyrl-CS"/>
        </w:rPr>
        <w:t>1.</w:t>
      </w:r>
      <w:r w:rsidRPr="004C3DF2">
        <w:rPr>
          <w:rFonts w:ascii="Arial" w:hAnsi="Arial" w:cs="Arial"/>
          <w:sz w:val="22"/>
          <w:szCs w:val="22"/>
          <w:lang w:val="sr-Cyrl-CS"/>
        </w:rPr>
        <w:t xml:space="preserve"> да располаже неопходним </w:t>
      </w:r>
      <w:r w:rsidRPr="004C3DF2">
        <w:rPr>
          <w:rFonts w:ascii="Arial" w:hAnsi="Arial" w:cs="Arial"/>
          <w:sz w:val="22"/>
          <w:szCs w:val="22"/>
          <w:u w:val="single"/>
          <w:lang w:val="sr-Cyrl-CS"/>
        </w:rPr>
        <w:t>техничким капацитетом,</w:t>
      </w:r>
      <w:r w:rsidRPr="004C3DF2">
        <w:rPr>
          <w:rFonts w:ascii="Arial" w:hAnsi="Arial" w:cs="Arial"/>
          <w:sz w:val="22"/>
          <w:szCs w:val="22"/>
          <w:lang w:val="sr-Cyrl-CS"/>
        </w:rPr>
        <w:t xml:space="preserve"> односно да поседује:</w:t>
      </w:r>
    </w:p>
    <w:p w:rsidR="00242084" w:rsidRPr="00AC1636" w:rsidRDefault="00242084">
      <w:pPr>
        <w:spacing w:line="240" w:lineRule="auto"/>
        <w:ind w:firstLine="425"/>
        <w:jc w:val="both"/>
        <w:rPr>
          <w:rFonts w:ascii="Arial" w:hAnsi="Arial" w:cs="Arial"/>
          <w:sz w:val="22"/>
          <w:szCs w:val="22"/>
          <w:lang w:val="ru-RU"/>
        </w:rPr>
      </w:pPr>
      <w:r w:rsidRPr="004C3DF2">
        <w:rPr>
          <w:rFonts w:ascii="Arial" w:hAnsi="Arial" w:cs="Arial"/>
          <w:sz w:val="22"/>
          <w:szCs w:val="22"/>
          <w:lang w:val="sr-Cyrl-CS"/>
        </w:rPr>
        <w:t xml:space="preserve">- најмање једну бензинску станицу на територији </w:t>
      </w:r>
      <w:r w:rsidR="008231D0" w:rsidRPr="004C3DF2">
        <w:rPr>
          <w:rFonts w:ascii="Arial" w:hAnsi="Arial" w:cs="Arial"/>
          <w:sz w:val="22"/>
          <w:szCs w:val="22"/>
          <w:lang w:val="sr-Cyrl-CS"/>
        </w:rPr>
        <w:t>Власотинца</w:t>
      </w:r>
      <w:r w:rsidR="004B5983" w:rsidRPr="004C3DF2">
        <w:rPr>
          <w:rFonts w:ascii="Arial" w:hAnsi="Arial" w:cs="Arial"/>
          <w:sz w:val="22"/>
          <w:szCs w:val="22"/>
          <w:lang w:val="sr-Cyrl-CS"/>
        </w:rPr>
        <w:t>,</w:t>
      </w:r>
    </w:p>
    <w:p w:rsidR="00242084" w:rsidRPr="004A5C9C" w:rsidRDefault="00242084">
      <w:pPr>
        <w:spacing w:line="240" w:lineRule="auto"/>
        <w:jc w:val="both"/>
        <w:rPr>
          <w:rFonts w:ascii="Arial" w:hAnsi="Arial" w:cs="Arial"/>
          <w:sz w:val="22"/>
          <w:szCs w:val="22"/>
          <w:lang w:val="sr-Cyrl-CS"/>
        </w:rPr>
      </w:pPr>
      <w:r w:rsidRPr="004C3DF2">
        <w:rPr>
          <w:rFonts w:ascii="Arial" w:hAnsi="Arial" w:cs="Arial"/>
          <w:sz w:val="22"/>
          <w:szCs w:val="22"/>
          <w:lang w:val="sr-Latn-CS"/>
        </w:rPr>
        <w:t xml:space="preserve">      </w:t>
      </w:r>
      <w:r w:rsidRPr="004C3DF2">
        <w:rPr>
          <w:rFonts w:ascii="Arial" w:hAnsi="Arial" w:cs="Arial"/>
          <w:sz w:val="22"/>
          <w:szCs w:val="22"/>
          <w:lang w:val="sr-Cyrl-CS"/>
        </w:rPr>
        <w:t xml:space="preserve">- најмање једну бензинску станицу </w:t>
      </w:r>
      <w:r w:rsidRPr="004A5C9C">
        <w:rPr>
          <w:rFonts w:ascii="Arial" w:hAnsi="Arial" w:cs="Arial"/>
          <w:sz w:val="22"/>
          <w:szCs w:val="22"/>
          <w:lang w:val="sr-Cyrl-CS"/>
        </w:rPr>
        <w:t xml:space="preserve">на аутопуту Београд - </w:t>
      </w:r>
      <w:r w:rsidR="00A62C2F" w:rsidRPr="004A5C9C">
        <w:rPr>
          <w:rFonts w:ascii="Arial" w:hAnsi="Arial" w:cs="Arial"/>
          <w:sz w:val="22"/>
          <w:szCs w:val="22"/>
          <w:lang w:val="sr-Cyrl-CS"/>
        </w:rPr>
        <w:t>Лесковац</w:t>
      </w:r>
      <w:r w:rsidRPr="004A5C9C">
        <w:rPr>
          <w:rFonts w:ascii="Arial" w:hAnsi="Arial" w:cs="Arial"/>
          <w:sz w:val="22"/>
          <w:szCs w:val="22"/>
          <w:lang w:val="sr-Cyrl-CS"/>
        </w:rPr>
        <w:t>.</w:t>
      </w:r>
    </w:p>
    <w:p w:rsidR="00242084" w:rsidRPr="004C3DF2" w:rsidRDefault="008231D0">
      <w:pPr>
        <w:spacing w:line="240" w:lineRule="auto"/>
        <w:jc w:val="both"/>
        <w:rPr>
          <w:rFonts w:ascii="Arial" w:hAnsi="Arial" w:cs="Arial"/>
          <w:sz w:val="22"/>
          <w:szCs w:val="22"/>
          <w:lang w:val="sr-Cyrl-CS"/>
        </w:rPr>
      </w:pPr>
      <w:r w:rsidRPr="004C3DF2">
        <w:rPr>
          <w:rFonts w:ascii="Arial" w:hAnsi="Arial" w:cs="Arial"/>
          <w:sz w:val="22"/>
          <w:szCs w:val="22"/>
          <w:lang w:val="sr-Cyrl-CS"/>
        </w:rPr>
        <w:t xml:space="preserve">      </w:t>
      </w:r>
    </w:p>
    <w:p w:rsidR="00242084" w:rsidRPr="004C3DF2" w:rsidRDefault="00242084">
      <w:pPr>
        <w:spacing w:line="240" w:lineRule="auto"/>
        <w:ind w:firstLine="425"/>
        <w:jc w:val="both"/>
        <w:rPr>
          <w:rFonts w:ascii="Arial" w:hAnsi="Arial" w:cs="Arial"/>
          <w:b/>
          <w:sz w:val="22"/>
          <w:szCs w:val="22"/>
          <w:shd w:val="clear" w:color="auto" w:fill="E0E0E0"/>
          <w:lang w:val="sr-Cyrl-CS"/>
        </w:rPr>
      </w:pPr>
      <w:r w:rsidRPr="004C3DF2">
        <w:rPr>
          <w:rFonts w:ascii="Arial" w:hAnsi="Arial" w:cs="Arial"/>
          <w:b/>
          <w:sz w:val="22"/>
          <w:szCs w:val="22"/>
          <w:shd w:val="clear" w:color="auto" w:fill="E0E0E0"/>
          <w:lang w:val="sr-Cyrl-CS"/>
        </w:rPr>
        <w:t>2.</w:t>
      </w:r>
      <w:r w:rsidRPr="004C3DF2">
        <w:rPr>
          <w:rFonts w:ascii="Arial" w:hAnsi="Arial" w:cs="Arial"/>
          <w:sz w:val="22"/>
          <w:szCs w:val="22"/>
          <w:lang w:val="sr-Cyrl-CS"/>
        </w:rPr>
        <w:t xml:space="preserve"> да поседује </w:t>
      </w:r>
      <w:r w:rsidRPr="004C3DF2">
        <w:rPr>
          <w:rFonts w:ascii="Arial" w:hAnsi="Arial" w:cs="Arial"/>
          <w:sz w:val="22"/>
          <w:szCs w:val="22"/>
          <w:u w:val="single"/>
          <w:lang w:val="sr-Cyrl-CS"/>
        </w:rPr>
        <w:t>Декларацију о усаглашености производа и Извештај о испитивању</w:t>
      </w:r>
      <w:r w:rsidRPr="004C3DF2">
        <w:rPr>
          <w:rFonts w:ascii="Arial" w:hAnsi="Arial" w:cs="Arial"/>
          <w:sz w:val="22"/>
          <w:szCs w:val="22"/>
          <w:lang w:val="sr-Cyrl-CS"/>
        </w:rPr>
        <w:t xml:space="preserve"> за нуђени предмет јавне набавке и то за сваку ставку предметне набавке.</w:t>
      </w:r>
    </w:p>
    <w:p w:rsidR="00242084" w:rsidRPr="00AC1636" w:rsidRDefault="00242084">
      <w:pPr>
        <w:spacing w:line="240" w:lineRule="auto"/>
        <w:ind w:firstLine="425"/>
        <w:jc w:val="both"/>
        <w:rPr>
          <w:rFonts w:ascii="Arial" w:hAnsi="Arial" w:cs="Arial"/>
          <w:sz w:val="22"/>
          <w:szCs w:val="22"/>
          <w:lang w:val="ru-RU"/>
        </w:rPr>
      </w:pPr>
      <w:r w:rsidRPr="004C3DF2">
        <w:rPr>
          <w:rFonts w:ascii="Arial" w:hAnsi="Arial" w:cs="Arial"/>
          <w:b/>
          <w:sz w:val="22"/>
          <w:szCs w:val="22"/>
          <w:shd w:val="clear" w:color="auto" w:fill="E0E0E0"/>
          <w:lang w:val="sr-Cyrl-CS"/>
        </w:rPr>
        <w:t>3.</w:t>
      </w:r>
      <w:r w:rsidRPr="004C3DF2">
        <w:rPr>
          <w:rFonts w:ascii="Arial" w:hAnsi="Arial" w:cs="Arial"/>
          <w:sz w:val="22"/>
          <w:szCs w:val="22"/>
          <w:lang w:val="sr-Cyrl-CS"/>
        </w:rPr>
        <w:t xml:space="preserve"> да је на сваком месту обезбеђена могућност коришћења евиденционе картице.  </w:t>
      </w:r>
    </w:p>
    <w:p w:rsidR="004B5983" w:rsidRPr="00AC1636" w:rsidRDefault="004B5983">
      <w:pPr>
        <w:spacing w:line="240" w:lineRule="auto"/>
        <w:ind w:firstLine="425"/>
        <w:jc w:val="both"/>
        <w:rPr>
          <w:rFonts w:ascii="Arial" w:hAnsi="Arial" w:cs="Arial"/>
          <w:sz w:val="22"/>
          <w:szCs w:val="22"/>
          <w:lang w:val="ru-RU"/>
        </w:rPr>
      </w:pPr>
    </w:p>
    <w:p w:rsidR="004B5983" w:rsidRPr="00AC1636" w:rsidRDefault="004B5983">
      <w:pPr>
        <w:spacing w:line="240" w:lineRule="auto"/>
        <w:ind w:firstLine="425"/>
        <w:jc w:val="both"/>
        <w:rPr>
          <w:rFonts w:ascii="Arial" w:hAnsi="Arial" w:cs="Arial"/>
          <w:sz w:val="22"/>
          <w:szCs w:val="22"/>
          <w:lang w:val="ru-RU"/>
        </w:rPr>
      </w:pPr>
    </w:p>
    <w:p w:rsidR="004B5983" w:rsidRPr="00AC1636" w:rsidRDefault="004B5983">
      <w:pPr>
        <w:spacing w:line="240" w:lineRule="auto"/>
        <w:ind w:firstLine="425"/>
        <w:jc w:val="both"/>
        <w:rPr>
          <w:rFonts w:ascii="Arial" w:hAnsi="Arial" w:cs="Arial"/>
          <w:sz w:val="22"/>
          <w:szCs w:val="22"/>
          <w:lang w:val="ru-RU"/>
        </w:rPr>
      </w:pPr>
    </w:p>
    <w:p w:rsidR="004B5983" w:rsidRPr="004A5C9C" w:rsidRDefault="004B5983">
      <w:pPr>
        <w:spacing w:line="240" w:lineRule="auto"/>
        <w:ind w:firstLine="425"/>
        <w:jc w:val="both"/>
        <w:rPr>
          <w:rFonts w:ascii="Arial" w:hAnsi="Arial" w:cs="Arial"/>
          <w:sz w:val="22"/>
          <w:szCs w:val="22"/>
          <w:lang w:val="ru-RU"/>
        </w:rPr>
      </w:pPr>
    </w:p>
    <w:p w:rsidR="00AC1636" w:rsidRPr="004A5C9C" w:rsidRDefault="00AC1636">
      <w:pPr>
        <w:spacing w:line="240" w:lineRule="auto"/>
        <w:ind w:firstLine="425"/>
        <w:jc w:val="both"/>
        <w:rPr>
          <w:rFonts w:ascii="Arial" w:hAnsi="Arial" w:cs="Arial"/>
          <w:sz w:val="22"/>
          <w:szCs w:val="22"/>
          <w:lang w:val="ru-RU"/>
        </w:rPr>
      </w:pPr>
    </w:p>
    <w:p w:rsidR="00AC1636" w:rsidRPr="004A5C9C" w:rsidRDefault="00AC1636">
      <w:pPr>
        <w:spacing w:line="240" w:lineRule="auto"/>
        <w:ind w:firstLine="425"/>
        <w:jc w:val="both"/>
        <w:rPr>
          <w:rFonts w:ascii="Arial" w:hAnsi="Arial" w:cs="Arial"/>
          <w:sz w:val="22"/>
          <w:szCs w:val="22"/>
          <w:lang w:val="ru-RU"/>
        </w:rPr>
      </w:pPr>
    </w:p>
    <w:p w:rsidR="00242084" w:rsidRPr="004C3DF2" w:rsidRDefault="00242084">
      <w:pPr>
        <w:spacing w:line="240" w:lineRule="auto"/>
        <w:jc w:val="both"/>
        <w:rPr>
          <w:rFonts w:ascii="Arial" w:hAnsi="Arial" w:cs="Arial"/>
          <w:b/>
          <w:bCs/>
          <w:sz w:val="22"/>
          <w:szCs w:val="22"/>
          <w:lang w:val="sr-Cyrl-CS"/>
        </w:rPr>
      </w:pPr>
      <w:r w:rsidRPr="004C3DF2">
        <w:rPr>
          <w:rFonts w:ascii="Arial" w:hAnsi="Arial" w:cs="Arial"/>
          <w:sz w:val="22"/>
          <w:szCs w:val="22"/>
          <w:lang w:val="sr-Cyrl-CS"/>
        </w:rPr>
        <w:tab/>
      </w:r>
    </w:p>
    <w:p w:rsidR="00242084" w:rsidRPr="004C3DF2" w:rsidRDefault="00242084">
      <w:pPr>
        <w:numPr>
          <w:ilvl w:val="1"/>
          <w:numId w:val="5"/>
        </w:numPr>
        <w:spacing w:line="240" w:lineRule="auto"/>
        <w:jc w:val="both"/>
        <w:rPr>
          <w:rFonts w:ascii="Arial" w:hAnsi="Arial" w:cs="Arial"/>
          <w:sz w:val="22"/>
          <w:szCs w:val="22"/>
          <w:lang w:val="sr-Cyrl-CS"/>
        </w:rPr>
      </w:pPr>
      <w:r w:rsidRPr="004C3DF2">
        <w:rPr>
          <w:rFonts w:ascii="Arial" w:hAnsi="Arial" w:cs="Arial"/>
          <w:b/>
          <w:bCs/>
          <w:sz w:val="22"/>
          <w:szCs w:val="22"/>
          <w:lang w:val="sr-Cyrl-CS"/>
        </w:rPr>
        <w:lastRenderedPageBreak/>
        <w:t>Доказивање испуњености додатних услова:</w:t>
      </w:r>
    </w:p>
    <w:p w:rsidR="008231D0" w:rsidRPr="004C3DF2" w:rsidRDefault="008231D0" w:rsidP="008231D0">
      <w:pPr>
        <w:spacing w:line="240" w:lineRule="auto"/>
        <w:ind w:left="1140"/>
        <w:jc w:val="both"/>
        <w:rPr>
          <w:rFonts w:ascii="Arial" w:hAnsi="Arial" w:cs="Arial"/>
          <w:sz w:val="22"/>
          <w:szCs w:val="22"/>
          <w:lang w:val="sr-Cyrl-CS"/>
        </w:rPr>
      </w:pPr>
    </w:p>
    <w:p w:rsidR="00242084" w:rsidRPr="004C3DF2" w:rsidRDefault="00242084">
      <w:pPr>
        <w:spacing w:line="240" w:lineRule="auto"/>
        <w:ind w:left="142" w:firstLine="278"/>
        <w:jc w:val="both"/>
        <w:rPr>
          <w:rFonts w:ascii="Arial" w:hAnsi="Arial" w:cs="Arial"/>
          <w:sz w:val="22"/>
          <w:szCs w:val="22"/>
          <w:lang w:val="sr-Cyrl-CS"/>
        </w:rPr>
      </w:pPr>
      <w:r w:rsidRPr="004C3DF2">
        <w:rPr>
          <w:rFonts w:ascii="Arial" w:hAnsi="Arial" w:cs="Arial"/>
          <w:sz w:val="22"/>
          <w:szCs w:val="22"/>
          <w:lang w:val="sr-Cyrl-CS"/>
        </w:rPr>
        <w:t xml:space="preserve">Додатни услов под тачком </w:t>
      </w:r>
      <w:r w:rsidRPr="004C3DF2">
        <w:rPr>
          <w:rFonts w:ascii="Arial" w:hAnsi="Arial" w:cs="Arial"/>
          <w:b/>
          <w:sz w:val="22"/>
          <w:szCs w:val="22"/>
          <w:shd w:val="clear" w:color="auto" w:fill="E0E0E0"/>
          <w:lang w:val="sr-Cyrl-CS"/>
        </w:rPr>
        <w:t>1.</w:t>
      </w:r>
      <w:r w:rsidRPr="004C3DF2">
        <w:rPr>
          <w:rFonts w:ascii="Arial" w:hAnsi="Arial" w:cs="Arial"/>
          <w:sz w:val="22"/>
          <w:szCs w:val="22"/>
          <w:lang w:val="sr-Cyrl-CS"/>
        </w:rPr>
        <w:t xml:space="preserve"> доказује се достављањем изјаве понуђача (под пуном моралном, материјалном и кривичном одговорношћу) на сопственом обрасцу, да поседује тражене бензинске станице, како је описано у тачки 4.3. под 1. Изјава мора бити потписана од стране овлашћеног лица понуђача и оверена печатом.</w:t>
      </w:r>
    </w:p>
    <w:p w:rsidR="00242084" w:rsidRPr="004C3DF2" w:rsidRDefault="00242084">
      <w:pPr>
        <w:spacing w:line="240" w:lineRule="auto"/>
        <w:ind w:left="142" w:firstLine="278"/>
        <w:jc w:val="both"/>
        <w:rPr>
          <w:rFonts w:ascii="Arial" w:hAnsi="Arial" w:cs="Arial"/>
          <w:sz w:val="22"/>
          <w:szCs w:val="22"/>
          <w:lang w:val="sr-Cyrl-CS"/>
        </w:rPr>
      </w:pPr>
      <w:r w:rsidRPr="004C3DF2">
        <w:rPr>
          <w:rFonts w:ascii="Arial" w:hAnsi="Arial" w:cs="Arial"/>
          <w:sz w:val="22"/>
          <w:szCs w:val="22"/>
          <w:lang w:val="sr-Cyrl-CS"/>
        </w:rPr>
        <w:t xml:space="preserve">Додатни услов под тачком </w:t>
      </w:r>
      <w:r w:rsidRPr="004C3DF2">
        <w:rPr>
          <w:rFonts w:ascii="Arial" w:hAnsi="Arial" w:cs="Arial"/>
          <w:b/>
          <w:sz w:val="22"/>
          <w:szCs w:val="22"/>
          <w:highlight w:val="lightGray"/>
          <w:lang w:val="sr-Cyrl-CS"/>
        </w:rPr>
        <w:t>2</w:t>
      </w:r>
      <w:r w:rsidRPr="004C3DF2">
        <w:rPr>
          <w:rFonts w:ascii="Arial" w:hAnsi="Arial" w:cs="Arial"/>
          <w:sz w:val="22"/>
          <w:szCs w:val="22"/>
          <w:lang w:val="sr-Cyrl-CS"/>
        </w:rPr>
        <w:t>. доказује се достављањем:</w:t>
      </w:r>
    </w:p>
    <w:p w:rsidR="00242084" w:rsidRPr="004C3DF2" w:rsidRDefault="00242084">
      <w:pPr>
        <w:numPr>
          <w:ilvl w:val="0"/>
          <w:numId w:val="9"/>
        </w:numPr>
        <w:spacing w:line="240" w:lineRule="auto"/>
        <w:jc w:val="both"/>
        <w:rPr>
          <w:rFonts w:ascii="Arial" w:hAnsi="Arial" w:cs="Arial"/>
          <w:sz w:val="22"/>
          <w:szCs w:val="22"/>
          <w:lang w:val="sr-Cyrl-CS"/>
        </w:rPr>
      </w:pPr>
      <w:r w:rsidRPr="004C3DF2">
        <w:rPr>
          <w:rFonts w:ascii="Arial" w:hAnsi="Arial" w:cs="Arial"/>
          <w:sz w:val="22"/>
          <w:szCs w:val="22"/>
          <w:lang w:val="sr-Cyrl-CS"/>
        </w:rPr>
        <w:t xml:space="preserve">Декларације о усаглашености производа,  у складу са </w:t>
      </w:r>
      <w:r w:rsidR="00C06AEE" w:rsidRPr="004C3DF2">
        <w:rPr>
          <w:rFonts w:ascii="Arial" w:hAnsi="Arial" w:cs="Arial"/>
          <w:sz w:val="22"/>
          <w:szCs w:val="22"/>
          <w:lang w:val="sr-Cyrl-CS"/>
        </w:rPr>
        <w:t xml:space="preserve">Правилником  о техничким и другим захтевима за течна горива нафтног порекла ( „Сл. гласник РС“ бр. </w:t>
      </w:r>
      <w:r w:rsidR="00C06AEE" w:rsidRPr="004C3DF2">
        <w:rPr>
          <w:rFonts w:ascii="Arial" w:hAnsi="Arial" w:cs="Arial"/>
          <w:sz w:val="22"/>
          <w:szCs w:val="22"/>
          <w:lang w:val="sr-Latn-CS"/>
        </w:rPr>
        <w:t>111/2015</w:t>
      </w:r>
      <w:r w:rsidR="00C06AEE" w:rsidRPr="004C3DF2">
        <w:rPr>
          <w:rFonts w:ascii="Arial" w:hAnsi="Arial" w:cs="Arial"/>
          <w:sz w:val="22"/>
          <w:szCs w:val="22"/>
          <w:lang w:val="sr-Cyrl-CS"/>
        </w:rPr>
        <w:t>)</w:t>
      </w:r>
      <w:r w:rsidRPr="004C3DF2">
        <w:rPr>
          <w:rFonts w:ascii="Arial" w:hAnsi="Arial" w:cs="Arial"/>
          <w:sz w:val="22"/>
          <w:szCs w:val="22"/>
          <w:lang w:val="sr-Cyrl-CS"/>
        </w:rPr>
        <w:t>.</w:t>
      </w:r>
    </w:p>
    <w:p w:rsidR="00242084" w:rsidRPr="004C3DF2" w:rsidRDefault="00242084">
      <w:pPr>
        <w:numPr>
          <w:ilvl w:val="0"/>
          <w:numId w:val="9"/>
        </w:numPr>
        <w:spacing w:line="240" w:lineRule="auto"/>
        <w:jc w:val="both"/>
        <w:rPr>
          <w:rFonts w:ascii="Arial" w:hAnsi="Arial" w:cs="Arial"/>
          <w:sz w:val="22"/>
          <w:szCs w:val="22"/>
          <w:lang w:val="sr-Cyrl-CS"/>
        </w:rPr>
      </w:pPr>
      <w:r w:rsidRPr="004C3DF2">
        <w:rPr>
          <w:rFonts w:ascii="Arial" w:hAnsi="Arial" w:cs="Arial"/>
          <w:sz w:val="22"/>
          <w:szCs w:val="22"/>
          <w:lang w:val="sr-Cyrl-CS"/>
        </w:rPr>
        <w:t>Извештаја о испитивању који је издат од акредитоване лабораторије (израђен на српском језику).</w:t>
      </w:r>
    </w:p>
    <w:p w:rsidR="00242084" w:rsidRPr="00AC1636" w:rsidRDefault="00242084">
      <w:pPr>
        <w:spacing w:line="240" w:lineRule="auto"/>
        <w:ind w:left="142" w:firstLine="278"/>
        <w:jc w:val="both"/>
        <w:rPr>
          <w:rFonts w:ascii="Arial" w:hAnsi="Arial" w:cs="Arial"/>
          <w:sz w:val="22"/>
          <w:szCs w:val="22"/>
          <w:lang w:val="ru-RU"/>
        </w:rPr>
      </w:pPr>
      <w:r w:rsidRPr="004C3DF2">
        <w:rPr>
          <w:rFonts w:ascii="Arial" w:hAnsi="Arial" w:cs="Arial"/>
          <w:sz w:val="22"/>
          <w:szCs w:val="22"/>
          <w:lang w:val="sr-Cyrl-CS"/>
        </w:rPr>
        <w:t xml:space="preserve">Додатни услов под тачком </w:t>
      </w:r>
      <w:r w:rsidRPr="004C3DF2">
        <w:rPr>
          <w:rFonts w:ascii="Arial" w:hAnsi="Arial" w:cs="Arial"/>
          <w:b/>
          <w:sz w:val="22"/>
          <w:szCs w:val="22"/>
          <w:highlight w:val="lightGray"/>
          <w:lang w:val="sr-Cyrl-CS"/>
        </w:rPr>
        <w:t>3.</w:t>
      </w:r>
      <w:r w:rsidRPr="004C3DF2">
        <w:rPr>
          <w:rFonts w:ascii="Arial" w:hAnsi="Arial" w:cs="Arial"/>
          <w:sz w:val="22"/>
          <w:szCs w:val="22"/>
          <w:lang w:val="sr-Cyrl-CS"/>
        </w:rPr>
        <w:t xml:space="preserve"> доказује се изјавом понуђача ( Образац 13 конкурсне документације).</w:t>
      </w:r>
    </w:p>
    <w:p w:rsidR="00242084" w:rsidRPr="00AC1636" w:rsidRDefault="00242084">
      <w:pPr>
        <w:tabs>
          <w:tab w:val="center" w:pos="4961"/>
        </w:tabs>
        <w:spacing w:line="240" w:lineRule="auto"/>
        <w:ind w:left="142" w:hanging="142"/>
        <w:jc w:val="both"/>
        <w:rPr>
          <w:rFonts w:ascii="Arial" w:hAnsi="Arial" w:cs="Arial"/>
          <w:sz w:val="22"/>
          <w:szCs w:val="22"/>
          <w:lang w:val="ru-RU"/>
        </w:rPr>
      </w:pPr>
    </w:p>
    <w:p w:rsidR="00242084" w:rsidRPr="004C3DF2" w:rsidRDefault="00242084">
      <w:pPr>
        <w:spacing w:line="240" w:lineRule="auto"/>
        <w:ind w:left="142" w:firstLine="278"/>
        <w:jc w:val="both"/>
        <w:rPr>
          <w:rFonts w:ascii="Arial" w:hAnsi="Arial" w:cs="Arial"/>
          <w:b/>
          <w:sz w:val="22"/>
          <w:szCs w:val="22"/>
          <w:lang w:val="sr-Cyrl-CS"/>
        </w:rPr>
      </w:pPr>
      <w:r w:rsidRPr="004C3DF2">
        <w:rPr>
          <w:rFonts w:ascii="Arial" w:hAnsi="Arial" w:cs="Arial"/>
          <w:b/>
          <w:sz w:val="22"/>
          <w:szCs w:val="22"/>
          <w:lang w:val="sr-Latn-CS"/>
        </w:rPr>
        <w:t xml:space="preserve">4.5. </w:t>
      </w:r>
      <w:r w:rsidRPr="004C3DF2">
        <w:rPr>
          <w:rFonts w:ascii="Arial" w:hAnsi="Arial" w:cs="Arial"/>
          <w:b/>
          <w:sz w:val="22"/>
          <w:szCs w:val="22"/>
          <w:lang w:val="sr-Cyrl-CS"/>
        </w:rPr>
        <w:t>НАПОМЕНА</w:t>
      </w:r>
      <w:r w:rsidRPr="004C3DF2">
        <w:rPr>
          <w:rFonts w:ascii="Arial" w:hAnsi="Arial" w:cs="Arial"/>
          <w:sz w:val="22"/>
          <w:szCs w:val="22"/>
          <w:lang w:val="sr-Cyrl-CS"/>
        </w:rPr>
        <w:t>: Понуђач није дужан да доставља доказе  који су јавно доступни на интернет страницама надлежних органа, уколико наведе интернет страницу на којој је тражени доказ јавно доступан – обавезни и додатни услови (Члан 79 став 5 ЗЈН). Интернет страницу навести на Обрасцу број 12.</w:t>
      </w:r>
    </w:p>
    <w:p w:rsidR="00242084" w:rsidRPr="004C3DF2" w:rsidRDefault="00242084">
      <w:pPr>
        <w:spacing w:line="240" w:lineRule="auto"/>
        <w:ind w:left="142" w:firstLine="278"/>
        <w:jc w:val="both"/>
        <w:rPr>
          <w:rFonts w:ascii="Arial" w:hAnsi="Arial" w:cs="Arial"/>
          <w:b/>
          <w:sz w:val="22"/>
          <w:szCs w:val="22"/>
          <w:lang w:val="sr-Cyrl-CS"/>
        </w:rPr>
      </w:pPr>
    </w:p>
    <w:p w:rsidR="00242084" w:rsidRPr="004C3DF2" w:rsidRDefault="00242084">
      <w:pPr>
        <w:spacing w:line="240" w:lineRule="auto"/>
        <w:jc w:val="center"/>
        <w:rPr>
          <w:rFonts w:ascii="Arial" w:hAnsi="Arial" w:cs="Arial"/>
          <w:sz w:val="22"/>
          <w:szCs w:val="22"/>
          <w:lang w:val="ru-RU"/>
        </w:rPr>
      </w:pPr>
      <w:r w:rsidRPr="004C3DF2">
        <w:rPr>
          <w:rFonts w:ascii="Arial" w:hAnsi="Arial" w:cs="Arial"/>
          <w:b/>
          <w:bCs/>
          <w:i/>
          <w:iCs/>
          <w:sz w:val="22"/>
          <w:szCs w:val="22"/>
          <w:lang w:val="sr-Cyrl-CS"/>
        </w:rPr>
        <w:t>5. УПУТСТВО ПОНУЂАЧИМА КАКО ДА САЧИНЕ ПОНУДУ</w:t>
      </w:r>
    </w:p>
    <w:p w:rsidR="00242084" w:rsidRPr="004C3DF2" w:rsidRDefault="00242084">
      <w:pPr>
        <w:spacing w:line="240" w:lineRule="auto"/>
        <w:rPr>
          <w:rFonts w:ascii="Arial" w:hAnsi="Arial" w:cs="Arial"/>
          <w:sz w:val="22"/>
          <w:szCs w:val="22"/>
          <w:lang w:val="ru-RU"/>
        </w:rPr>
      </w:pPr>
    </w:p>
    <w:p w:rsidR="00242084" w:rsidRPr="004C3DF2" w:rsidRDefault="00242084">
      <w:pPr>
        <w:spacing w:line="240" w:lineRule="auto"/>
        <w:rPr>
          <w:rFonts w:ascii="Arial" w:hAnsi="Arial" w:cs="Arial"/>
          <w:b/>
          <w:sz w:val="22"/>
          <w:szCs w:val="22"/>
          <w:lang w:val="sr-Cyrl-CS"/>
        </w:rPr>
      </w:pPr>
      <w:r w:rsidRPr="004C3DF2">
        <w:rPr>
          <w:rFonts w:ascii="Arial" w:hAnsi="Arial" w:cs="Arial"/>
          <w:sz w:val="22"/>
          <w:szCs w:val="22"/>
          <w:lang w:val="sr-Cyrl-CS"/>
        </w:rPr>
        <w:tab/>
      </w:r>
      <w:r w:rsidRPr="004C3DF2">
        <w:rPr>
          <w:rFonts w:ascii="Arial" w:hAnsi="Arial" w:cs="Arial"/>
          <w:b/>
          <w:bCs/>
          <w:sz w:val="22"/>
          <w:szCs w:val="22"/>
          <w:lang w:val="sr-Cyrl-CS"/>
        </w:rPr>
        <w:t>5</w:t>
      </w:r>
      <w:r w:rsidRPr="004C3DF2">
        <w:rPr>
          <w:rFonts w:ascii="Arial" w:hAnsi="Arial" w:cs="Arial"/>
          <w:b/>
          <w:sz w:val="22"/>
          <w:szCs w:val="22"/>
          <w:lang w:val="sr-Cyrl-BA"/>
        </w:rPr>
        <w:t>.</w:t>
      </w:r>
      <w:r w:rsidRPr="004C3DF2">
        <w:rPr>
          <w:rFonts w:ascii="Arial" w:hAnsi="Arial" w:cs="Arial"/>
          <w:b/>
          <w:sz w:val="22"/>
          <w:szCs w:val="22"/>
          <w:lang w:val="sr-Cyrl-CS"/>
        </w:rPr>
        <w:t>1. Подаци о језику на којем мора да буде састављена понуда:</w:t>
      </w:r>
    </w:p>
    <w:p w:rsidR="00242084" w:rsidRPr="004C3DF2" w:rsidRDefault="00242084">
      <w:pPr>
        <w:spacing w:line="240" w:lineRule="auto"/>
        <w:rPr>
          <w:rFonts w:ascii="Arial" w:hAnsi="Arial" w:cs="Arial"/>
          <w:sz w:val="22"/>
          <w:szCs w:val="22"/>
          <w:lang w:val="sr-Latn-CS"/>
        </w:rPr>
      </w:pPr>
      <w:r w:rsidRPr="004C3DF2">
        <w:rPr>
          <w:rFonts w:ascii="Arial" w:hAnsi="Arial" w:cs="Arial"/>
          <w:b/>
          <w:sz w:val="22"/>
          <w:szCs w:val="22"/>
          <w:lang w:val="sr-Cyrl-CS"/>
        </w:rPr>
        <w:tab/>
      </w:r>
      <w:r w:rsidRPr="004C3DF2">
        <w:rPr>
          <w:rFonts w:ascii="Arial" w:hAnsi="Arial" w:cs="Arial"/>
          <w:b/>
          <w:sz w:val="22"/>
          <w:szCs w:val="22"/>
          <w:lang w:val="sr-Cyrl-CS"/>
        </w:rPr>
        <w:tab/>
      </w:r>
      <w:r w:rsidRPr="004C3DF2">
        <w:rPr>
          <w:rFonts w:ascii="Arial" w:hAnsi="Arial" w:cs="Arial"/>
          <w:sz w:val="22"/>
          <w:szCs w:val="22"/>
          <w:lang w:val="sr-Cyrl-CS"/>
        </w:rPr>
        <w:t xml:space="preserve">Понуда мора да буде састављена на српском језику. </w:t>
      </w:r>
    </w:p>
    <w:p w:rsidR="00242084" w:rsidRPr="004C3DF2" w:rsidRDefault="00242084">
      <w:pPr>
        <w:spacing w:line="240" w:lineRule="auto"/>
        <w:rPr>
          <w:rFonts w:ascii="Arial" w:hAnsi="Arial" w:cs="Arial"/>
          <w:sz w:val="22"/>
          <w:szCs w:val="22"/>
          <w:lang w:val="sr-Latn-CS"/>
        </w:rPr>
      </w:pPr>
    </w:p>
    <w:p w:rsidR="00242084" w:rsidRPr="004C3DF2" w:rsidRDefault="00242084">
      <w:pPr>
        <w:spacing w:line="240" w:lineRule="auto"/>
        <w:jc w:val="both"/>
        <w:rPr>
          <w:rFonts w:ascii="Arial" w:hAnsi="Arial" w:cs="Arial"/>
          <w:sz w:val="22"/>
          <w:szCs w:val="22"/>
          <w:lang w:val="ru-RU"/>
        </w:rPr>
      </w:pPr>
      <w:r w:rsidRPr="004C3DF2">
        <w:rPr>
          <w:rFonts w:ascii="Arial" w:hAnsi="Arial" w:cs="Arial"/>
          <w:sz w:val="22"/>
          <w:szCs w:val="22"/>
          <w:lang w:val="ru-RU"/>
        </w:rPr>
        <w:tab/>
      </w:r>
      <w:r w:rsidRPr="004C3DF2">
        <w:rPr>
          <w:rFonts w:ascii="Arial" w:hAnsi="Arial" w:cs="Arial"/>
          <w:b/>
          <w:bCs/>
          <w:sz w:val="22"/>
          <w:szCs w:val="22"/>
          <w:lang w:val="ru-RU"/>
        </w:rPr>
        <w:t xml:space="preserve">5.2. </w:t>
      </w:r>
      <w:r w:rsidRPr="004C3DF2">
        <w:rPr>
          <w:rFonts w:ascii="Arial" w:hAnsi="Arial" w:cs="Arial"/>
          <w:b/>
          <w:bCs/>
          <w:sz w:val="22"/>
          <w:szCs w:val="22"/>
          <w:lang w:val="sr-Cyrl-CS"/>
        </w:rPr>
        <w:t>Захтеви у погледу начина на који понуда мора бити сачињена: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ru-RU"/>
        </w:rPr>
        <w:tab/>
      </w:r>
      <w:r w:rsidRPr="004C3DF2">
        <w:rPr>
          <w:rFonts w:ascii="Arial" w:hAnsi="Arial" w:cs="Arial"/>
          <w:sz w:val="22"/>
          <w:szCs w:val="22"/>
          <w:lang w:val="sr-Cyrl-CS"/>
        </w:rPr>
        <w:t>Понуда се доставља у писаном облику, у једном примерку, на обрасцу из конкурсне документације</w:t>
      </w:r>
      <w:r w:rsidRPr="004C3DF2">
        <w:rPr>
          <w:rFonts w:ascii="Arial" w:hAnsi="Arial" w:cs="Arial"/>
          <w:sz w:val="22"/>
          <w:szCs w:val="22"/>
          <w:lang w:val="ru-RU"/>
        </w:rPr>
        <w:t xml:space="preserve"> </w:t>
      </w:r>
      <w:r w:rsidRPr="004C3DF2">
        <w:rPr>
          <w:rFonts w:ascii="Arial" w:hAnsi="Arial" w:cs="Arial"/>
          <w:sz w:val="22"/>
          <w:szCs w:val="22"/>
          <w:lang w:val="sr-Cyrl-CS"/>
        </w:rPr>
        <w:t>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Понуђач подноси понуду у запечаћеној коверти, тако да се при отварању може проверити да ли је затворена онако како је предата.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Понуде, са припадајућом документацијом, достављају се у затвореној и запечаћеној коверти на адресу наручиоца – </w:t>
      </w:r>
      <w:r w:rsidR="008231D0" w:rsidRPr="004C3DF2">
        <w:rPr>
          <w:rFonts w:ascii="Arial" w:hAnsi="Arial" w:cs="Arial"/>
          <w:sz w:val="22"/>
          <w:szCs w:val="22"/>
          <w:lang w:val="sr-Cyrl-CS"/>
        </w:rPr>
        <w:t>ЈКП „Комуналац“  Власотинце, ул. Конопничка бр. 5, 16210 Власотинце</w:t>
      </w:r>
      <w:r w:rsidRPr="004C3DF2">
        <w:rPr>
          <w:rFonts w:ascii="Arial" w:hAnsi="Arial" w:cs="Arial"/>
          <w:sz w:val="22"/>
          <w:szCs w:val="22"/>
          <w:lang w:val="sr-Cyrl-CS"/>
        </w:rPr>
        <w:t xml:space="preserve">, са обавезном назнаком на лицу коверте: </w:t>
      </w:r>
      <w:r w:rsidRPr="004C3DF2">
        <w:rPr>
          <w:rFonts w:ascii="Arial" w:hAnsi="Arial" w:cs="Arial"/>
          <w:b/>
          <w:bCs/>
          <w:sz w:val="22"/>
          <w:szCs w:val="22"/>
          <w:lang w:val="sr-Cyrl-CS"/>
        </w:rPr>
        <w:t>„</w:t>
      </w:r>
      <w:r w:rsidRPr="004C3DF2">
        <w:rPr>
          <w:rFonts w:ascii="Arial" w:hAnsi="Arial" w:cs="Arial"/>
          <w:b/>
          <w:bCs/>
          <w:i/>
          <w:iCs/>
          <w:sz w:val="22"/>
          <w:szCs w:val="22"/>
          <w:lang w:val="sr-Cyrl-BA"/>
        </w:rPr>
        <w:t xml:space="preserve">Не отварати: </w:t>
      </w:r>
      <w:r w:rsidR="00AC1636" w:rsidRPr="00AC1636">
        <w:rPr>
          <w:rFonts w:ascii="Arial" w:hAnsi="Arial" w:cs="Arial"/>
          <w:b/>
          <w:sz w:val="22"/>
          <w:szCs w:val="22"/>
          <w:lang w:val="ru-RU"/>
        </w:rPr>
        <w:t>4</w:t>
      </w:r>
      <w:r w:rsidRPr="00AC1636">
        <w:rPr>
          <w:rFonts w:ascii="Arial" w:hAnsi="Arial" w:cs="Arial"/>
          <w:b/>
          <w:sz w:val="22"/>
          <w:szCs w:val="22"/>
          <w:lang w:val="ru-RU"/>
        </w:rPr>
        <w:t>/</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8231D0" w:rsidRPr="004C3DF2">
        <w:rPr>
          <w:rFonts w:ascii="Arial" w:hAnsi="Arial" w:cs="Arial"/>
          <w:b/>
          <w:sz w:val="22"/>
          <w:szCs w:val="22"/>
          <w:lang w:val="sr-Cyrl-CS"/>
        </w:rPr>
        <w:t>а</w:t>
      </w:r>
      <w:r w:rsidRPr="004C3DF2">
        <w:rPr>
          <w:rFonts w:ascii="Arial" w:hAnsi="Arial" w:cs="Arial"/>
          <w:b/>
          <w:sz w:val="22"/>
          <w:szCs w:val="22"/>
          <w:lang w:val="sr-Cyrl-CS"/>
        </w:rPr>
        <w:t xml:space="preserve"> </w:t>
      </w:r>
      <w:r w:rsidR="008231D0" w:rsidRPr="004C3DF2">
        <w:rPr>
          <w:rFonts w:ascii="Arial" w:hAnsi="Arial" w:cs="Arial"/>
          <w:b/>
          <w:sz w:val="22"/>
          <w:szCs w:val="22"/>
          <w:lang w:val="sr-Cyrl-CS"/>
        </w:rPr>
        <w:t xml:space="preserve">и мазива </w:t>
      </w:r>
      <w:r w:rsidRPr="004C3DF2">
        <w:rPr>
          <w:rFonts w:ascii="Arial" w:hAnsi="Arial" w:cs="Arial"/>
          <w:b/>
          <w:sz w:val="22"/>
          <w:szCs w:val="22"/>
          <w:lang w:val="sr-Cyrl-CS"/>
        </w:rPr>
        <w:t xml:space="preserve">за моторна возила за потребе </w:t>
      </w:r>
      <w:r w:rsidR="008231D0"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8231D0"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008231D0" w:rsidRPr="00AC1636">
        <w:rPr>
          <w:rFonts w:ascii="Arial" w:hAnsi="Arial" w:cs="Arial"/>
          <w:b/>
          <w:sz w:val="22"/>
          <w:szCs w:val="22"/>
          <w:lang w:val="ru-RU"/>
        </w:rPr>
        <w:t>Власотинце</w:t>
      </w:r>
      <w:r w:rsidRPr="004C3DF2">
        <w:rPr>
          <w:rFonts w:ascii="Arial" w:hAnsi="Arial" w:cs="Arial"/>
          <w:b/>
          <w:i/>
          <w:iCs/>
          <w:sz w:val="22"/>
          <w:szCs w:val="22"/>
          <w:lang w:val="sr-Cyrl-CS"/>
        </w:rPr>
        <w:t>“</w:t>
      </w:r>
      <w:r w:rsidRPr="004C3DF2">
        <w:rPr>
          <w:rFonts w:ascii="Arial" w:hAnsi="Arial" w:cs="Arial"/>
          <w:sz w:val="22"/>
          <w:szCs w:val="22"/>
          <w:lang w:val="sr-Cyrl-CS"/>
        </w:rPr>
        <w:t>,</w:t>
      </w:r>
      <w:r w:rsidRPr="004C3DF2">
        <w:rPr>
          <w:rFonts w:ascii="Arial" w:hAnsi="Arial" w:cs="Arial"/>
          <w:i/>
          <w:iCs/>
          <w:sz w:val="22"/>
          <w:szCs w:val="22"/>
          <w:lang w:val="sr-Cyrl-CS"/>
        </w:rPr>
        <w:t xml:space="preserve"> </w:t>
      </w:r>
      <w:r w:rsidRPr="004C3DF2">
        <w:rPr>
          <w:rFonts w:ascii="Arial" w:hAnsi="Arial" w:cs="Arial"/>
          <w:sz w:val="22"/>
          <w:szCs w:val="22"/>
          <w:lang w:val="sr-Cyrl-CS"/>
        </w:rPr>
        <w:t xml:space="preserve">поштом, или лично </w:t>
      </w:r>
      <w:r w:rsidR="008231D0" w:rsidRPr="004C3DF2">
        <w:rPr>
          <w:rFonts w:ascii="Arial" w:hAnsi="Arial" w:cs="Arial"/>
          <w:sz w:val="22"/>
          <w:szCs w:val="22"/>
          <w:lang w:val="sr-Cyrl-CS"/>
        </w:rPr>
        <w:t xml:space="preserve">у просторијама </w:t>
      </w:r>
      <w:r w:rsidRPr="004C3DF2">
        <w:rPr>
          <w:rFonts w:ascii="Arial" w:hAnsi="Arial" w:cs="Arial"/>
          <w:sz w:val="22"/>
          <w:szCs w:val="22"/>
          <w:lang w:val="sr-Cyrl-CS"/>
        </w:rPr>
        <w:t xml:space="preserve"> наручиоца. На полеђини коверте обавезно навести пун назив, адресу, број телефона понуђача као и име особе за контакт и е-</w:t>
      </w:r>
      <w:r w:rsidRPr="004C3DF2">
        <w:rPr>
          <w:rFonts w:ascii="Arial" w:hAnsi="Arial" w:cs="Arial"/>
          <w:sz w:val="22"/>
          <w:szCs w:val="22"/>
          <w:lang w:val="sr-Latn-CS"/>
        </w:rPr>
        <w:t>mail</w:t>
      </w:r>
      <w:r w:rsidRPr="004C3DF2">
        <w:rPr>
          <w:rFonts w:ascii="Arial" w:hAnsi="Arial" w:cs="Arial"/>
          <w:sz w:val="22"/>
          <w:szCs w:val="22"/>
          <w:lang w:val="sr-Cyrl-CS"/>
        </w:rPr>
        <w:t>.</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 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w:t>
      </w:r>
      <w:r w:rsidR="008231D0" w:rsidRPr="004C3DF2">
        <w:rPr>
          <w:rFonts w:ascii="Arial" w:hAnsi="Arial" w:cs="Arial"/>
          <w:sz w:val="22"/>
          <w:szCs w:val="22"/>
          <w:lang w:val="sr-Cyrl-CS"/>
        </w:rPr>
        <w:t>„</w:t>
      </w:r>
      <w:r w:rsidRPr="004C3DF2">
        <w:rPr>
          <w:rFonts w:ascii="Arial" w:hAnsi="Arial" w:cs="Arial"/>
          <w:sz w:val="22"/>
          <w:szCs w:val="22"/>
          <w:lang w:val="sr-Cyrl-CS"/>
        </w:rPr>
        <w:t>понуд</w:t>
      </w:r>
      <w:r w:rsidR="008231D0" w:rsidRPr="004C3DF2">
        <w:rPr>
          <w:rFonts w:ascii="Arial" w:hAnsi="Arial" w:cs="Arial"/>
          <w:sz w:val="22"/>
          <w:szCs w:val="22"/>
          <w:lang w:val="sr-Cyrl-CS"/>
        </w:rPr>
        <w:t>а</w:t>
      </w:r>
      <w:r w:rsidRPr="004C3DF2">
        <w:rPr>
          <w:rFonts w:ascii="Arial" w:hAnsi="Arial" w:cs="Arial"/>
          <w:sz w:val="22"/>
          <w:szCs w:val="22"/>
          <w:lang w:val="sr-Cyrl-CS"/>
        </w:rPr>
        <w:t xml:space="preserve"> је неблаговремена</w:t>
      </w:r>
      <w:r w:rsidR="008231D0" w:rsidRPr="004C3DF2">
        <w:rPr>
          <w:rFonts w:ascii="Arial" w:hAnsi="Arial" w:cs="Arial"/>
          <w:sz w:val="22"/>
          <w:szCs w:val="22"/>
          <w:lang w:val="sr-Cyrl-CS"/>
        </w:rPr>
        <w:t>“</w:t>
      </w:r>
      <w:r w:rsidRPr="004C3DF2">
        <w:rPr>
          <w:rFonts w:ascii="Arial" w:hAnsi="Arial" w:cs="Arial"/>
          <w:sz w:val="22"/>
          <w:szCs w:val="22"/>
          <w:lang w:val="sr-Cyrl-CS"/>
        </w:rPr>
        <w:t>.</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Благовремена понуда је понуда која је примљена од стране </w:t>
      </w:r>
      <w:r w:rsidRPr="004C3DF2">
        <w:rPr>
          <w:rFonts w:ascii="Arial" w:hAnsi="Arial" w:cs="Arial"/>
          <w:sz w:val="22"/>
          <w:szCs w:val="22"/>
          <w:lang w:val="sr-Cyrl-BA"/>
        </w:rPr>
        <w:t>н</w:t>
      </w:r>
      <w:r w:rsidRPr="004C3DF2">
        <w:rPr>
          <w:rFonts w:ascii="Arial" w:hAnsi="Arial" w:cs="Arial"/>
          <w:sz w:val="22"/>
          <w:szCs w:val="22"/>
          <w:lang w:val="sr-Cyrl-CS"/>
        </w:rPr>
        <w:t>аручиоца у року одређеном у позиву за подношење понуда.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Одговарајућа понуда је понуда која је благовремена и за коју је утврђено да потпуно испуњава све техничке спецификације.</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242084" w:rsidRPr="004A5C9C"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tab/>
        <w:t xml:space="preserve">        Наручилац ће одбити све неприхватљиве понуде.</w:t>
      </w:r>
    </w:p>
    <w:p w:rsidR="00AC1636" w:rsidRPr="004A5C9C" w:rsidRDefault="00AC1636">
      <w:pPr>
        <w:spacing w:line="240" w:lineRule="auto"/>
        <w:jc w:val="both"/>
        <w:rPr>
          <w:rFonts w:ascii="Arial" w:hAnsi="Arial" w:cs="Arial"/>
          <w:sz w:val="22"/>
          <w:szCs w:val="22"/>
          <w:lang w:val="ru-RU"/>
        </w:rPr>
      </w:pPr>
    </w:p>
    <w:p w:rsidR="00242084" w:rsidRPr="004C3DF2"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lastRenderedPageBreak/>
        <w:tab/>
      </w:r>
      <w:r w:rsidRPr="004C3DF2">
        <w:rPr>
          <w:rFonts w:ascii="Arial" w:hAnsi="Arial" w:cs="Arial"/>
          <w:sz w:val="22"/>
          <w:szCs w:val="22"/>
          <w:lang w:val="sr-Cyrl-CS"/>
        </w:rPr>
        <w:tab/>
      </w:r>
      <w:r w:rsidRPr="004C3DF2">
        <w:rPr>
          <w:rFonts w:ascii="Arial" w:hAnsi="Arial" w:cs="Arial"/>
          <w:b/>
          <w:bCs/>
          <w:sz w:val="22"/>
          <w:szCs w:val="22"/>
          <w:u w:val="single"/>
          <w:lang w:val="sr-Cyrl-CS"/>
        </w:rPr>
        <w:t>Наручилац ће понуду одбити ако:</w:t>
      </w:r>
    </w:p>
    <w:p w:rsidR="00242084" w:rsidRPr="004C3DF2" w:rsidRDefault="00242084">
      <w:pPr>
        <w:spacing w:line="240" w:lineRule="auto"/>
        <w:jc w:val="both"/>
        <w:rPr>
          <w:rFonts w:ascii="Arial" w:hAnsi="Arial" w:cs="Arial"/>
          <w:sz w:val="22"/>
          <w:szCs w:val="22"/>
          <w:lang w:val="ru-RU"/>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1) понуђач не докаже да испуњава обавезне услове за учешће;</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 xml:space="preserve">              2) понуђач не докаже да испуњава додатне услове за учешће;</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 xml:space="preserve">              3) ако понуђач није доставио изјаву о средству обезбеђења;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4) ако је понуђени рок важења понуде краћи од рока предвиђеног конкурсном докуемнтацијом;</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5) 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242084" w:rsidRPr="004C3DF2"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tab/>
      </w:r>
      <w:r w:rsidRPr="004C3DF2">
        <w:rPr>
          <w:rFonts w:ascii="Arial" w:hAnsi="Arial" w:cs="Arial"/>
          <w:sz w:val="22"/>
          <w:szCs w:val="22"/>
          <w:lang w:val="sr-Cyrl-CS"/>
        </w:rPr>
        <w:tab/>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ru-RU"/>
        </w:rPr>
        <w:tab/>
      </w:r>
      <w:r w:rsidRPr="004C3DF2">
        <w:rPr>
          <w:rFonts w:ascii="Arial" w:hAnsi="Arial" w:cs="Arial"/>
          <w:b/>
          <w:bCs/>
          <w:sz w:val="22"/>
          <w:szCs w:val="22"/>
          <w:lang w:val="ru-RU"/>
        </w:rPr>
        <w:t>5.3.</w:t>
      </w:r>
      <w:r w:rsidRPr="004C3DF2">
        <w:rPr>
          <w:rFonts w:ascii="Arial" w:hAnsi="Arial" w:cs="Arial"/>
          <w:sz w:val="22"/>
          <w:szCs w:val="22"/>
          <w:lang w:val="ru-RU"/>
        </w:rPr>
        <w:t xml:space="preserve"> </w:t>
      </w:r>
      <w:r w:rsidRPr="004C3DF2">
        <w:rPr>
          <w:rFonts w:ascii="Arial" w:hAnsi="Arial" w:cs="Arial"/>
          <w:b/>
          <w:bCs/>
          <w:sz w:val="22"/>
          <w:szCs w:val="22"/>
          <w:lang w:val="sr-Cyrl-CS"/>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C3DF2">
        <w:rPr>
          <w:rFonts w:ascii="Arial" w:hAnsi="Arial" w:cs="Arial"/>
          <w:sz w:val="22"/>
          <w:szCs w:val="22"/>
          <w:lang w:val="sr-Cyrl-CS"/>
        </w:rPr>
        <w:t xml:space="preserve">  </w:t>
      </w:r>
    </w:p>
    <w:p w:rsidR="008231D0" w:rsidRPr="004C3DF2" w:rsidRDefault="008231D0">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i/>
          <w:sz w:val="22"/>
          <w:szCs w:val="22"/>
          <w:lang w:val="ru-RU"/>
        </w:rPr>
      </w:pPr>
      <w:r w:rsidRPr="004C3DF2">
        <w:rPr>
          <w:rFonts w:ascii="Arial" w:hAnsi="Arial" w:cs="Arial"/>
          <w:i/>
          <w:sz w:val="22"/>
          <w:szCs w:val="22"/>
          <w:lang w:val="sr-Cyrl-CS"/>
        </w:rPr>
        <w:tab/>
        <w:t>Ова јавна набавка није обликована по партијама, већ је јединствена јавна набавка.</w:t>
      </w:r>
    </w:p>
    <w:p w:rsidR="00242084" w:rsidRPr="004C3DF2" w:rsidRDefault="00242084">
      <w:pPr>
        <w:spacing w:line="240" w:lineRule="auto"/>
        <w:jc w:val="both"/>
        <w:rPr>
          <w:rFonts w:ascii="Arial" w:hAnsi="Arial" w:cs="Arial"/>
          <w:i/>
          <w:sz w:val="22"/>
          <w:szCs w:val="22"/>
          <w:lang w:val="ru-RU"/>
        </w:rPr>
      </w:pPr>
      <w:r w:rsidRPr="004C3DF2">
        <w:rPr>
          <w:rFonts w:ascii="Arial" w:hAnsi="Arial" w:cs="Arial"/>
          <w:i/>
          <w:sz w:val="22"/>
          <w:szCs w:val="22"/>
          <w:lang w:val="ru-RU"/>
        </w:rPr>
        <w:tab/>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ru-RU"/>
        </w:rPr>
        <w:tab/>
      </w:r>
      <w:r w:rsidRPr="004C3DF2">
        <w:rPr>
          <w:rFonts w:ascii="Arial" w:hAnsi="Arial" w:cs="Arial"/>
          <w:b/>
          <w:bCs/>
          <w:sz w:val="22"/>
          <w:szCs w:val="22"/>
          <w:lang w:val="ru-RU"/>
        </w:rPr>
        <w:t xml:space="preserve">5.4. </w:t>
      </w:r>
      <w:r w:rsidRPr="004C3DF2">
        <w:rPr>
          <w:rFonts w:ascii="Arial" w:hAnsi="Arial" w:cs="Arial"/>
          <w:b/>
          <w:bCs/>
          <w:sz w:val="22"/>
          <w:szCs w:val="22"/>
          <w:lang w:val="sr-Cyrl-CS"/>
        </w:rPr>
        <w:t>Обавештење о могућности подношења понуде са варијантама: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Понуда са варијантама није допуштена.</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bCs/>
          <w:sz w:val="22"/>
          <w:szCs w:val="22"/>
          <w:lang w:val="sr-Cyrl-CS"/>
        </w:rPr>
        <w:t>5.5. Начин измене, допуне и опозива понуде:</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BA"/>
        </w:rPr>
        <w:t>Понуђач може да измени, допуни или повуче понуду писаним обавештењем пре истека рока за подношење понуда.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Уколико се измена понуде односи на понуђену цену, цена мора бити изражена у динарском износу, а не у процентима.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ab/>
      </w:r>
      <w:r w:rsidRPr="004C3DF2">
        <w:rPr>
          <w:rFonts w:ascii="Arial" w:hAnsi="Arial" w:cs="Arial"/>
          <w:sz w:val="22"/>
          <w:szCs w:val="22"/>
          <w:lang w:val="sr-Cyrl-BA"/>
        </w:rPr>
        <w:tab/>
        <w:t xml:space="preserve">Свако обавештење о изменама, допунама или повлачењу понуде биће припремљено, означено и достављено са ознаком на коверти </w:t>
      </w:r>
      <w:r w:rsidRPr="004C3DF2">
        <w:rPr>
          <w:rFonts w:ascii="Arial" w:hAnsi="Arial" w:cs="Arial"/>
          <w:b/>
          <w:bCs/>
          <w:sz w:val="22"/>
          <w:szCs w:val="22"/>
          <w:lang w:val="sr-Cyrl-BA"/>
        </w:rPr>
        <w:t xml:space="preserve">“Измена понуде” или “Повлачење понуде“ за јавну набавку </w:t>
      </w:r>
      <w:r w:rsidR="00AC1636" w:rsidRPr="00AC1636">
        <w:rPr>
          <w:rFonts w:ascii="Arial" w:hAnsi="Arial" w:cs="Arial"/>
          <w:b/>
          <w:sz w:val="22"/>
          <w:szCs w:val="22"/>
          <w:lang w:val="ru-RU"/>
        </w:rPr>
        <w:t>4</w:t>
      </w:r>
      <w:r w:rsidRPr="00AC1636">
        <w:rPr>
          <w:rFonts w:ascii="Arial" w:hAnsi="Arial" w:cs="Arial"/>
          <w:b/>
          <w:sz w:val="22"/>
          <w:szCs w:val="22"/>
          <w:lang w:val="ru-RU"/>
        </w:rPr>
        <w:t>/</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834D2D" w:rsidRPr="004C3DF2">
        <w:rPr>
          <w:rFonts w:ascii="Arial" w:hAnsi="Arial" w:cs="Arial"/>
          <w:b/>
          <w:sz w:val="22"/>
          <w:szCs w:val="22"/>
          <w:lang w:val="sr-Cyrl-CS"/>
        </w:rPr>
        <w:t xml:space="preserve">а и мазива </w:t>
      </w:r>
      <w:r w:rsidRPr="004C3DF2">
        <w:rPr>
          <w:rFonts w:ascii="Arial" w:hAnsi="Arial" w:cs="Arial"/>
          <w:b/>
          <w:sz w:val="22"/>
          <w:szCs w:val="22"/>
          <w:lang w:val="sr-Cyrl-CS"/>
        </w:rPr>
        <w:t xml:space="preserve"> за моторна возила за потребе </w:t>
      </w:r>
      <w:r w:rsidR="00834D2D"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834D2D"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00834D2D" w:rsidRPr="00AC1636">
        <w:rPr>
          <w:rFonts w:ascii="Arial" w:hAnsi="Arial" w:cs="Arial"/>
          <w:b/>
          <w:sz w:val="22"/>
          <w:szCs w:val="22"/>
          <w:lang w:val="ru-RU"/>
        </w:rPr>
        <w:t>Власотинце</w:t>
      </w:r>
      <w:r w:rsidRPr="004C3DF2">
        <w:rPr>
          <w:rFonts w:ascii="Arial" w:hAnsi="Arial" w:cs="Arial"/>
          <w:b/>
          <w:sz w:val="22"/>
          <w:szCs w:val="22"/>
          <w:lang w:val="sr-Cyrl-CS"/>
        </w:rPr>
        <w:t xml:space="preserve"> </w:t>
      </w:r>
      <w:r w:rsidRPr="004C3DF2">
        <w:rPr>
          <w:rFonts w:ascii="Arial" w:hAnsi="Arial" w:cs="Arial"/>
          <w:b/>
          <w:bCs/>
          <w:sz w:val="22"/>
          <w:szCs w:val="22"/>
          <w:lang w:val="sr-Cyrl-BA"/>
        </w:rPr>
        <w:t>– НЕ ОТВАРАТИ.</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Понуда не може бити измењена после истека рока за подношење понуда.</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b/>
          <w:bCs/>
          <w:sz w:val="22"/>
          <w:szCs w:val="22"/>
          <w:lang w:val="sr-Cyrl-CS"/>
        </w:rPr>
      </w:pPr>
      <w:r w:rsidRPr="004C3DF2">
        <w:rPr>
          <w:rFonts w:ascii="Arial" w:hAnsi="Arial" w:cs="Arial"/>
          <w:sz w:val="22"/>
          <w:szCs w:val="22"/>
          <w:lang w:val="ru-RU"/>
        </w:rPr>
        <w:tab/>
      </w:r>
      <w:r w:rsidRPr="004C3DF2">
        <w:rPr>
          <w:rFonts w:ascii="Arial" w:hAnsi="Arial" w:cs="Arial"/>
          <w:b/>
          <w:bCs/>
          <w:sz w:val="22"/>
          <w:szCs w:val="22"/>
          <w:lang w:val="ru-RU"/>
        </w:rPr>
        <w:t xml:space="preserve">5.6. </w:t>
      </w:r>
      <w:r w:rsidRPr="004C3DF2">
        <w:rPr>
          <w:rFonts w:ascii="Arial" w:hAnsi="Arial" w:cs="Arial"/>
          <w:b/>
          <w:bCs/>
          <w:sz w:val="22"/>
          <w:szCs w:val="22"/>
          <w:lang w:val="sr-Cyrl-CS"/>
        </w:rPr>
        <w:t>Обавештење да понуђач који је самостално поднео понуду не може истовремено да учествује у заједничкој понуди или као подизвођач:</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b/>
          <w:bCs/>
          <w:sz w:val="22"/>
          <w:szCs w:val="22"/>
          <w:lang w:val="sr-Cyrl-CS"/>
        </w:rPr>
        <w:tab/>
      </w:r>
      <w:r w:rsidRPr="004C3DF2">
        <w:rPr>
          <w:rFonts w:ascii="Arial" w:hAnsi="Arial" w:cs="Arial"/>
          <w:b/>
          <w:bCs/>
          <w:sz w:val="22"/>
          <w:szCs w:val="22"/>
          <w:lang w:val="sr-Cyrl-CS"/>
        </w:rPr>
        <w:tab/>
      </w:r>
      <w:r w:rsidRPr="004C3DF2">
        <w:rPr>
          <w:rFonts w:ascii="Arial" w:hAnsi="Arial" w:cs="Arial"/>
          <w:sz w:val="22"/>
          <w:szCs w:val="22"/>
          <w:lang w:val="sr-Cyrl-CS"/>
        </w:rPr>
        <w:t>Понуђач може да поднесе само једну понуду.</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bCs/>
          <w:sz w:val="22"/>
          <w:szCs w:val="22"/>
          <w:lang w:val="sr-Cyrl-CS"/>
        </w:rPr>
        <w:t>5.7. Понуда са подизвођачем:</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b/>
          <w:sz w:val="22"/>
          <w:szCs w:val="22"/>
          <w:lang w:val="sr-Cyrl-BA"/>
        </w:rPr>
        <w:t xml:space="preserve"> </w:t>
      </w:r>
      <w:r w:rsidRPr="004C3DF2">
        <w:rPr>
          <w:rFonts w:ascii="Arial" w:hAnsi="Arial" w:cs="Arial"/>
          <w:sz w:val="22"/>
          <w:szCs w:val="22"/>
          <w:lang w:val="sr-Cyrl-BA"/>
        </w:rPr>
        <w:t>Понуду може поднети понуђач који наступа са подизвођачима.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t xml:space="preserve"> </w:t>
      </w:r>
      <w:r w:rsidRPr="004C3DF2">
        <w:rPr>
          <w:rFonts w:ascii="Arial" w:hAnsi="Arial" w:cs="Arial"/>
          <w:sz w:val="22"/>
          <w:szCs w:val="22"/>
          <w:lang w:val="sr-Cyrl-BA"/>
        </w:rPr>
        <w:tab/>
        <w:t xml:space="preserve"> 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C3DF2">
        <w:rPr>
          <w:rFonts w:ascii="Arial" w:hAnsi="Arial" w:cs="Arial"/>
          <w:sz w:val="22"/>
          <w:szCs w:val="22"/>
          <w:lang w:val="sr-Cyrl-CS"/>
        </w:rPr>
        <w:t>50% као и део предмета набавке који ће извршити преко подизвођача.</w:t>
      </w:r>
    </w:p>
    <w:p w:rsidR="00242084" w:rsidRPr="004C3DF2" w:rsidRDefault="00242084">
      <w:pPr>
        <w:spacing w:line="240" w:lineRule="auto"/>
        <w:jc w:val="both"/>
        <w:rPr>
          <w:rFonts w:ascii="Arial" w:hAnsi="Arial" w:cs="Arial"/>
          <w:sz w:val="22"/>
          <w:szCs w:val="22"/>
          <w:lang w:val="sr-Latn-CS"/>
        </w:rPr>
      </w:pPr>
      <w:r w:rsidRPr="004C3DF2">
        <w:rPr>
          <w:rFonts w:ascii="Arial" w:hAnsi="Arial" w:cs="Arial"/>
          <w:sz w:val="22"/>
          <w:szCs w:val="22"/>
          <w:lang w:val="sr-Cyrl-BA"/>
        </w:rPr>
        <w:tab/>
      </w:r>
      <w:r w:rsidRPr="004C3DF2">
        <w:rPr>
          <w:rFonts w:ascii="Arial" w:hAnsi="Arial" w:cs="Arial"/>
          <w:sz w:val="22"/>
          <w:szCs w:val="22"/>
          <w:lang w:val="sr-Cyrl-BA"/>
        </w:rPr>
        <w:tab/>
        <w:t xml:space="preserve">Понуђач је дужан да за сваког подизвођача достави доказе о испуњености обавезних услова из члана </w:t>
      </w:r>
      <w:r w:rsidRPr="004C3DF2">
        <w:rPr>
          <w:rFonts w:ascii="Arial" w:hAnsi="Arial" w:cs="Arial"/>
          <w:sz w:val="22"/>
          <w:szCs w:val="22"/>
          <w:lang w:val="sr-Cyrl-CS"/>
        </w:rPr>
        <w:t>75</w:t>
      </w:r>
      <w:r w:rsidRPr="004C3DF2">
        <w:rPr>
          <w:rFonts w:ascii="Arial" w:hAnsi="Arial" w:cs="Arial"/>
          <w:sz w:val="22"/>
          <w:szCs w:val="22"/>
          <w:lang w:val="sr-Cyrl-BA"/>
        </w:rPr>
        <w:t xml:space="preserve">. став </w:t>
      </w:r>
      <w:r w:rsidRPr="004C3DF2">
        <w:rPr>
          <w:rFonts w:ascii="Arial" w:hAnsi="Arial" w:cs="Arial"/>
          <w:sz w:val="22"/>
          <w:szCs w:val="22"/>
          <w:lang w:val="sr-Cyrl-CS"/>
        </w:rPr>
        <w:t>1</w:t>
      </w:r>
      <w:r w:rsidRPr="004C3DF2">
        <w:rPr>
          <w:rFonts w:ascii="Arial" w:hAnsi="Arial" w:cs="Arial"/>
          <w:sz w:val="22"/>
          <w:szCs w:val="22"/>
          <w:lang w:val="sr-Cyrl-BA"/>
        </w:rPr>
        <w:t xml:space="preserve">. тачка 1) до </w:t>
      </w:r>
      <w:r w:rsidRPr="004C3DF2">
        <w:rPr>
          <w:rFonts w:ascii="Arial" w:hAnsi="Arial" w:cs="Arial"/>
          <w:sz w:val="22"/>
          <w:szCs w:val="22"/>
          <w:lang w:val="sr-Latn-CS"/>
        </w:rPr>
        <w:t>4</w:t>
      </w:r>
      <w:r w:rsidRPr="004C3DF2">
        <w:rPr>
          <w:rFonts w:ascii="Arial" w:hAnsi="Arial" w:cs="Arial"/>
          <w:sz w:val="22"/>
          <w:szCs w:val="22"/>
          <w:lang w:val="sr-Cyrl-BA"/>
        </w:rPr>
        <w:t>) Закона о јавним набавкама</w:t>
      </w:r>
      <w:r w:rsidRPr="004C3DF2">
        <w:rPr>
          <w:rFonts w:ascii="Arial" w:hAnsi="Arial" w:cs="Arial"/>
          <w:sz w:val="22"/>
          <w:szCs w:val="22"/>
          <w:lang w:val="sr-Latn-CS"/>
        </w:rPr>
        <w:t xml:space="preserve">, </w:t>
      </w:r>
      <w:r w:rsidRPr="004C3DF2">
        <w:rPr>
          <w:rFonts w:ascii="Arial" w:hAnsi="Arial" w:cs="Arial"/>
          <w:sz w:val="22"/>
          <w:szCs w:val="22"/>
          <w:lang w:val="sr-Cyrl-CS"/>
        </w:rPr>
        <w:t xml:space="preserve">а доказ о испуњености услова из члана 75. став. 1 тачка 5) Закона за део набавке који ће извршити преко подизвођача. </w:t>
      </w:r>
    </w:p>
    <w:p w:rsidR="00242084" w:rsidRPr="004C3DF2" w:rsidRDefault="00242084">
      <w:pPr>
        <w:spacing w:line="240" w:lineRule="auto"/>
        <w:jc w:val="both"/>
        <w:rPr>
          <w:rFonts w:ascii="Arial" w:hAnsi="Arial" w:cs="Arial"/>
          <w:sz w:val="22"/>
          <w:szCs w:val="22"/>
          <w:lang w:val="sr-Latn-CS"/>
        </w:rPr>
      </w:pP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ru-RU"/>
        </w:rPr>
        <w:tab/>
      </w:r>
      <w:r w:rsidRPr="004C3DF2">
        <w:rPr>
          <w:rFonts w:ascii="Arial" w:hAnsi="Arial" w:cs="Arial"/>
          <w:b/>
          <w:bCs/>
          <w:sz w:val="22"/>
          <w:szCs w:val="22"/>
          <w:lang w:val="sr-Cyrl-CS"/>
        </w:rPr>
        <w:t>5.8</w:t>
      </w:r>
      <w:r w:rsidRPr="004C3DF2">
        <w:rPr>
          <w:rFonts w:ascii="Arial" w:hAnsi="Arial" w:cs="Arial"/>
          <w:b/>
          <w:bCs/>
          <w:sz w:val="22"/>
          <w:szCs w:val="22"/>
          <w:lang w:val="sr-Cyrl-BA"/>
        </w:rPr>
        <w:t>. Заједничка понуда: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Понуду може поднети група понуђача као заједничку понуду.</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 xml:space="preserve">Сваки понуђач из групе понуђача мора да испуни обавезне услове из члана </w:t>
      </w:r>
      <w:r w:rsidRPr="004C3DF2">
        <w:rPr>
          <w:rFonts w:ascii="Arial" w:hAnsi="Arial" w:cs="Arial"/>
          <w:sz w:val="22"/>
          <w:szCs w:val="22"/>
          <w:lang w:val="sr-Cyrl-CS"/>
        </w:rPr>
        <w:t>75</w:t>
      </w:r>
      <w:r w:rsidRPr="004C3DF2">
        <w:rPr>
          <w:rFonts w:ascii="Arial" w:hAnsi="Arial" w:cs="Arial"/>
          <w:sz w:val="22"/>
          <w:szCs w:val="22"/>
          <w:lang w:val="sr-Cyrl-BA"/>
        </w:rPr>
        <w:t xml:space="preserve">. став </w:t>
      </w:r>
      <w:r w:rsidRPr="004C3DF2">
        <w:rPr>
          <w:rFonts w:ascii="Arial" w:hAnsi="Arial" w:cs="Arial"/>
          <w:sz w:val="22"/>
          <w:szCs w:val="22"/>
          <w:lang w:val="sr-Cyrl-CS"/>
        </w:rPr>
        <w:t>1</w:t>
      </w:r>
      <w:r w:rsidRPr="004C3DF2">
        <w:rPr>
          <w:rFonts w:ascii="Arial" w:hAnsi="Arial" w:cs="Arial"/>
          <w:sz w:val="22"/>
          <w:szCs w:val="22"/>
          <w:lang w:val="sr-Cyrl-BA"/>
        </w:rPr>
        <w:t xml:space="preserve">. тачка 1) до </w:t>
      </w:r>
      <w:r w:rsidRPr="004C3DF2">
        <w:rPr>
          <w:rFonts w:ascii="Arial" w:hAnsi="Arial" w:cs="Arial"/>
          <w:sz w:val="22"/>
          <w:szCs w:val="22"/>
          <w:lang w:val="sr-Cyrl-CS"/>
        </w:rPr>
        <w:t>4</w:t>
      </w:r>
      <w:r w:rsidRPr="004C3DF2">
        <w:rPr>
          <w:rFonts w:ascii="Arial" w:hAnsi="Arial" w:cs="Arial"/>
          <w:sz w:val="22"/>
          <w:szCs w:val="22"/>
          <w:lang w:val="sr-Cyrl-BA"/>
        </w:rPr>
        <w:t xml:space="preserve">) Закона о јавним набавкама.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242084" w:rsidRPr="00AC1636" w:rsidRDefault="00242084">
      <w:pPr>
        <w:spacing w:line="240" w:lineRule="auto"/>
        <w:ind w:firstLine="425"/>
        <w:jc w:val="both"/>
        <w:rPr>
          <w:rFonts w:ascii="Arial" w:hAnsi="Arial" w:cs="Arial"/>
          <w:sz w:val="22"/>
          <w:szCs w:val="22"/>
          <w:lang w:val="sr-Cyrl-BA"/>
        </w:rPr>
      </w:pPr>
      <w:r w:rsidRPr="004C3DF2">
        <w:rPr>
          <w:rFonts w:ascii="Arial" w:hAnsi="Arial" w:cs="Arial"/>
          <w:sz w:val="22"/>
          <w:szCs w:val="22"/>
          <w:lang w:val="sr-Cyrl-BA"/>
        </w:rPr>
        <w:t>Додатне услове из члана 76. став 2. Закона о јавним набавкама, у складу са тачком 4.3. и 4.4.   Конкурсне документације, понуђачи из групе понуђача испуњавају заједно.</w:t>
      </w:r>
    </w:p>
    <w:p w:rsidR="00242084" w:rsidRPr="004C3DF2" w:rsidRDefault="00242084">
      <w:pPr>
        <w:spacing w:line="240" w:lineRule="auto"/>
        <w:jc w:val="both"/>
        <w:rPr>
          <w:rFonts w:ascii="Arial" w:hAnsi="Arial" w:cs="Arial"/>
          <w:sz w:val="22"/>
          <w:szCs w:val="22"/>
          <w:lang w:val="sr-Cyrl-CS"/>
        </w:rPr>
      </w:pPr>
      <w:r w:rsidRPr="00AC1636">
        <w:rPr>
          <w:rFonts w:ascii="Arial" w:hAnsi="Arial" w:cs="Arial"/>
          <w:sz w:val="22"/>
          <w:szCs w:val="22"/>
          <w:lang w:val="sr-Cyrl-BA"/>
        </w:rPr>
        <w:lastRenderedPageBreak/>
        <w:tab/>
      </w:r>
      <w:r w:rsidRPr="004C3DF2">
        <w:rPr>
          <w:rFonts w:ascii="Arial" w:hAnsi="Arial" w:cs="Arial"/>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2.) опис послова сваког од понуђача из групе понуђача у извршенју уговора.</w:t>
      </w:r>
    </w:p>
    <w:p w:rsidR="00242084" w:rsidRPr="004C3DF2" w:rsidRDefault="00242084">
      <w:pPr>
        <w:spacing w:line="240" w:lineRule="auto"/>
        <w:jc w:val="both"/>
        <w:rPr>
          <w:rFonts w:ascii="Arial" w:hAnsi="Arial" w:cs="Arial"/>
          <w:sz w:val="22"/>
          <w:szCs w:val="22"/>
          <w:lang w:val="sr-Latn-CS"/>
        </w:rPr>
      </w:pPr>
      <w:r w:rsidRPr="004C3DF2">
        <w:rPr>
          <w:rFonts w:ascii="Arial" w:hAnsi="Arial" w:cs="Arial"/>
          <w:sz w:val="22"/>
          <w:szCs w:val="22"/>
          <w:lang w:val="sr-Cyrl-CS"/>
        </w:rPr>
        <w:tab/>
        <w:t>Понуђачи који поднесу заједничку понуду одговарају неограничено солидарно према наручиоцу.</w:t>
      </w:r>
    </w:p>
    <w:p w:rsidR="00242084" w:rsidRPr="004C3DF2" w:rsidRDefault="00242084">
      <w:pPr>
        <w:spacing w:line="240" w:lineRule="auto"/>
        <w:jc w:val="center"/>
        <w:rPr>
          <w:rFonts w:ascii="Arial" w:hAnsi="Arial" w:cs="Arial"/>
          <w:sz w:val="22"/>
          <w:szCs w:val="22"/>
          <w:lang w:val="sr-Latn-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bCs/>
          <w:sz w:val="22"/>
          <w:szCs w:val="22"/>
          <w:lang w:val="sr-Cyrl-CS"/>
        </w:rPr>
        <w:t>5.9. Захтеви у погледу места испоруке и услова плаћања: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BA"/>
        </w:rPr>
        <w:t xml:space="preserve">Рок за одложено плаћање </w:t>
      </w:r>
      <w:r w:rsidRPr="004C3DF2">
        <w:rPr>
          <w:rFonts w:ascii="Arial" w:hAnsi="Arial" w:cs="Arial"/>
          <w:sz w:val="22"/>
          <w:szCs w:val="22"/>
          <w:lang w:val="sr-Latn-CS"/>
        </w:rPr>
        <w:t xml:space="preserve">je </w:t>
      </w:r>
      <w:r w:rsidRPr="004C3DF2">
        <w:rPr>
          <w:rFonts w:ascii="Arial" w:hAnsi="Arial" w:cs="Arial"/>
          <w:sz w:val="22"/>
          <w:szCs w:val="22"/>
          <w:lang w:val="sr-Cyrl-BA"/>
        </w:rPr>
        <w:t xml:space="preserve"> </w:t>
      </w:r>
      <w:r w:rsidRPr="004C3DF2">
        <w:rPr>
          <w:rFonts w:ascii="Arial" w:hAnsi="Arial" w:cs="Arial"/>
          <w:sz w:val="22"/>
          <w:szCs w:val="22"/>
          <w:lang w:val="sr-Cyrl-CS"/>
        </w:rPr>
        <w:t xml:space="preserve">максимално до </w:t>
      </w:r>
      <w:r w:rsidR="00AC323A" w:rsidRPr="004C3DF2">
        <w:rPr>
          <w:rFonts w:ascii="Arial" w:hAnsi="Arial" w:cs="Arial"/>
          <w:b/>
          <w:sz w:val="22"/>
          <w:szCs w:val="22"/>
          <w:lang w:val="sr-Cyrl-CS"/>
        </w:rPr>
        <w:t>45</w:t>
      </w:r>
      <w:r w:rsidRPr="004C3DF2">
        <w:rPr>
          <w:rFonts w:ascii="Arial" w:hAnsi="Arial" w:cs="Arial"/>
          <w:b/>
          <w:sz w:val="22"/>
          <w:szCs w:val="22"/>
          <w:lang w:val="sr-Latn-CS"/>
        </w:rPr>
        <w:t xml:space="preserve"> </w:t>
      </w:r>
      <w:r w:rsidRPr="004C3DF2">
        <w:rPr>
          <w:rFonts w:ascii="Arial" w:hAnsi="Arial" w:cs="Arial"/>
          <w:b/>
          <w:sz w:val="22"/>
          <w:szCs w:val="22"/>
          <w:lang w:val="sr-Cyrl-CS"/>
        </w:rPr>
        <w:t xml:space="preserve"> (</w:t>
      </w:r>
      <w:r w:rsidR="00AC323A" w:rsidRPr="004C3DF2">
        <w:rPr>
          <w:rFonts w:ascii="Arial" w:hAnsi="Arial" w:cs="Arial"/>
          <w:b/>
          <w:sz w:val="22"/>
          <w:szCs w:val="22"/>
          <w:lang w:val="sr-Cyrl-CS"/>
        </w:rPr>
        <w:t>четрдесет пет</w:t>
      </w:r>
      <w:r w:rsidRPr="004C3DF2">
        <w:rPr>
          <w:rFonts w:ascii="Arial" w:hAnsi="Arial" w:cs="Arial"/>
          <w:b/>
          <w:sz w:val="22"/>
          <w:szCs w:val="22"/>
          <w:lang w:val="sr-Cyrl-CS"/>
        </w:rPr>
        <w:t>)</w:t>
      </w:r>
      <w:r w:rsidRPr="004C3DF2">
        <w:rPr>
          <w:rFonts w:ascii="Arial" w:hAnsi="Arial" w:cs="Arial"/>
          <w:sz w:val="22"/>
          <w:szCs w:val="22"/>
          <w:lang w:val="sr-Cyrl-CS"/>
        </w:rPr>
        <w:t xml:space="preserve"> дана од дана издавања фактуре за добра која су предмет јавне набавке.</w:t>
      </w:r>
    </w:p>
    <w:p w:rsidR="00242084" w:rsidRPr="004C3DF2"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tab/>
      </w:r>
      <w:r w:rsidRPr="004C3DF2">
        <w:rPr>
          <w:rFonts w:ascii="Arial" w:hAnsi="Arial" w:cs="Arial"/>
          <w:sz w:val="22"/>
          <w:szCs w:val="22"/>
          <w:lang w:val="sr-Cyrl-CS"/>
        </w:rPr>
        <w:tab/>
        <w:t>Н</w:t>
      </w:r>
      <w:r w:rsidRPr="004C3DF2">
        <w:rPr>
          <w:rFonts w:ascii="Arial" w:hAnsi="Arial" w:cs="Arial"/>
          <w:sz w:val="22"/>
          <w:szCs w:val="22"/>
          <w:lang w:val="sr-Latn-CS"/>
        </w:rPr>
        <w:t>aчин испоруке</w:t>
      </w:r>
      <w:r w:rsidRPr="004C3DF2">
        <w:rPr>
          <w:rFonts w:ascii="Arial" w:hAnsi="Arial" w:cs="Arial"/>
          <w:sz w:val="22"/>
          <w:szCs w:val="22"/>
          <w:lang w:val="sr-Cyrl-CS"/>
        </w:rPr>
        <w:t xml:space="preserve">: </w:t>
      </w:r>
      <w:r w:rsidRPr="00AC1636">
        <w:rPr>
          <w:rFonts w:ascii="Arial" w:hAnsi="Arial" w:cs="Arial"/>
          <w:b/>
          <w:sz w:val="22"/>
          <w:szCs w:val="22"/>
          <w:lang w:val="ru-RU"/>
        </w:rPr>
        <w:t>танковањем горива у возила наручиоца</w:t>
      </w:r>
    </w:p>
    <w:p w:rsidR="00242084" w:rsidRPr="004C3DF2" w:rsidRDefault="00242084">
      <w:pPr>
        <w:spacing w:line="240" w:lineRule="auto"/>
        <w:jc w:val="both"/>
        <w:rPr>
          <w:rFonts w:ascii="Arial" w:hAnsi="Arial" w:cs="Arial"/>
          <w:sz w:val="22"/>
          <w:szCs w:val="22"/>
          <w:lang w:val="ru-RU"/>
        </w:rPr>
      </w:pPr>
    </w:p>
    <w:p w:rsidR="00242084" w:rsidRPr="004C3DF2" w:rsidRDefault="00242084">
      <w:pPr>
        <w:spacing w:line="240" w:lineRule="auto"/>
        <w:jc w:val="both"/>
        <w:rPr>
          <w:rFonts w:ascii="Arial" w:hAnsi="Arial" w:cs="Arial"/>
          <w:b/>
          <w:bCs/>
          <w:sz w:val="22"/>
          <w:szCs w:val="22"/>
          <w:lang w:val="sr-Cyrl-CS"/>
        </w:rPr>
      </w:pPr>
      <w:r w:rsidRPr="004C3DF2">
        <w:rPr>
          <w:rFonts w:ascii="Arial" w:hAnsi="Arial" w:cs="Arial"/>
          <w:b/>
          <w:bCs/>
          <w:sz w:val="22"/>
          <w:szCs w:val="22"/>
          <w:lang w:val="sr-Cyrl-CS"/>
        </w:rPr>
        <w:tab/>
        <w:t>5</w:t>
      </w:r>
      <w:r w:rsidRPr="004C3DF2">
        <w:rPr>
          <w:rFonts w:ascii="Arial" w:hAnsi="Arial" w:cs="Arial"/>
          <w:b/>
          <w:bCs/>
          <w:sz w:val="22"/>
          <w:szCs w:val="22"/>
          <w:lang w:val="sr-Cyrl-BA"/>
        </w:rPr>
        <w:t>.10</w:t>
      </w:r>
      <w:r w:rsidRPr="004C3DF2">
        <w:rPr>
          <w:rFonts w:ascii="Arial" w:hAnsi="Arial" w:cs="Arial"/>
          <w:b/>
          <w:bCs/>
          <w:sz w:val="22"/>
          <w:szCs w:val="22"/>
          <w:lang w:val="sr-Cyrl-CS"/>
        </w:rPr>
        <w:t>. Рок важења понуде:</w:t>
      </w:r>
    </w:p>
    <w:p w:rsidR="00242084" w:rsidRPr="004C3DF2" w:rsidRDefault="00242084">
      <w:pPr>
        <w:spacing w:line="240" w:lineRule="auto"/>
        <w:jc w:val="both"/>
        <w:rPr>
          <w:rFonts w:ascii="Arial" w:hAnsi="Arial" w:cs="Arial"/>
          <w:sz w:val="22"/>
          <w:szCs w:val="22"/>
          <w:lang w:val="ru-RU"/>
        </w:rPr>
      </w:pPr>
      <w:r w:rsidRPr="004C3DF2">
        <w:rPr>
          <w:rFonts w:ascii="Arial" w:hAnsi="Arial" w:cs="Arial"/>
          <w:b/>
          <w:bCs/>
          <w:sz w:val="22"/>
          <w:szCs w:val="22"/>
          <w:lang w:val="sr-Cyrl-CS"/>
        </w:rPr>
        <w:tab/>
      </w:r>
      <w:r w:rsidRPr="004C3DF2">
        <w:rPr>
          <w:rFonts w:ascii="Arial" w:hAnsi="Arial" w:cs="Arial"/>
          <w:b/>
          <w:bCs/>
          <w:sz w:val="22"/>
          <w:szCs w:val="22"/>
          <w:lang w:val="sr-Cyrl-CS"/>
        </w:rPr>
        <w:tab/>
      </w:r>
      <w:r w:rsidRPr="004C3DF2">
        <w:rPr>
          <w:rFonts w:ascii="Arial" w:hAnsi="Arial" w:cs="Arial"/>
          <w:sz w:val="22"/>
          <w:szCs w:val="22"/>
          <w:lang w:val="sr-Cyrl-CS"/>
        </w:rPr>
        <w:t xml:space="preserve">Рок важења понуде обавезно се наводи у понуди и не може бити краћи од </w:t>
      </w:r>
      <w:r w:rsidRPr="004C3DF2">
        <w:rPr>
          <w:rFonts w:ascii="Arial" w:hAnsi="Arial" w:cs="Arial"/>
          <w:b/>
          <w:bCs/>
          <w:sz w:val="22"/>
          <w:szCs w:val="22"/>
          <w:lang w:val="sr-Cyrl-CS"/>
        </w:rPr>
        <w:t>60 (шездесет) дана</w:t>
      </w:r>
      <w:r w:rsidRPr="004C3DF2">
        <w:rPr>
          <w:rFonts w:ascii="Arial" w:hAnsi="Arial" w:cs="Arial"/>
          <w:sz w:val="22"/>
          <w:szCs w:val="22"/>
          <w:lang w:val="sr-Cyrl-CS"/>
        </w:rPr>
        <w:t xml:space="preserve"> од дана отварања понуде. </w:t>
      </w:r>
    </w:p>
    <w:p w:rsidR="00242084" w:rsidRPr="004C3DF2" w:rsidRDefault="00242084">
      <w:pPr>
        <w:spacing w:line="240" w:lineRule="auto"/>
        <w:jc w:val="both"/>
        <w:rPr>
          <w:rFonts w:ascii="Arial" w:hAnsi="Arial" w:cs="Arial"/>
          <w:sz w:val="22"/>
          <w:szCs w:val="22"/>
          <w:lang w:val="ru-RU"/>
        </w:rPr>
      </w:pPr>
    </w:p>
    <w:p w:rsidR="00242084" w:rsidRPr="004C3DF2"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tab/>
      </w:r>
      <w:r w:rsidRPr="004C3DF2">
        <w:rPr>
          <w:rFonts w:ascii="Arial" w:hAnsi="Arial" w:cs="Arial"/>
          <w:b/>
          <w:bCs/>
          <w:sz w:val="22"/>
          <w:szCs w:val="22"/>
          <w:lang w:val="sr-Cyrl-CS"/>
        </w:rPr>
        <w:t>5.11. Валута и начин на који мора бити наведена и изражена цена у понуди:</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ru-RU"/>
        </w:rPr>
        <w:tab/>
        <w:t xml:space="preserve"> </w:t>
      </w:r>
      <w:r w:rsidRPr="004C3DF2">
        <w:rPr>
          <w:rFonts w:ascii="Arial" w:hAnsi="Arial" w:cs="Arial"/>
          <w:sz w:val="22"/>
          <w:szCs w:val="22"/>
          <w:lang w:val="ru-RU"/>
        </w:rPr>
        <w:tab/>
      </w:r>
      <w:r w:rsidRPr="004C3DF2">
        <w:rPr>
          <w:rFonts w:ascii="Arial" w:hAnsi="Arial" w:cs="Arial"/>
          <w:sz w:val="22"/>
          <w:szCs w:val="22"/>
          <w:lang w:val="sr-Cyrl-CS"/>
        </w:rPr>
        <w:t>Цен</w:t>
      </w:r>
      <w:r w:rsidRPr="004C3DF2">
        <w:rPr>
          <w:rFonts w:ascii="Arial" w:hAnsi="Arial" w:cs="Arial"/>
          <w:sz w:val="22"/>
          <w:szCs w:val="22"/>
          <w:lang w:val="sr-Cyrl-BA"/>
        </w:rPr>
        <w:t>а</w:t>
      </w:r>
      <w:r w:rsidRPr="004C3DF2">
        <w:rPr>
          <w:rFonts w:ascii="Arial" w:hAnsi="Arial" w:cs="Arial"/>
          <w:sz w:val="22"/>
          <w:szCs w:val="22"/>
          <w:lang w:val="sr-Cyrl-CS"/>
        </w:rPr>
        <w:t xml:space="preserve"> у понуди се исказуј</w:t>
      </w:r>
      <w:r w:rsidRPr="004C3DF2">
        <w:rPr>
          <w:rFonts w:ascii="Arial" w:hAnsi="Arial" w:cs="Arial"/>
          <w:sz w:val="22"/>
          <w:szCs w:val="22"/>
          <w:lang w:val="sr-Cyrl-BA"/>
        </w:rPr>
        <w:t>е</w:t>
      </w:r>
      <w:r w:rsidRPr="004C3DF2">
        <w:rPr>
          <w:rFonts w:ascii="Arial" w:hAnsi="Arial" w:cs="Arial"/>
          <w:sz w:val="22"/>
          <w:szCs w:val="22"/>
          <w:lang w:val="sr-Cyrl-CS"/>
        </w:rPr>
        <w:t xml:space="preserve"> у динарима, без ПДВ-а</w:t>
      </w:r>
      <w:r w:rsidRPr="004C3DF2">
        <w:rPr>
          <w:rFonts w:ascii="Arial" w:hAnsi="Arial" w:cs="Arial"/>
          <w:sz w:val="22"/>
          <w:szCs w:val="22"/>
          <w:lang w:val="sr-Cyrl-BA"/>
        </w:rPr>
        <w:t>.</w:t>
      </w:r>
    </w:p>
    <w:p w:rsidR="00242084" w:rsidRPr="004C3DF2" w:rsidRDefault="00242084">
      <w:pPr>
        <w:spacing w:line="240" w:lineRule="auto"/>
        <w:ind w:left="425" w:firstLine="425"/>
        <w:jc w:val="both"/>
        <w:rPr>
          <w:rFonts w:ascii="Arial" w:hAnsi="Arial" w:cs="Arial"/>
          <w:sz w:val="22"/>
          <w:szCs w:val="22"/>
          <w:lang w:val="sr-Cyrl-BA"/>
        </w:rPr>
      </w:pPr>
      <w:r w:rsidRPr="004C3DF2">
        <w:rPr>
          <w:rFonts w:ascii="Arial" w:hAnsi="Arial" w:cs="Arial"/>
          <w:sz w:val="22"/>
          <w:szCs w:val="22"/>
          <w:lang w:val="sr-Cyrl-BA"/>
        </w:rPr>
        <w:t>Цена са ПДВ-ом уписује се у образац структуре цена.</w:t>
      </w:r>
    </w:p>
    <w:p w:rsidR="00242084" w:rsidRPr="00AC1636" w:rsidRDefault="00242084">
      <w:pPr>
        <w:spacing w:line="240" w:lineRule="auto"/>
        <w:ind w:firstLine="425"/>
        <w:jc w:val="both"/>
        <w:rPr>
          <w:rFonts w:ascii="Arial" w:hAnsi="Arial" w:cs="Arial"/>
          <w:sz w:val="22"/>
          <w:szCs w:val="22"/>
          <w:lang w:val="ru-RU"/>
        </w:rPr>
      </w:pPr>
      <w:r w:rsidRPr="004C3DF2">
        <w:rPr>
          <w:rFonts w:ascii="Arial" w:hAnsi="Arial" w:cs="Arial"/>
          <w:sz w:val="22"/>
          <w:szCs w:val="22"/>
          <w:lang w:val="sr-Cyrl-BA"/>
        </w:rPr>
        <w:t xml:space="preserve">       У понуђену цену морају бити урачунати сви трошкови које понуђач има у реализацији  предметне јавне набавке.</w:t>
      </w:r>
    </w:p>
    <w:p w:rsidR="00242084" w:rsidRPr="004C3DF2" w:rsidRDefault="00242084">
      <w:pPr>
        <w:ind w:firstLine="425"/>
        <w:jc w:val="both"/>
        <w:rPr>
          <w:rFonts w:ascii="Arial" w:hAnsi="Arial" w:cs="Arial"/>
          <w:sz w:val="22"/>
          <w:szCs w:val="22"/>
          <w:lang w:val="sr-Cyrl-CS"/>
        </w:rPr>
      </w:pPr>
      <w:r w:rsidRPr="00AC1636">
        <w:rPr>
          <w:rFonts w:ascii="Arial" w:hAnsi="Arial" w:cs="Arial"/>
          <w:sz w:val="22"/>
          <w:szCs w:val="22"/>
          <w:lang w:val="ru-RU"/>
        </w:rPr>
        <w:t xml:space="preserve">       У случају промене цене </w:t>
      </w:r>
      <w:r w:rsidRPr="004C3DF2">
        <w:rPr>
          <w:rFonts w:ascii="Arial" w:hAnsi="Arial" w:cs="Arial"/>
          <w:sz w:val="22"/>
          <w:szCs w:val="22"/>
          <w:lang w:val="sr-Cyrl-CS"/>
        </w:rPr>
        <w:t>нафтних деривата</w:t>
      </w:r>
      <w:r w:rsidRPr="00AC1636">
        <w:rPr>
          <w:rFonts w:ascii="Arial" w:hAnsi="Arial" w:cs="Arial"/>
          <w:sz w:val="22"/>
          <w:szCs w:val="22"/>
          <w:lang w:val="ru-RU"/>
        </w:rPr>
        <w:t xml:space="preserve">, примењује се цена по ценовнику продавца, која важи на </w:t>
      </w:r>
      <w:proofErr w:type="gramStart"/>
      <w:r w:rsidRPr="00AC1636">
        <w:rPr>
          <w:rFonts w:ascii="Arial" w:hAnsi="Arial" w:cs="Arial"/>
          <w:sz w:val="22"/>
          <w:szCs w:val="22"/>
          <w:lang w:val="ru-RU"/>
        </w:rPr>
        <w:t>дан</w:t>
      </w:r>
      <w:proofErr w:type="gramEnd"/>
      <w:r w:rsidRPr="00AC1636">
        <w:rPr>
          <w:rFonts w:ascii="Arial" w:hAnsi="Arial" w:cs="Arial"/>
          <w:sz w:val="22"/>
          <w:szCs w:val="22"/>
          <w:lang w:val="ru-RU"/>
        </w:rPr>
        <w:t xml:space="preserve"> испоруке.</w:t>
      </w:r>
    </w:p>
    <w:p w:rsidR="00242084" w:rsidRPr="004C3DF2" w:rsidRDefault="00242084">
      <w:pPr>
        <w:ind w:firstLine="425"/>
        <w:jc w:val="both"/>
        <w:rPr>
          <w:rFonts w:ascii="Arial" w:hAnsi="Arial" w:cs="Arial"/>
          <w:sz w:val="22"/>
          <w:szCs w:val="22"/>
          <w:lang w:val="sr-Cyrl-CS"/>
        </w:rPr>
      </w:pPr>
      <w:r w:rsidRPr="004C3DF2">
        <w:rPr>
          <w:rFonts w:ascii="Arial" w:hAnsi="Arial" w:cs="Arial"/>
          <w:sz w:val="22"/>
          <w:szCs w:val="22"/>
          <w:lang w:val="sr-Cyrl-CS"/>
        </w:rPr>
        <w:t xml:space="preserve">       </w:t>
      </w:r>
      <w:r w:rsidRPr="00AC1636">
        <w:rPr>
          <w:rFonts w:ascii="Arial" w:hAnsi="Arial" w:cs="Arial"/>
          <w:sz w:val="22"/>
          <w:szCs w:val="22"/>
          <w:lang w:val="ru-RU"/>
        </w:rPr>
        <w:t>Промена наведених цена за време трајањ</w:t>
      </w:r>
      <w:proofErr w:type="gramStart"/>
      <w:r w:rsidRPr="00AC1636">
        <w:rPr>
          <w:rFonts w:ascii="Arial" w:hAnsi="Arial" w:cs="Arial"/>
          <w:sz w:val="22"/>
          <w:szCs w:val="22"/>
          <w:lang w:val="ru-RU"/>
        </w:rPr>
        <w:t>а</w:t>
      </w:r>
      <w:proofErr w:type="gramEnd"/>
      <w:r w:rsidRPr="00AC1636">
        <w:rPr>
          <w:rFonts w:ascii="Arial" w:hAnsi="Arial" w:cs="Arial"/>
          <w:sz w:val="22"/>
          <w:szCs w:val="22"/>
          <w:lang w:val="ru-RU"/>
        </w:rPr>
        <w:t xml:space="preserve"> уговора </w:t>
      </w:r>
      <w:r w:rsidRPr="004C3DF2">
        <w:rPr>
          <w:rFonts w:ascii="Arial" w:hAnsi="Arial" w:cs="Arial"/>
          <w:sz w:val="22"/>
          <w:szCs w:val="22"/>
          <w:lang w:val="sr-Latn-CS"/>
        </w:rPr>
        <w:t>утврђиваће се одлукама продавца у складу са Законом и подзаконским актима.</w:t>
      </w:r>
    </w:p>
    <w:p w:rsidR="00242084" w:rsidRPr="004C3DF2" w:rsidRDefault="00242084">
      <w:pPr>
        <w:ind w:firstLine="425"/>
        <w:jc w:val="both"/>
        <w:rPr>
          <w:rFonts w:ascii="Arial" w:hAnsi="Arial" w:cs="Arial"/>
          <w:sz w:val="22"/>
          <w:szCs w:val="22"/>
          <w:lang w:val="sr-Cyrl-BA"/>
        </w:rPr>
      </w:pPr>
      <w:r w:rsidRPr="004C3DF2">
        <w:rPr>
          <w:rFonts w:ascii="Arial" w:hAnsi="Arial" w:cs="Arial"/>
          <w:sz w:val="22"/>
          <w:szCs w:val="22"/>
          <w:lang w:val="sr-Cyrl-CS"/>
        </w:rPr>
        <w:t xml:space="preserve">      </w:t>
      </w:r>
      <w:r w:rsidRPr="00AC1636">
        <w:rPr>
          <w:rFonts w:ascii="Arial" w:hAnsi="Arial" w:cs="Arial"/>
          <w:sz w:val="22"/>
          <w:szCs w:val="22"/>
          <w:lang w:val="ru-RU"/>
        </w:rPr>
        <w:t xml:space="preserve">У случају да понуђач даје попуст на понуђену цену, исти мора бити урачунат </w:t>
      </w:r>
      <w:proofErr w:type="gramStart"/>
      <w:r w:rsidRPr="00AC1636">
        <w:rPr>
          <w:rFonts w:ascii="Arial" w:hAnsi="Arial" w:cs="Arial"/>
          <w:sz w:val="22"/>
          <w:szCs w:val="22"/>
          <w:lang w:val="ru-RU"/>
        </w:rPr>
        <w:t>у</w:t>
      </w:r>
      <w:proofErr w:type="gramEnd"/>
      <w:r w:rsidRPr="00AC1636">
        <w:rPr>
          <w:rFonts w:ascii="Arial" w:hAnsi="Arial" w:cs="Arial"/>
          <w:sz w:val="22"/>
          <w:szCs w:val="22"/>
          <w:lang w:val="ru-RU"/>
        </w:rPr>
        <w:t xml:space="preserve"> цену дату у понуди. Ако је </w:t>
      </w:r>
      <w:proofErr w:type="gramStart"/>
      <w:r w:rsidRPr="00AC1636">
        <w:rPr>
          <w:rFonts w:ascii="Arial" w:hAnsi="Arial" w:cs="Arial"/>
          <w:sz w:val="22"/>
          <w:szCs w:val="22"/>
          <w:lang w:val="ru-RU"/>
        </w:rPr>
        <w:t>у</w:t>
      </w:r>
      <w:proofErr w:type="gramEnd"/>
      <w:r w:rsidRPr="00AC1636">
        <w:rPr>
          <w:rFonts w:ascii="Arial" w:hAnsi="Arial" w:cs="Arial"/>
          <w:sz w:val="22"/>
          <w:szCs w:val="22"/>
          <w:lang w:val="ru-RU"/>
        </w:rPr>
        <w:t xml:space="preserve"> понуди исказана неуобичајено ниска цена, наручилац ће поступити у складу са чланом 92. Закона о јавним набавкама. </w:t>
      </w:r>
    </w:p>
    <w:p w:rsidR="00242084" w:rsidRPr="004C3DF2" w:rsidRDefault="00242084">
      <w:pPr>
        <w:ind w:firstLine="425"/>
        <w:jc w:val="both"/>
        <w:rPr>
          <w:rFonts w:ascii="Arial" w:hAnsi="Arial" w:cs="Arial"/>
          <w:sz w:val="22"/>
          <w:szCs w:val="22"/>
          <w:lang w:val="sr-Cyrl-BA"/>
        </w:rPr>
      </w:pPr>
      <w:r w:rsidRPr="004C3DF2">
        <w:rPr>
          <w:rFonts w:ascii="Arial" w:hAnsi="Arial" w:cs="Arial"/>
          <w:sz w:val="22"/>
          <w:szCs w:val="22"/>
          <w:lang w:val="sr-Cyrl-BA"/>
        </w:rPr>
        <w:t xml:space="preserve">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ab/>
      </w:r>
      <w:r w:rsidRPr="004C3DF2">
        <w:rPr>
          <w:rFonts w:ascii="Arial" w:hAnsi="Arial" w:cs="Arial"/>
          <w:b/>
          <w:bCs/>
          <w:sz w:val="22"/>
          <w:szCs w:val="22"/>
          <w:lang w:val="sr-Cyrl-CS"/>
        </w:rPr>
        <w:t>5.12. Заштита података:</w:t>
      </w:r>
    </w:p>
    <w:p w:rsidR="00242084" w:rsidRPr="004C3DF2" w:rsidRDefault="00242084">
      <w:pPr>
        <w:spacing w:line="240" w:lineRule="auto"/>
        <w:jc w:val="both"/>
        <w:rPr>
          <w:rFonts w:ascii="Arial" w:hAnsi="Arial" w:cs="Arial"/>
          <w:sz w:val="22"/>
          <w:szCs w:val="22"/>
          <w:lang w:val="sr-Latn-CS"/>
        </w:rPr>
      </w:pPr>
      <w:r w:rsidRPr="004C3DF2">
        <w:rPr>
          <w:rFonts w:ascii="Arial" w:hAnsi="Arial" w:cs="Arial"/>
          <w:sz w:val="22"/>
          <w:szCs w:val="22"/>
          <w:lang w:val="sr-Cyrl-CS"/>
        </w:rPr>
        <w:tab/>
      </w:r>
      <w:r w:rsidRPr="004C3DF2">
        <w:rPr>
          <w:rFonts w:ascii="Arial" w:hAnsi="Arial" w:cs="Arial"/>
          <w:sz w:val="22"/>
          <w:szCs w:val="22"/>
          <w:lang w:val="sr-Cyrl-CS"/>
        </w:rPr>
        <w:tab/>
        <w:t>Наручилац је дужан да:</w:t>
      </w:r>
    </w:p>
    <w:p w:rsidR="00242084" w:rsidRPr="004C3DF2" w:rsidRDefault="00242084">
      <w:pPr>
        <w:spacing w:line="240" w:lineRule="auto"/>
        <w:ind w:left="426" w:firstLine="654"/>
        <w:jc w:val="both"/>
        <w:rPr>
          <w:rFonts w:ascii="Arial" w:hAnsi="Arial" w:cs="Arial"/>
          <w:sz w:val="22"/>
          <w:szCs w:val="22"/>
          <w:lang w:val="sr-Latn-CS"/>
        </w:rPr>
      </w:pPr>
      <w:r w:rsidRPr="004C3DF2">
        <w:rPr>
          <w:rFonts w:ascii="Arial" w:hAnsi="Arial" w:cs="Arial"/>
          <w:sz w:val="22"/>
          <w:szCs w:val="22"/>
          <w:lang w:val="sr-Latn-CS"/>
        </w:rPr>
        <w:t xml:space="preserve">- </w:t>
      </w:r>
      <w:r w:rsidRPr="004C3DF2">
        <w:rPr>
          <w:rFonts w:ascii="Arial" w:hAnsi="Arial" w:cs="Arial"/>
          <w:sz w:val="22"/>
          <w:szCs w:val="22"/>
          <w:lang w:val="sr-Cyrl-CS"/>
        </w:rPr>
        <w:t>чува као поверљиве све податке о понуђачима садржане у понуди које је као такве, у складу са законом, понуђач означио у понуди;</w:t>
      </w:r>
    </w:p>
    <w:p w:rsidR="00242084" w:rsidRPr="004C3DF2" w:rsidRDefault="00242084">
      <w:pPr>
        <w:spacing w:line="240" w:lineRule="auto"/>
        <w:ind w:left="426" w:firstLine="654"/>
        <w:jc w:val="both"/>
        <w:rPr>
          <w:rFonts w:ascii="Arial" w:hAnsi="Arial" w:cs="Arial"/>
          <w:sz w:val="22"/>
          <w:szCs w:val="22"/>
          <w:lang w:val="sr-Latn-CS"/>
        </w:rPr>
      </w:pPr>
      <w:r w:rsidRPr="004C3DF2">
        <w:rPr>
          <w:rFonts w:ascii="Arial" w:hAnsi="Arial" w:cs="Arial"/>
          <w:sz w:val="22"/>
          <w:szCs w:val="22"/>
          <w:lang w:val="sr-Latn-CS"/>
        </w:rPr>
        <w:t xml:space="preserve">- </w:t>
      </w:r>
      <w:r w:rsidRPr="004C3DF2">
        <w:rPr>
          <w:rFonts w:ascii="Arial" w:hAnsi="Arial" w:cs="Arial"/>
          <w:sz w:val="22"/>
          <w:szCs w:val="22"/>
          <w:lang w:val="sr-Cyrl-CS"/>
        </w:rPr>
        <w:t>одбије давање информације која би значила повреду поверљивости података добијених у понуди;</w:t>
      </w:r>
    </w:p>
    <w:p w:rsidR="00242084" w:rsidRPr="004C3DF2" w:rsidRDefault="00242084">
      <w:pPr>
        <w:spacing w:line="240" w:lineRule="auto"/>
        <w:ind w:left="426" w:firstLine="654"/>
        <w:jc w:val="both"/>
        <w:rPr>
          <w:rFonts w:ascii="Arial" w:hAnsi="Arial" w:cs="Arial"/>
          <w:sz w:val="22"/>
          <w:szCs w:val="22"/>
          <w:lang w:val="sr-Latn-CS"/>
        </w:rPr>
      </w:pPr>
      <w:r w:rsidRPr="004C3DF2">
        <w:rPr>
          <w:rFonts w:ascii="Arial" w:hAnsi="Arial" w:cs="Arial"/>
          <w:sz w:val="22"/>
          <w:szCs w:val="22"/>
          <w:lang w:val="sr-Latn-CS"/>
        </w:rPr>
        <w:t xml:space="preserve">- </w:t>
      </w:r>
      <w:r w:rsidRPr="004C3DF2">
        <w:rPr>
          <w:rFonts w:ascii="Arial" w:hAnsi="Arial" w:cs="Arial"/>
          <w:sz w:val="22"/>
          <w:szCs w:val="22"/>
          <w:lang w:val="sr-Cyrl-C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242084" w:rsidRPr="004C3DF2" w:rsidRDefault="00242084">
      <w:pPr>
        <w:spacing w:line="240" w:lineRule="auto"/>
        <w:ind w:left="426" w:firstLine="654"/>
        <w:jc w:val="both"/>
        <w:rPr>
          <w:rFonts w:ascii="Arial" w:hAnsi="Arial" w:cs="Arial"/>
          <w:sz w:val="22"/>
          <w:szCs w:val="22"/>
          <w:lang w:val="sr-Cyrl-CS"/>
        </w:rPr>
      </w:pPr>
      <w:r w:rsidRPr="004C3DF2">
        <w:rPr>
          <w:rFonts w:ascii="Arial" w:hAnsi="Arial" w:cs="Arial"/>
          <w:sz w:val="22"/>
          <w:szCs w:val="22"/>
          <w:lang w:val="sr-Latn-CS"/>
        </w:rPr>
        <w:t xml:space="preserve">- </w:t>
      </w:r>
      <w:r w:rsidRPr="004C3DF2">
        <w:rPr>
          <w:rFonts w:ascii="Arial" w:hAnsi="Arial" w:cs="Arial"/>
          <w:sz w:val="22"/>
          <w:szCs w:val="22"/>
          <w:lang w:val="sr-Cyrl-C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ru-RU"/>
        </w:rPr>
        <w:tab/>
      </w:r>
      <w:r w:rsidRPr="004C3DF2">
        <w:rPr>
          <w:rFonts w:ascii="Arial" w:hAnsi="Arial" w:cs="Arial"/>
          <w:b/>
          <w:bCs/>
          <w:sz w:val="22"/>
          <w:szCs w:val="22"/>
          <w:lang w:val="ru-RU"/>
        </w:rPr>
        <w:t>5</w:t>
      </w:r>
      <w:r w:rsidRPr="004C3DF2">
        <w:rPr>
          <w:rFonts w:ascii="Arial" w:hAnsi="Arial" w:cs="Arial"/>
          <w:b/>
          <w:sz w:val="22"/>
          <w:szCs w:val="22"/>
          <w:lang w:val="sr-Cyrl-BA"/>
        </w:rPr>
        <w:t>.1</w:t>
      </w:r>
      <w:r w:rsidRPr="004C3DF2">
        <w:rPr>
          <w:rFonts w:ascii="Arial" w:hAnsi="Arial" w:cs="Arial"/>
          <w:b/>
          <w:sz w:val="22"/>
          <w:szCs w:val="22"/>
          <w:lang w:val="sr-Cyrl-CS"/>
        </w:rPr>
        <w:t>3</w:t>
      </w:r>
      <w:r w:rsidRPr="004C3DF2">
        <w:rPr>
          <w:rFonts w:ascii="Arial" w:hAnsi="Arial" w:cs="Arial"/>
          <w:b/>
          <w:sz w:val="22"/>
          <w:szCs w:val="22"/>
          <w:lang w:val="sr-Cyrl-BA"/>
        </w:rPr>
        <w:t>. Додатне информације и појашњења код наручиоца: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 xml:space="preserve">Понуђач може, у писаном облику тражити од </w:t>
      </w:r>
      <w:r w:rsidRPr="004C3DF2">
        <w:rPr>
          <w:rFonts w:ascii="Arial" w:hAnsi="Arial" w:cs="Arial"/>
          <w:sz w:val="22"/>
          <w:szCs w:val="22"/>
          <w:lang w:val="sr-Cyrl-BA"/>
        </w:rPr>
        <w:t>н</w:t>
      </w:r>
      <w:r w:rsidRPr="004C3DF2">
        <w:rPr>
          <w:rFonts w:ascii="Arial" w:hAnsi="Arial" w:cs="Arial"/>
          <w:sz w:val="22"/>
          <w:szCs w:val="22"/>
          <w:lang w:val="sr-Cyrl-CS"/>
        </w:rPr>
        <w:t xml:space="preserve">аручиоца додатне информације или појашњења у вези са припремањем понуде путем: </w:t>
      </w:r>
    </w:p>
    <w:p w:rsidR="00242084" w:rsidRPr="004C3DF2" w:rsidRDefault="00242084">
      <w:pPr>
        <w:numPr>
          <w:ilvl w:val="0"/>
          <w:numId w:val="6"/>
        </w:numPr>
        <w:spacing w:line="240" w:lineRule="auto"/>
        <w:jc w:val="both"/>
        <w:rPr>
          <w:rFonts w:ascii="Arial" w:hAnsi="Arial" w:cs="Arial"/>
          <w:sz w:val="22"/>
          <w:szCs w:val="22"/>
          <w:lang w:val="sr-Cyrl-CS"/>
        </w:rPr>
      </w:pPr>
      <w:r w:rsidRPr="004C3DF2">
        <w:rPr>
          <w:rFonts w:ascii="Arial" w:hAnsi="Arial" w:cs="Arial"/>
          <w:sz w:val="22"/>
          <w:szCs w:val="22"/>
          <w:lang w:val="sr-Cyrl-CS"/>
        </w:rPr>
        <w:t xml:space="preserve">поште на адресу наручиоца – </w:t>
      </w:r>
      <w:r w:rsidR="00AC323A" w:rsidRPr="004C3DF2">
        <w:rPr>
          <w:rFonts w:ascii="Arial" w:hAnsi="Arial" w:cs="Arial"/>
          <w:sz w:val="22"/>
          <w:szCs w:val="22"/>
          <w:lang w:val="sr-Cyrl-CS"/>
        </w:rPr>
        <w:t>ЈКП</w:t>
      </w:r>
      <w:r w:rsidRPr="004C3DF2">
        <w:rPr>
          <w:rFonts w:ascii="Arial" w:hAnsi="Arial" w:cs="Arial"/>
          <w:sz w:val="22"/>
          <w:szCs w:val="22"/>
          <w:lang w:val="sr-Cyrl-CS"/>
        </w:rPr>
        <w:t xml:space="preserve"> „</w:t>
      </w:r>
      <w:r w:rsidR="00AC323A" w:rsidRPr="004C3DF2">
        <w:rPr>
          <w:rFonts w:ascii="Arial" w:hAnsi="Arial" w:cs="Arial"/>
          <w:sz w:val="22"/>
          <w:szCs w:val="22"/>
          <w:lang w:val="sr-Cyrl-CS"/>
        </w:rPr>
        <w:t>Комуналац</w:t>
      </w:r>
      <w:r w:rsidRPr="004C3DF2">
        <w:rPr>
          <w:rFonts w:ascii="Arial" w:hAnsi="Arial" w:cs="Arial"/>
          <w:sz w:val="22"/>
          <w:szCs w:val="22"/>
          <w:lang w:val="sr-Cyrl-CS"/>
        </w:rPr>
        <w:t xml:space="preserve">“ </w:t>
      </w:r>
      <w:r w:rsidR="00AC323A" w:rsidRPr="004C3DF2">
        <w:rPr>
          <w:rFonts w:ascii="Arial" w:hAnsi="Arial" w:cs="Arial"/>
          <w:sz w:val="22"/>
          <w:szCs w:val="22"/>
          <w:lang w:val="sr-Cyrl-CS"/>
        </w:rPr>
        <w:t>Власотинце</w:t>
      </w:r>
      <w:r w:rsidRPr="004C3DF2">
        <w:rPr>
          <w:rFonts w:ascii="Arial" w:hAnsi="Arial" w:cs="Arial"/>
          <w:sz w:val="22"/>
          <w:szCs w:val="22"/>
          <w:lang w:val="sr-Cyrl-CS"/>
        </w:rPr>
        <w:t xml:space="preserve">, ул. </w:t>
      </w:r>
      <w:r w:rsidR="00AC323A" w:rsidRPr="004C3DF2">
        <w:rPr>
          <w:rFonts w:ascii="Arial" w:hAnsi="Arial" w:cs="Arial"/>
          <w:sz w:val="22"/>
          <w:szCs w:val="22"/>
          <w:lang w:val="sr-Cyrl-CS"/>
        </w:rPr>
        <w:t>Конопничка</w:t>
      </w:r>
      <w:r w:rsidRPr="004C3DF2">
        <w:rPr>
          <w:rFonts w:ascii="Arial" w:hAnsi="Arial" w:cs="Arial"/>
          <w:sz w:val="22"/>
          <w:szCs w:val="22"/>
          <w:lang w:val="sr-Cyrl-CS"/>
        </w:rPr>
        <w:t xml:space="preserve"> бр. </w:t>
      </w:r>
      <w:r w:rsidR="00AC323A" w:rsidRPr="004C3DF2">
        <w:rPr>
          <w:rFonts w:ascii="Arial" w:hAnsi="Arial" w:cs="Arial"/>
          <w:sz w:val="22"/>
          <w:szCs w:val="22"/>
          <w:lang w:val="sr-Cyrl-CS"/>
        </w:rPr>
        <w:t>5</w:t>
      </w:r>
      <w:r w:rsidRPr="004C3DF2">
        <w:rPr>
          <w:rFonts w:ascii="Arial" w:hAnsi="Arial" w:cs="Arial"/>
          <w:sz w:val="22"/>
          <w:szCs w:val="22"/>
          <w:lang w:val="sr-Cyrl-CS"/>
        </w:rPr>
        <w:t xml:space="preserve">, </w:t>
      </w:r>
      <w:r w:rsidR="00AC323A" w:rsidRPr="004C3DF2">
        <w:rPr>
          <w:rFonts w:ascii="Arial" w:hAnsi="Arial" w:cs="Arial"/>
          <w:sz w:val="22"/>
          <w:szCs w:val="22"/>
          <w:lang w:val="sr-Cyrl-CS"/>
        </w:rPr>
        <w:t>16210</w:t>
      </w:r>
      <w:r w:rsidRPr="004C3DF2">
        <w:rPr>
          <w:rFonts w:ascii="Arial" w:hAnsi="Arial" w:cs="Arial"/>
          <w:sz w:val="22"/>
          <w:szCs w:val="22"/>
          <w:lang w:val="sr-Cyrl-CS"/>
        </w:rPr>
        <w:t xml:space="preserve"> </w:t>
      </w:r>
      <w:r w:rsidR="00AC323A" w:rsidRPr="004C3DF2">
        <w:rPr>
          <w:rFonts w:ascii="Arial" w:hAnsi="Arial" w:cs="Arial"/>
          <w:sz w:val="22"/>
          <w:szCs w:val="22"/>
          <w:lang w:val="sr-Cyrl-CS"/>
        </w:rPr>
        <w:t>Власотинце</w:t>
      </w:r>
      <w:r w:rsidRPr="004C3DF2">
        <w:rPr>
          <w:rFonts w:ascii="Arial" w:hAnsi="Arial" w:cs="Arial"/>
          <w:sz w:val="22"/>
          <w:szCs w:val="22"/>
          <w:lang w:val="sr-Cyrl-CS"/>
        </w:rPr>
        <w:t xml:space="preserve">, са обавезном назнаком на лицу коверте: </w:t>
      </w:r>
      <w:r w:rsidRPr="004C3DF2">
        <w:rPr>
          <w:rFonts w:ascii="Arial" w:hAnsi="Arial" w:cs="Arial"/>
          <w:b/>
          <w:bCs/>
          <w:sz w:val="22"/>
          <w:szCs w:val="22"/>
          <w:lang w:val="sr-Cyrl-CS"/>
        </w:rPr>
        <w:t>„</w:t>
      </w:r>
      <w:r w:rsidRPr="004C3DF2">
        <w:rPr>
          <w:rFonts w:ascii="Arial" w:hAnsi="Arial" w:cs="Arial"/>
          <w:b/>
          <w:bCs/>
          <w:i/>
          <w:iCs/>
          <w:sz w:val="22"/>
          <w:szCs w:val="22"/>
          <w:lang w:val="sr-Cyrl-BA"/>
        </w:rPr>
        <w:t xml:space="preserve">Не отварати – </w:t>
      </w:r>
      <w:r w:rsidR="00AC1636" w:rsidRPr="00AC1636">
        <w:rPr>
          <w:rFonts w:ascii="Arial" w:hAnsi="Arial" w:cs="Arial"/>
          <w:b/>
          <w:sz w:val="22"/>
          <w:szCs w:val="22"/>
          <w:lang w:val="ru-RU"/>
        </w:rPr>
        <w:t>4/</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AC323A" w:rsidRPr="004C3DF2">
        <w:rPr>
          <w:rFonts w:ascii="Arial" w:hAnsi="Arial" w:cs="Arial"/>
          <w:b/>
          <w:sz w:val="22"/>
          <w:szCs w:val="22"/>
          <w:lang w:val="sr-Cyrl-CS"/>
        </w:rPr>
        <w:t>а и мазива</w:t>
      </w:r>
      <w:r w:rsidRPr="004C3DF2">
        <w:rPr>
          <w:rFonts w:ascii="Arial" w:hAnsi="Arial" w:cs="Arial"/>
          <w:b/>
          <w:sz w:val="22"/>
          <w:szCs w:val="22"/>
          <w:lang w:val="sr-Cyrl-CS"/>
        </w:rPr>
        <w:t xml:space="preserve"> за моторна возила за потребе </w:t>
      </w:r>
      <w:r w:rsidR="00AC323A"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AC323A"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00AC323A" w:rsidRPr="00AC1636">
        <w:rPr>
          <w:rFonts w:ascii="Arial" w:hAnsi="Arial" w:cs="Arial"/>
          <w:b/>
          <w:sz w:val="22"/>
          <w:szCs w:val="22"/>
          <w:lang w:val="ru-RU"/>
        </w:rPr>
        <w:t>Власотинце</w:t>
      </w:r>
      <w:r w:rsidRPr="004C3DF2">
        <w:rPr>
          <w:rFonts w:ascii="Arial" w:hAnsi="Arial" w:cs="Arial"/>
          <w:sz w:val="22"/>
          <w:szCs w:val="22"/>
          <w:lang w:val="sr-Cyrl-CS"/>
        </w:rPr>
        <w:t xml:space="preserve">, </w:t>
      </w:r>
    </w:p>
    <w:p w:rsidR="00242084" w:rsidRPr="004C3DF2" w:rsidRDefault="00242084">
      <w:pPr>
        <w:numPr>
          <w:ilvl w:val="0"/>
          <w:numId w:val="6"/>
        </w:numPr>
        <w:spacing w:line="240" w:lineRule="auto"/>
        <w:jc w:val="both"/>
        <w:rPr>
          <w:rFonts w:ascii="Arial" w:hAnsi="Arial" w:cs="Arial"/>
          <w:sz w:val="22"/>
          <w:szCs w:val="22"/>
          <w:lang w:val="sr-Cyrl-CS"/>
        </w:rPr>
      </w:pPr>
      <w:r w:rsidRPr="004C3DF2">
        <w:rPr>
          <w:rFonts w:ascii="Arial" w:hAnsi="Arial" w:cs="Arial"/>
          <w:sz w:val="22"/>
          <w:szCs w:val="22"/>
          <w:lang w:val="sr-Cyrl-CS"/>
        </w:rPr>
        <w:t xml:space="preserve">или путем електронске поште ( </w:t>
      </w:r>
      <w:r w:rsidRPr="004C3DF2">
        <w:rPr>
          <w:rFonts w:ascii="Arial" w:hAnsi="Arial" w:cs="Arial"/>
          <w:sz w:val="22"/>
          <w:szCs w:val="22"/>
          <w:lang w:val="sr-Latn-CS"/>
        </w:rPr>
        <w:t>e-mail</w:t>
      </w:r>
      <w:r w:rsidRPr="004C3DF2">
        <w:rPr>
          <w:rFonts w:ascii="Arial" w:hAnsi="Arial" w:cs="Arial"/>
          <w:sz w:val="22"/>
          <w:szCs w:val="22"/>
          <w:lang w:val="sr-Cyrl-CS"/>
        </w:rPr>
        <w:t xml:space="preserve">), тако да </w:t>
      </w:r>
      <w:r w:rsidRPr="004C3DF2">
        <w:rPr>
          <w:rFonts w:ascii="Arial" w:hAnsi="Arial" w:cs="Arial"/>
          <w:sz w:val="22"/>
          <w:szCs w:val="22"/>
          <w:lang w:val="sr-Latn-CS"/>
        </w:rPr>
        <w:t>e-mail</w:t>
      </w:r>
      <w:r w:rsidRPr="004C3DF2">
        <w:rPr>
          <w:rFonts w:ascii="Arial" w:hAnsi="Arial" w:cs="Arial"/>
          <w:sz w:val="22"/>
          <w:szCs w:val="22"/>
          <w:lang w:val="sr-Cyrl-CS"/>
        </w:rPr>
        <w:t xml:space="preserve"> стигн</w:t>
      </w:r>
      <w:r w:rsidR="00AC323A" w:rsidRPr="004C3DF2">
        <w:rPr>
          <w:rFonts w:ascii="Arial" w:hAnsi="Arial" w:cs="Arial"/>
          <w:sz w:val="22"/>
          <w:szCs w:val="22"/>
          <w:lang w:val="sr-Cyrl-CS"/>
        </w:rPr>
        <w:t>е</w:t>
      </w:r>
      <w:r w:rsidRPr="004C3DF2">
        <w:rPr>
          <w:rFonts w:ascii="Arial" w:hAnsi="Arial" w:cs="Arial"/>
          <w:sz w:val="22"/>
          <w:szCs w:val="22"/>
          <w:lang w:val="sr-Cyrl-CS"/>
        </w:rPr>
        <w:t xml:space="preserve"> код наручиоца радним данима, у временском интервалу од 7 до 15 часова. Уколико захтев за додатним информацијма или појашњењем стигне након овог временског инетрвала, сматраће се да је код наручиоца приспео првог наредног радног дана.</w:t>
      </w:r>
    </w:p>
    <w:p w:rsidR="00242084" w:rsidRPr="00AC1636" w:rsidRDefault="00242084">
      <w:pPr>
        <w:spacing w:line="240" w:lineRule="auto"/>
        <w:jc w:val="both"/>
        <w:rPr>
          <w:rFonts w:ascii="Arial" w:hAnsi="Arial" w:cs="Arial"/>
          <w:sz w:val="22"/>
          <w:szCs w:val="22"/>
          <w:lang w:val="ru-RU"/>
        </w:rPr>
      </w:pPr>
      <w:r w:rsidRPr="004C3DF2">
        <w:rPr>
          <w:rFonts w:ascii="Arial" w:hAnsi="Arial" w:cs="Arial"/>
          <w:sz w:val="22"/>
          <w:szCs w:val="22"/>
          <w:lang w:val="sr-Cyrl-CS"/>
        </w:rPr>
        <w:t xml:space="preserve">. </w:t>
      </w:r>
      <w:r w:rsidRPr="004C3DF2">
        <w:rPr>
          <w:rFonts w:ascii="Arial" w:hAnsi="Arial" w:cs="Arial"/>
          <w:b/>
          <w:bCs/>
          <w:sz w:val="22"/>
          <w:szCs w:val="22"/>
          <w:lang w:val="sr-Cyrl-CS"/>
        </w:rPr>
        <w:tab/>
        <w:t xml:space="preserve"> </w:t>
      </w:r>
      <w:r w:rsidRPr="004C3DF2">
        <w:rPr>
          <w:rFonts w:ascii="Arial" w:hAnsi="Arial" w:cs="Arial"/>
          <w:sz w:val="22"/>
          <w:szCs w:val="22"/>
          <w:lang w:val="sr-Cyrl-CS"/>
        </w:rPr>
        <w:t>Тражење информација и појашњења телефонски није дозвољено.</w:t>
      </w:r>
      <w:r w:rsidRPr="004C3DF2">
        <w:rPr>
          <w:rFonts w:ascii="Arial" w:hAnsi="Arial" w:cs="Arial"/>
          <w:sz w:val="22"/>
          <w:szCs w:val="22"/>
          <w:lang w:val="sr-Cyrl-CS"/>
        </w:rPr>
        <w:tab/>
      </w:r>
    </w:p>
    <w:p w:rsidR="00242084" w:rsidRPr="00AC1636" w:rsidRDefault="00242084">
      <w:pPr>
        <w:spacing w:line="240" w:lineRule="auto"/>
        <w:ind w:firstLine="425"/>
        <w:jc w:val="both"/>
        <w:rPr>
          <w:rFonts w:ascii="Arial" w:hAnsi="Arial" w:cs="Arial"/>
          <w:sz w:val="22"/>
          <w:szCs w:val="22"/>
          <w:lang w:val="ru-RU"/>
        </w:rPr>
      </w:pPr>
      <w:r w:rsidRPr="00AC1636">
        <w:rPr>
          <w:rFonts w:ascii="Arial" w:hAnsi="Arial" w:cs="Arial"/>
          <w:sz w:val="22"/>
          <w:szCs w:val="22"/>
          <w:lang w:val="ru-RU"/>
        </w:rPr>
        <w:t xml:space="preserve"> Заинтересовано лице може</w:t>
      </w:r>
      <w:r w:rsidRPr="004C3DF2">
        <w:rPr>
          <w:rFonts w:ascii="Arial" w:hAnsi="Arial" w:cs="Arial"/>
          <w:sz w:val="22"/>
          <w:szCs w:val="22"/>
          <w:lang w:val="sr-Cyrl-CS"/>
        </w:rPr>
        <w:t>,</w:t>
      </w:r>
      <w:r w:rsidRPr="00AC1636">
        <w:rPr>
          <w:rFonts w:ascii="Arial" w:hAnsi="Arial" w:cs="Arial"/>
          <w:sz w:val="22"/>
          <w:szCs w:val="22"/>
          <w:lang w:val="ru-RU"/>
        </w:rPr>
        <w:t xml:space="preserve"> у писаном облику</w:t>
      </w:r>
      <w:r w:rsidRPr="004C3DF2">
        <w:rPr>
          <w:rFonts w:ascii="Arial" w:hAnsi="Arial" w:cs="Arial"/>
          <w:sz w:val="22"/>
          <w:szCs w:val="22"/>
          <w:lang w:val="sr-Cyrl-CS"/>
        </w:rPr>
        <w:t xml:space="preserve">, </w:t>
      </w:r>
      <w:r w:rsidRPr="00AC1636">
        <w:rPr>
          <w:rFonts w:ascii="Arial" w:hAnsi="Arial" w:cs="Arial"/>
          <w:sz w:val="22"/>
          <w:szCs w:val="22"/>
          <w:lang w:val="ru-RU"/>
        </w:rPr>
        <w:t xml:space="preserve">тражити </w:t>
      </w:r>
      <w:r w:rsidRPr="004C3DF2">
        <w:rPr>
          <w:rFonts w:ascii="Arial" w:hAnsi="Arial" w:cs="Arial"/>
          <w:sz w:val="22"/>
          <w:szCs w:val="22"/>
          <w:lang w:val="sr-Cyrl-CS"/>
        </w:rPr>
        <w:t xml:space="preserve">од наручиоца </w:t>
      </w:r>
      <w:r w:rsidRPr="00AC1636">
        <w:rPr>
          <w:rFonts w:ascii="Arial" w:hAnsi="Arial" w:cs="Arial"/>
          <w:sz w:val="22"/>
          <w:szCs w:val="22"/>
          <w:lang w:val="ru-RU"/>
        </w:rPr>
        <w:t xml:space="preserve">додатне информације или појашњења у вези са припремањем понуде, </w:t>
      </w:r>
      <w:r w:rsidRPr="004C3DF2">
        <w:rPr>
          <w:rFonts w:ascii="Arial" w:hAnsi="Arial" w:cs="Arial"/>
          <w:sz w:val="22"/>
          <w:szCs w:val="22"/>
          <w:lang w:val="sr-Cyrl-CS"/>
        </w:rPr>
        <w:t xml:space="preserve">при чему може да укаже </w:t>
      </w:r>
      <w:r w:rsidRPr="004C3DF2">
        <w:rPr>
          <w:rFonts w:ascii="Arial" w:hAnsi="Arial" w:cs="Arial"/>
          <w:sz w:val="22"/>
          <w:szCs w:val="22"/>
          <w:lang w:val="sr-Cyrl-CS"/>
        </w:rPr>
        <w:lastRenderedPageBreak/>
        <w:t xml:space="preserve">наручиоцу  и на евентуално уочене недостатке и неправилности у конкурсној </w:t>
      </w:r>
      <w:proofErr w:type="gramStart"/>
      <w:r w:rsidRPr="004C3DF2">
        <w:rPr>
          <w:rFonts w:ascii="Arial" w:hAnsi="Arial" w:cs="Arial"/>
          <w:sz w:val="22"/>
          <w:szCs w:val="22"/>
          <w:lang w:val="sr-Cyrl-CS"/>
        </w:rPr>
        <w:t>документацији</w:t>
      </w:r>
      <w:proofErr w:type="gramEnd"/>
      <w:r w:rsidRPr="00AC1636">
        <w:rPr>
          <w:rFonts w:ascii="Arial" w:hAnsi="Arial" w:cs="Arial"/>
          <w:sz w:val="22"/>
          <w:szCs w:val="22"/>
          <w:lang w:val="ru-RU"/>
        </w:rPr>
        <w:t xml:space="preserve">, најкасније </w:t>
      </w:r>
      <w:r w:rsidRPr="00AC1636">
        <w:rPr>
          <w:rFonts w:ascii="Arial" w:hAnsi="Arial" w:cs="Arial"/>
          <w:b/>
          <w:sz w:val="22"/>
          <w:szCs w:val="22"/>
          <w:lang w:val="ru-RU"/>
        </w:rPr>
        <w:t>5 (пет)</w:t>
      </w:r>
      <w:r w:rsidRPr="00AC1636">
        <w:rPr>
          <w:rFonts w:ascii="Arial" w:hAnsi="Arial" w:cs="Arial"/>
          <w:sz w:val="22"/>
          <w:szCs w:val="22"/>
          <w:lang w:val="ru-RU"/>
        </w:rPr>
        <w:t xml:space="preserve"> дана пре истека рока за подношење понуда. </w:t>
      </w:r>
    </w:p>
    <w:p w:rsidR="00242084" w:rsidRPr="004C3DF2" w:rsidRDefault="00242084">
      <w:pPr>
        <w:ind w:firstLine="425"/>
        <w:jc w:val="both"/>
        <w:rPr>
          <w:rFonts w:ascii="Arial" w:hAnsi="Arial" w:cs="Arial"/>
          <w:sz w:val="22"/>
          <w:szCs w:val="22"/>
          <w:lang w:val="sr-Cyrl-CS"/>
        </w:rPr>
      </w:pPr>
      <w:r w:rsidRPr="00AC1636">
        <w:rPr>
          <w:rFonts w:ascii="Arial" w:hAnsi="Arial" w:cs="Arial"/>
          <w:sz w:val="22"/>
          <w:szCs w:val="22"/>
          <w:lang w:val="ru-RU"/>
        </w:rPr>
        <w:t xml:space="preserve">Наручилац ће у року од </w:t>
      </w:r>
      <w:r w:rsidRPr="00AC1636">
        <w:rPr>
          <w:rFonts w:ascii="Arial" w:hAnsi="Arial" w:cs="Arial"/>
          <w:b/>
          <w:sz w:val="22"/>
          <w:szCs w:val="22"/>
          <w:lang w:val="ru-RU"/>
        </w:rPr>
        <w:t>3 (три)</w:t>
      </w:r>
      <w:r w:rsidRPr="00AC1636">
        <w:rPr>
          <w:rFonts w:ascii="Arial" w:hAnsi="Arial" w:cs="Arial"/>
          <w:sz w:val="22"/>
          <w:szCs w:val="22"/>
          <w:lang w:val="ru-RU"/>
        </w:rPr>
        <w:t xml:space="preserve"> од дана </w:t>
      </w:r>
      <w:proofErr w:type="gramStart"/>
      <w:r w:rsidRPr="00AC1636">
        <w:rPr>
          <w:rFonts w:ascii="Arial" w:hAnsi="Arial" w:cs="Arial"/>
          <w:sz w:val="22"/>
          <w:szCs w:val="22"/>
          <w:lang w:val="ru-RU"/>
        </w:rPr>
        <w:t>пријема</w:t>
      </w:r>
      <w:proofErr w:type="gramEnd"/>
      <w:r w:rsidRPr="00AC1636">
        <w:rPr>
          <w:rFonts w:ascii="Arial" w:hAnsi="Arial" w:cs="Arial"/>
          <w:sz w:val="22"/>
          <w:szCs w:val="22"/>
          <w:lang w:val="ru-RU"/>
        </w:rPr>
        <w:t xml:space="preserve"> захтева </w:t>
      </w:r>
      <w:r w:rsidRPr="004C3DF2">
        <w:rPr>
          <w:rFonts w:ascii="Arial" w:hAnsi="Arial" w:cs="Arial"/>
          <w:sz w:val="22"/>
          <w:szCs w:val="22"/>
          <w:lang w:val="sr-Cyrl-CS"/>
        </w:rPr>
        <w:t xml:space="preserve">одговор објавити </w:t>
      </w:r>
      <w:r w:rsidRPr="00AC1636">
        <w:rPr>
          <w:rFonts w:ascii="Arial" w:hAnsi="Arial" w:cs="Arial"/>
          <w:sz w:val="22"/>
          <w:szCs w:val="22"/>
          <w:lang w:val="ru-RU"/>
        </w:rPr>
        <w:t>на Порталу јавних набавки.</w:t>
      </w:r>
      <w:r w:rsidRPr="004C3DF2">
        <w:rPr>
          <w:rFonts w:ascii="Arial" w:hAnsi="Arial" w:cs="Arial"/>
          <w:sz w:val="22"/>
          <w:szCs w:val="22"/>
          <w:lang w:val="sr-Cyrl-CS"/>
        </w:rPr>
        <w:t xml:space="preserve"> </w:t>
      </w:r>
    </w:p>
    <w:p w:rsidR="00242084" w:rsidRPr="004C3DF2" w:rsidRDefault="00242084">
      <w:pPr>
        <w:ind w:firstLine="425"/>
        <w:jc w:val="both"/>
        <w:rPr>
          <w:rFonts w:ascii="Arial" w:hAnsi="Arial" w:cs="Arial"/>
          <w:sz w:val="22"/>
          <w:szCs w:val="22"/>
          <w:lang w:val="sr-Cyrl-CS"/>
        </w:rPr>
      </w:pPr>
    </w:p>
    <w:p w:rsidR="00242084" w:rsidRPr="004C3DF2" w:rsidRDefault="00242084">
      <w:pPr>
        <w:widowControl w:val="0"/>
        <w:numPr>
          <w:ilvl w:val="1"/>
          <w:numId w:val="14"/>
        </w:numPr>
        <w:tabs>
          <w:tab w:val="left" w:pos="399"/>
        </w:tabs>
        <w:suppressAutoHyphens w:val="0"/>
        <w:overflowPunct w:val="0"/>
        <w:autoSpaceDE w:val="0"/>
        <w:spacing w:line="228" w:lineRule="auto"/>
        <w:jc w:val="both"/>
        <w:rPr>
          <w:rFonts w:ascii="Arial" w:hAnsi="Arial" w:cs="Arial"/>
          <w:b/>
          <w:bCs/>
          <w:sz w:val="22"/>
          <w:szCs w:val="22"/>
          <w:lang w:val="ru-RU"/>
        </w:rPr>
      </w:pPr>
      <w:r w:rsidRPr="004C3DF2">
        <w:rPr>
          <w:rFonts w:ascii="Arial" w:hAnsi="Arial" w:cs="Arial"/>
          <w:b/>
          <w:bCs/>
          <w:sz w:val="22"/>
          <w:szCs w:val="22"/>
          <w:lang w:val="ru-RU"/>
        </w:rPr>
        <w:t>Коришћењ</w:t>
      </w:r>
      <w:proofErr w:type="gramStart"/>
      <w:r w:rsidRPr="004C3DF2">
        <w:rPr>
          <w:rFonts w:ascii="Arial" w:hAnsi="Arial" w:cs="Arial"/>
          <w:b/>
          <w:bCs/>
          <w:sz w:val="22"/>
          <w:szCs w:val="22"/>
          <w:lang w:val="ru-RU"/>
        </w:rPr>
        <w:t>е</w:t>
      </w:r>
      <w:proofErr w:type="gramEnd"/>
      <w:r w:rsidRPr="004C3DF2">
        <w:rPr>
          <w:rFonts w:ascii="Arial" w:hAnsi="Arial" w:cs="Arial"/>
          <w:b/>
          <w:bCs/>
          <w:sz w:val="22"/>
          <w:szCs w:val="22"/>
          <w:lang w:val="ru-RU"/>
        </w:rPr>
        <w:t xml:space="preserve"> патената и одговорност за повреду заштићених права интелектуалне својине трећих лица </w:t>
      </w:r>
    </w:p>
    <w:p w:rsidR="00242084" w:rsidRPr="004C3DF2" w:rsidRDefault="00242084">
      <w:pPr>
        <w:widowControl w:val="0"/>
        <w:autoSpaceDE w:val="0"/>
        <w:spacing w:line="9" w:lineRule="exact"/>
        <w:rPr>
          <w:rFonts w:ascii="Arial" w:hAnsi="Arial" w:cs="Arial"/>
          <w:b/>
          <w:bCs/>
          <w:sz w:val="22"/>
          <w:szCs w:val="22"/>
          <w:lang w:val="ru-RU"/>
        </w:rPr>
      </w:pPr>
    </w:p>
    <w:p w:rsidR="00242084" w:rsidRPr="00AC1636" w:rsidRDefault="00242084">
      <w:pPr>
        <w:widowControl w:val="0"/>
        <w:overflowPunct w:val="0"/>
        <w:autoSpaceDE w:val="0"/>
        <w:spacing w:line="228" w:lineRule="auto"/>
        <w:ind w:left="8" w:firstLine="374"/>
        <w:jc w:val="both"/>
        <w:rPr>
          <w:rFonts w:ascii="Arial" w:hAnsi="Arial" w:cs="Arial"/>
          <w:sz w:val="22"/>
          <w:szCs w:val="22"/>
          <w:lang w:val="ru-RU"/>
        </w:rPr>
      </w:pPr>
      <w:r w:rsidRPr="004C3DF2">
        <w:rPr>
          <w:rFonts w:ascii="Arial" w:hAnsi="Arial" w:cs="Arial"/>
          <w:sz w:val="22"/>
          <w:szCs w:val="22"/>
          <w:lang w:val="ru-RU"/>
        </w:rPr>
        <w:t>Накнаду за коришћењ</w:t>
      </w:r>
      <w:proofErr w:type="gramStart"/>
      <w:r w:rsidRPr="004C3DF2">
        <w:rPr>
          <w:rFonts w:ascii="Arial" w:hAnsi="Arial" w:cs="Arial"/>
          <w:sz w:val="22"/>
          <w:szCs w:val="22"/>
          <w:lang w:val="ru-RU"/>
        </w:rPr>
        <w:t>е</w:t>
      </w:r>
      <w:proofErr w:type="gramEnd"/>
      <w:r w:rsidRPr="004C3DF2">
        <w:rPr>
          <w:rFonts w:ascii="Arial" w:hAnsi="Arial" w:cs="Arial"/>
          <w:sz w:val="22"/>
          <w:szCs w:val="22"/>
          <w:lang w:val="ru-RU"/>
        </w:rPr>
        <w:t xml:space="preserve"> патената, као и одговорност за повреду заштићених права интелектуалне својине трећих лица сноси понуђач. </w:t>
      </w:r>
    </w:p>
    <w:p w:rsidR="00242084" w:rsidRPr="004C3DF2" w:rsidRDefault="00242084">
      <w:pPr>
        <w:ind w:firstLine="425"/>
        <w:jc w:val="both"/>
        <w:rPr>
          <w:rFonts w:ascii="Arial" w:hAnsi="Arial" w:cs="Arial"/>
          <w:sz w:val="22"/>
          <w:szCs w:val="22"/>
          <w:lang w:val="sr-Cyrl-CS"/>
        </w:rPr>
      </w:pPr>
    </w:p>
    <w:p w:rsidR="000C25A6" w:rsidRPr="004C3DF2" w:rsidRDefault="000C25A6">
      <w:pPr>
        <w:ind w:firstLine="425"/>
        <w:jc w:val="both"/>
        <w:rPr>
          <w:rFonts w:ascii="Arial" w:hAnsi="Arial" w:cs="Arial"/>
          <w:sz w:val="22"/>
          <w:szCs w:val="22"/>
          <w:lang w:val="sr-Cyrl-CS"/>
        </w:rPr>
      </w:pPr>
    </w:p>
    <w:p w:rsidR="000C25A6" w:rsidRPr="004C3DF2" w:rsidRDefault="000C25A6">
      <w:pPr>
        <w:ind w:firstLine="425"/>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CS"/>
        </w:rPr>
        <w:tab/>
      </w:r>
      <w:r w:rsidR="000C25A6" w:rsidRPr="004C3DF2">
        <w:rPr>
          <w:rFonts w:ascii="Arial" w:hAnsi="Arial" w:cs="Arial"/>
          <w:sz w:val="22"/>
          <w:szCs w:val="22"/>
          <w:lang w:val="sr-Cyrl-CS"/>
        </w:rPr>
        <w:t xml:space="preserve">       </w:t>
      </w:r>
      <w:r w:rsidRPr="004C3DF2">
        <w:rPr>
          <w:rFonts w:ascii="Arial" w:hAnsi="Arial" w:cs="Arial"/>
          <w:b/>
          <w:bCs/>
          <w:sz w:val="22"/>
          <w:szCs w:val="22"/>
          <w:lang w:val="sr-Cyrl-CS"/>
        </w:rPr>
        <w:t>5.15.</w:t>
      </w:r>
      <w:r w:rsidRPr="004C3DF2">
        <w:rPr>
          <w:rFonts w:ascii="Arial" w:hAnsi="Arial" w:cs="Arial"/>
          <w:sz w:val="22"/>
          <w:szCs w:val="22"/>
          <w:lang w:val="sr-Cyrl-CS"/>
        </w:rPr>
        <w:t xml:space="preserve"> </w:t>
      </w:r>
      <w:r w:rsidRPr="004C3DF2">
        <w:rPr>
          <w:rFonts w:ascii="Arial" w:hAnsi="Arial" w:cs="Arial"/>
          <w:b/>
          <w:bCs/>
          <w:sz w:val="22"/>
          <w:szCs w:val="22"/>
          <w:lang w:val="sr-Cyrl-BA"/>
        </w:rPr>
        <w:t>Додатна објашњења, контрола и допуштене исправке:</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 xml:space="preserve">Наручилац може да захтева од понуђача додатна објашњења која ће му помоћи при прегледу, вредновању и упоређивању понуда ( може тражиту </w:t>
      </w:r>
      <w:r w:rsidRPr="004C3DF2">
        <w:rPr>
          <w:rFonts w:ascii="Arial" w:hAnsi="Arial" w:cs="Arial"/>
          <w:sz w:val="22"/>
          <w:szCs w:val="22"/>
          <w:lang w:val="sr-Cyrl-CS"/>
        </w:rPr>
        <w:t xml:space="preserve">и </w:t>
      </w:r>
      <w:r w:rsidRPr="004C3DF2">
        <w:rPr>
          <w:rFonts w:ascii="Arial" w:hAnsi="Arial" w:cs="Arial"/>
          <w:sz w:val="22"/>
          <w:szCs w:val="22"/>
          <w:lang w:val="sr-Cyrl-BA"/>
        </w:rPr>
        <w:t>узорке), а може да врши и контролу (увид) код понуђача , односно његових подизвођача.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2084" w:rsidRPr="004C3DF2" w:rsidRDefault="00242084">
      <w:pPr>
        <w:spacing w:line="240" w:lineRule="auto"/>
        <w:jc w:val="both"/>
        <w:rPr>
          <w:rFonts w:ascii="Arial" w:hAnsi="Arial" w:cs="Arial"/>
          <w:b/>
          <w:bCs/>
          <w:sz w:val="22"/>
          <w:szCs w:val="22"/>
          <w:lang w:val="sr-Cyrl-CS"/>
        </w:rPr>
      </w:pPr>
      <w:r w:rsidRPr="004C3DF2">
        <w:rPr>
          <w:rFonts w:ascii="Arial" w:hAnsi="Arial" w:cs="Arial"/>
          <w:sz w:val="22"/>
          <w:szCs w:val="22"/>
          <w:lang w:val="sr-Cyrl-BA"/>
        </w:rPr>
        <w:tab/>
      </w:r>
      <w:r w:rsidRPr="004C3DF2">
        <w:rPr>
          <w:rFonts w:ascii="Arial" w:hAnsi="Arial" w:cs="Arial"/>
          <w:sz w:val="22"/>
          <w:szCs w:val="22"/>
          <w:lang w:val="sr-Cyrl-BA"/>
        </w:rPr>
        <w:tab/>
        <w:t>У случају разлике између јединичне и укупне цене, меродавна је јединична цена.</w:t>
      </w:r>
    </w:p>
    <w:p w:rsidR="00242084" w:rsidRPr="004C3DF2" w:rsidRDefault="00242084">
      <w:pPr>
        <w:spacing w:line="240" w:lineRule="auto"/>
        <w:jc w:val="both"/>
        <w:rPr>
          <w:rFonts w:ascii="Arial" w:hAnsi="Arial" w:cs="Arial"/>
          <w:sz w:val="22"/>
          <w:szCs w:val="22"/>
          <w:lang w:val="sr-Latn-CS"/>
        </w:rPr>
      </w:pPr>
      <w:r w:rsidRPr="004C3DF2">
        <w:rPr>
          <w:rFonts w:ascii="Arial" w:hAnsi="Arial" w:cs="Arial"/>
          <w:b/>
          <w:bCs/>
          <w:sz w:val="22"/>
          <w:szCs w:val="22"/>
          <w:lang w:val="sr-Cyrl-CS"/>
        </w:rPr>
        <w:tab/>
      </w:r>
      <w:r w:rsidRPr="004C3DF2">
        <w:rPr>
          <w:rFonts w:ascii="Arial" w:hAnsi="Arial" w:cs="Arial"/>
          <w:b/>
          <w:bCs/>
          <w:sz w:val="22"/>
          <w:szCs w:val="22"/>
          <w:lang w:val="sr-Cyrl-CS"/>
        </w:rPr>
        <w:tab/>
      </w:r>
      <w:r w:rsidRPr="004C3DF2">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242084" w:rsidRPr="004C3DF2" w:rsidRDefault="00242084">
      <w:pPr>
        <w:spacing w:line="240" w:lineRule="auto"/>
        <w:jc w:val="both"/>
        <w:rPr>
          <w:rFonts w:ascii="Arial" w:hAnsi="Arial" w:cs="Arial"/>
          <w:sz w:val="22"/>
          <w:szCs w:val="22"/>
          <w:lang w:val="sr-Latn-CS"/>
        </w:rPr>
      </w:pPr>
    </w:p>
    <w:p w:rsidR="00242084" w:rsidRPr="00AC1636" w:rsidRDefault="00242084">
      <w:pPr>
        <w:spacing w:line="240" w:lineRule="auto"/>
        <w:jc w:val="both"/>
        <w:rPr>
          <w:lang w:val="ru-RU"/>
        </w:rPr>
      </w:pPr>
      <w:r w:rsidRPr="004C3DF2">
        <w:rPr>
          <w:rFonts w:ascii="Arial" w:hAnsi="Arial" w:cs="Arial"/>
          <w:sz w:val="22"/>
          <w:szCs w:val="22"/>
          <w:lang w:val="sr-Cyrl-CS"/>
        </w:rPr>
        <w:tab/>
      </w:r>
      <w:r w:rsidRPr="004C3DF2">
        <w:rPr>
          <w:rFonts w:ascii="Arial" w:hAnsi="Arial" w:cs="Arial"/>
          <w:b/>
          <w:bCs/>
          <w:sz w:val="22"/>
          <w:szCs w:val="22"/>
          <w:lang w:val="sr-Cyrl-CS"/>
        </w:rPr>
        <w:t>5.16. Негативне референце:</w:t>
      </w:r>
    </w:p>
    <w:p w:rsidR="00242084" w:rsidRPr="00AC1636" w:rsidRDefault="00242084">
      <w:pPr>
        <w:pStyle w:val="Normal1"/>
        <w:spacing w:before="0" w:after="0"/>
        <w:ind w:firstLine="360"/>
        <w:jc w:val="both"/>
        <w:rPr>
          <w:lang w:val="ru-RU"/>
        </w:rPr>
      </w:pPr>
      <w:r w:rsidRPr="00AC1636">
        <w:rPr>
          <w:lang w:val="ru-RU"/>
        </w:rPr>
        <w:t xml:space="preserve">Наручилац </w:t>
      </w:r>
      <w:r w:rsidRPr="004C3DF2">
        <w:rPr>
          <w:lang w:val="sr-Cyrl-CS"/>
        </w:rPr>
        <w:t>може</w:t>
      </w:r>
      <w:r w:rsidRPr="00AC1636">
        <w:rPr>
          <w:lang w:val="ru-RU"/>
        </w:rPr>
        <w:t xml:space="preserve"> одбити понуду уколико поседује доказ да је понуђач у претходне три године </w:t>
      </w:r>
      <w:r w:rsidRPr="004C3DF2">
        <w:rPr>
          <w:lang w:val="sr-Cyrl-CS"/>
        </w:rPr>
        <w:t>пре објављ</w:t>
      </w:r>
      <w:proofErr w:type="gramStart"/>
      <w:r w:rsidRPr="004C3DF2">
        <w:rPr>
          <w:lang w:val="sr-Cyrl-CS"/>
        </w:rPr>
        <w:t>ива</w:t>
      </w:r>
      <w:proofErr w:type="gramEnd"/>
      <w:r w:rsidRPr="004C3DF2">
        <w:rPr>
          <w:lang w:val="sr-Cyrl-CS"/>
        </w:rPr>
        <w:t>ња позива за подношење понуда у поступку јавне набавке:</w:t>
      </w:r>
    </w:p>
    <w:p w:rsidR="00242084" w:rsidRPr="00AC1636" w:rsidRDefault="00242084">
      <w:pPr>
        <w:pStyle w:val="Normal1"/>
        <w:numPr>
          <w:ilvl w:val="0"/>
          <w:numId w:val="8"/>
        </w:numPr>
        <w:spacing w:before="0" w:after="0"/>
        <w:jc w:val="both"/>
        <w:rPr>
          <w:lang w:val="ru-RU"/>
        </w:rPr>
      </w:pPr>
      <w:r w:rsidRPr="00AC1636">
        <w:rPr>
          <w:lang w:val="ru-RU"/>
        </w:rPr>
        <w:t xml:space="preserve">поступао супротно забрани из чл. 23. и 25. овог закона; </w:t>
      </w:r>
    </w:p>
    <w:p w:rsidR="00242084" w:rsidRPr="004C3DF2" w:rsidRDefault="00242084">
      <w:pPr>
        <w:pStyle w:val="Normal1"/>
        <w:numPr>
          <w:ilvl w:val="0"/>
          <w:numId w:val="8"/>
        </w:numPr>
        <w:spacing w:before="0" w:after="0"/>
        <w:jc w:val="both"/>
      </w:pPr>
      <w:r w:rsidRPr="004C3DF2">
        <w:t xml:space="preserve">учинио повреду конкуренције; </w:t>
      </w:r>
    </w:p>
    <w:p w:rsidR="00242084" w:rsidRPr="00AC1636" w:rsidRDefault="00242084">
      <w:pPr>
        <w:pStyle w:val="Normal1"/>
        <w:numPr>
          <w:ilvl w:val="0"/>
          <w:numId w:val="8"/>
        </w:numPr>
        <w:spacing w:before="0" w:after="0"/>
        <w:jc w:val="both"/>
        <w:rPr>
          <w:lang w:val="ru-RU"/>
        </w:rPr>
      </w:pPr>
      <w:r w:rsidRPr="00AC1636">
        <w:rPr>
          <w:lang w:val="ru-RU"/>
        </w:rPr>
        <w:t xml:space="preserve">доставио неистините податке у понуди или без оправданих </w:t>
      </w:r>
      <w:proofErr w:type="gramStart"/>
      <w:r w:rsidRPr="00AC1636">
        <w:rPr>
          <w:lang w:val="ru-RU"/>
        </w:rPr>
        <w:t>разлога</w:t>
      </w:r>
      <w:proofErr w:type="gramEnd"/>
      <w:r w:rsidRPr="00AC1636">
        <w:rPr>
          <w:lang w:val="ru-RU"/>
        </w:rPr>
        <w:t xml:space="preserve"> одбио да закључи уговор о јавној набавци, након што му је уговор додељен; </w:t>
      </w:r>
    </w:p>
    <w:p w:rsidR="00242084" w:rsidRPr="004C3DF2" w:rsidRDefault="00242084">
      <w:pPr>
        <w:pStyle w:val="Normal1"/>
        <w:numPr>
          <w:ilvl w:val="0"/>
          <w:numId w:val="8"/>
        </w:numPr>
        <w:spacing w:before="0" w:after="0"/>
        <w:jc w:val="both"/>
        <w:rPr>
          <w:lang w:val="sr-Cyrl-CS"/>
        </w:rPr>
      </w:pPr>
      <w:r w:rsidRPr="00AC1636">
        <w:rPr>
          <w:lang w:val="ru-RU"/>
        </w:rPr>
        <w:t xml:space="preserve">одбио да достави доказе и средства обезбеђења на шта се </w:t>
      </w:r>
      <w:proofErr w:type="gramStart"/>
      <w:r w:rsidRPr="00AC1636">
        <w:rPr>
          <w:lang w:val="ru-RU"/>
        </w:rPr>
        <w:t>у</w:t>
      </w:r>
      <w:proofErr w:type="gramEnd"/>
      <w:r w:rsidRPr="00AC1636">
        <w:rPr>
          <w:lang w:val="ru-RU"/>
        </w:rPr>
        <w:t xml:space="preserve"> понуди обавезао. </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CS"/>
        </w:rPr>
        <w:tab/>
      </w:r>
      <w:r w:rsidRPr="004C3DF2">
        <w:rPr>
          <w:rFonts w:ascii="Arial" w:hAnsi="Arial" w:cs="Arial"/>
          <w:sz w:val="22"/>
          <w:szCs w:val="22"/>
          <w:lang w:val="sr-Cyrl-B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4C3DF2">
        <w:rPr>
          <w:rFonts w:ascii="Arial" w:hAnsi="Arial" w:cs="Arial"/>
          <w:sz w:val="22"/>
          <w:szCs w:val="22"/>
          <w:lang w:val="sr-Cyrl-CS"/>
        </w:rPr>
        <w:t>пре објављивања позива за подношење понуда</w:t>
      </w:r>
      <w:r w:rsidRPr="004C3DF2">
        <w:rPr>
          <w:rFonts w:ascii="Arial" w:hAnsi="Arial" w:cs="Arial"/>
          <w:sz w:val="22"/>
          <w:szCs w:val="22"/>
          <w:lang w:val="sr-Cyrl-BA"/>
        </w:rPr>
        <w:t>.</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Доказ може бити:</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1. правоснажна судска одлука или одлука другог надлежног органа;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t>2. исправа о реализованом средству обезбеђења испуњења обавеза у поступку јавне набавке или испуњења уговорних обавеза;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ab/>
      </w:r>
      <w:r w:rsidRPr="004C3DF2">
        <w:rPr>
          <w:rFonts w:ascii="Arial" w:hAnsi="Arial" w:cs="Arial"/>
          <w:sz w:val="22"/>
          <w:szCs w:val="22"/>
          <w:lang w:val="sr-Cyrl-BA"/>
        </w:rPr>
        <w:tab/>
      </w:r>
      <w:r w:rsidRPr="004C3DF2">
        <w:rPr>
          <w:rFonts w:ascii="Arial" w:hAnsi="Arial" w:cs="Arial"/>
          <w:sz w:val="22"/>
          <w:szCs w:val="22"/>
          <w:lang w:val="sr-Cyrl-CS"/>
        </w:rPr>
        <w:t>3. исправа о наплаћеној уговорној казни;</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CS"/>
        </w:rPr>
        <w:tab/>
      </w:r>
      <w:r w:rsidRPr="004C3DF2">
        <w:rPr>
          <w:rFonts w:ascii="Arial" w:hAnsi="Arial" w:cs="Arial"/>
          <w:sz w:val="22"/>
          <w:szCs w:val="22"/>
          <w:lang w:val="sr-Cyrl-CS"/>
        </w:rPr>
        <w:tab/>
        <w:t>4. рекламације потрошача, односно корисника, ако нису отклоњене у уговореном року;</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r>
      <w:r w:rsidRPr="004C3DF2">
        <w:rPr>
          <w:rFonts w:ascii="Arial" w:hAnsi="Arial" w:cs="Arial"/>
          <w:sz w:val="22"/>
          <w:szCs w:val="22"/>
          <w:lang w:val="sr-Cyrl-CS"/>
        </w:rPr>
        <w:t>5</w:t>
      </w:r>
      <w:r w:rsidRPr="004C3DF2">
        <w:rPr>
          <w:rFonts w:ascii="Arial" w:hAnsi="Arial" w:cs="Arial"/>
          <w:sz w:val="22"/>
          <w:szCs w:val="22"/>
          <w:lang w:val="sr-Cyrl-BA"/>
        </w:rPr>
        <w:t>. извештај надзорног органа о изведеним радовима који нису у складу са пројектом, односно уговором;</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r>
      <w:r w:rsidRPr="004C3DF2">
        <w:rPr>
          <w:rFonts w:ascii="Arial" w:hAnsi="Arial" w:cs="Arial"/>
          <w:sz w:val="22"/>
          <w:szCs w:val="22"/>
          <w:lang w:val="sr-Cyrl-CS"/>
        </w:rPr>
        <w:t>6</w:t>
      </w:r>
      <w:r w:rsidRPr="004C3DF2">
        <w:rPr>
          <w:rFonts w:ascii="Arial" w:hAnsi="Arial" w:cs="Arial"/>
          <w:sz w:val="22"/>
          <w:szCs w:val="22"/>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r>
      <w:r w:rsidRPr="004C3DF2">
        <w:rPr>
          <w:rFonts w:ascii="Arial" w:hAnsi="Arial" w:cs="Arial"/>
          <w:sz w:val="22"/>
          <w:szCs w:val="22"/>
          <w:lang w:val="sr-Cyrl-BA"/>
        </w:rPr>
        <w:tab/>
      </w:r>
      <w:r w:rsidRPr="004C3DF2">
        <w:rPr>
          <w:rFonts w:ascii="Arial" w:hAnsi="Arial" w:cs="Arial"/>
          <w:sz w:val="22"/>
          <w:szCs w:val="22"/>
          <w:lang w:val="sr-Cyrl-CS"/>
        </w:rPr>
        <w:t>7</w:t>
      </w:r>
      <w:r w:rsidRPr="004C3DF2">
        <w:rPr>
          <w:rFonts w:ascii="Arial" w:hAnsi="Arial" w:cs="Arial"/>
          <w:sz w:val="22"/>
          <w:szCs w:val="22"/>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 xml:space="preserve">              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sz w:val="22"/>
          <w:szCs w:val="22"/>
          <w:lang w:val="sr-Cyrl-CS"/>
        </w:rPr>
        <w:tab/>
        <w:t xml:space="preserve">Наручилац може одбити понуду ако поседује доказ: </w:t>
      </w:r>
      <w:r w:rsidRPr="004C3DF2">
        <w:rPr>
          <w:rFonts w:ascii="Arial" w:hAnsi="Arial" w:cs="Arial"/>
          <w:sz w:val="22"/>
          <w:szCs w:val="22"/>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ind w:left="142" w:firstLine="278"/>
        <w:jc w:val="both"/>
        <w:rPr>
          <w:rFonts w:ascii="Arial" w:hAnsi="Arial" w:cs="Arial"/>
          <w:bCs/>
          <w:sz w:val="22"/>
          <w:szCs w:val="22"/>
          <w:lang w:val="sr-Cyrl-CS"/>
        </w:rPr>
      </w:pPr>
      <w:r w:rsidRPr="004C3DF2">
        <w:rPr>
          <w:rFonts w:ascii="Arial" w:hAnsi="Arial" w:cs="Arial"/>
          <w:b/>
          <w:sz w:val="22"/>
          <w:szCs w:val="22"/>
          <w:lang w:val="sr-Cyrl-CS"/>
        </w:rPr>
        <w:t>5</w:t>
      </w:r>
      <w:r w:rsidRPr="004C3DF2">
        <w:rPr>
          <w:rFonts w:ascii="Arial" w:hAnsi="Arial" w:cs="Arial"/>
          <w:b/>
          <w:bCs/>
          <w:sz w:val="22"/>
          <w:szCs w:val="22"/>
          <w:lang w:val="sr-Cyrl-CS"/>
        </w:rPr>
        <w:t>.17. Средство обезбеђења</w:t>
      </w:r>
    </w:p>
    <w:p w:rsidR="00242084" w:rsidRPr="004C3DF2" w:rsidRDefault="00242084">
      <w:pPr>
        <w:spacing w:line="240" w:lineRule="auto"/>
        <w:ind w:firstLine="420"/>
        <w:jc w:val="both"/>
        <w:rPr>
          <w:rFonts w:ascii="Arial" w:hAnsi="Arial" w:cs="Arial"/>
          <w:bCs/>
          <w:sz w:val="22"/>
          <w:szCs w:val="22"/>
          <w:lang w:val="sr-Cyrl-CS"/>
        </w:rPr>
      </w:pPr>
      <w:r w:rsidRPr="004C3DF2">
        <w:rPr>
          <w:rFonts w:ascii="Arial" w:hAnsi="Arial" w:cs="Arial"/>
          <w:bCs/>
          <w:sz w:val="22"/>
          <w:szCs w:val="22"/>
          <w:lang w:val="sr-Cyrl-CS"/>
        </w:rPr>
        <w:t>Понуђач је дужан да уз понуду достави изјаву о средству обезбеђења, која је саставни део конкурсне документације.</w:t>
      </w:r>
    </w:p>
    <w:p w:rsidR="00242084" w:rsidRPr="004C3DF2" w:rsidRDefault="00242084">
      <w:pPr>
        <w:spacing w:line="240" w:lineRule="auto"/>
        <w:ind w:firstLine="420"/>
        <w:jc w:val="both"/>
        <w:rPr>
          <w:rFonts w:ascii="Arial" w:hAnsi="Arial" w:cs="Arial"/>
          <w:sz w:val="22"/>
          <w:szCs w:val="22"/>
          <w:lang w:val="sr-Latn-CS"/>
        </w:rPr>
      </w:pPr>
      <w:r w:rsidRPr="004C3DF2">
        <w:rPr>
          <w:rFonts w:ascii="Arial" w:hAnsi="Arial" w:cs="Arial"/>
          <w:bCs/>
          <w:sz w:val="22"/>
          <w:szCs w:val="22"/>
          <w:lang w:val="sr-Cyrl-CS"/>
        </w:rPr>
        <w:lastRenderedPageBreak/>
        <w:t xml:space="preserve">Понуђач је дужан да  приликом закључења оквирног споразума достави средство обезбеђења реализације оквирног споразума: регистровану меницу са овлашћењем на износ од 10% од укупне вредности закљученог оквирног споразума ( без урачунатог ПДВ-а). </w:t>
      </w:r>
      <w:r w:rsidRPr="004C3DF2">
        <w:rPr>
          <w:rFonts w:ascii="Arial" w:hAnsi="Arial" w:cs="Arial"/>
          <w:sz w:val="22"/>
          <w:szCs w:val="22"/>
          <w:lang w:val="sr-Cyrl-CS"/>
        </w:rPr>
        <w:t>Менице морају бити</w:t>
      </w:r>
      <w:r w:rsidRPr="00AC1636">
        <w:rPr>
          <w:rFonts w:ascii="Arial" w:hAnsi="Arial" w:cs="Arial"/>
          <w:sz w:val="22"/>
          <w:szCs w:val="22"/>
          <w:lang w:val="ru-RU"/>
        </w:rPr>
        <w:t xml:space="preserve"> бланко соло, безусловн</w:t>
      </w:r>
      <w:r w:rsidRPr="004C3DF2">
        <w:rPr>
          <w:rFonts w:ascii="Arial" w:hAnsi="Arial" w:cs="Arial"/>
          <w:sz w:val="22"/>
          <w:szCs w:val="22"/>
          <w:lang w:val="sr-Cyrl-CS"/>
        </w:rPr>
        <w:t>е</w:t>
      </w:r>
      <w:r w:rsidRPr="00AC1636">
        <w:rPr>
          <w:rFonts w:ascii="Arial" w:hAnsi="Arial" w:cs="Arial"/>
          <w:sz w:val="22"/>
          <w:szCs w:val="22"/>
          <w:lang w:val="ru-RU"/>
        </w:rPr>
        <w:t xml:space="preserve"> и платив</w:t>
      </w:r>
      <w:r w:rsidRPr="004C3DF2">
        <w:rPr>
          <w:rFonts w:ascii="Arial" w:hAnsi="Arial" w:cs="Arial"/>
          <w:sz w:val="22"/>
          <w:szCs w:val="22"/>
          <w:lang w:val="sr-Cyrl-CS"/>
        </w:rPr>
        <w:t>е</w:t>
      </w:r>
      <w:r w:rsidRPr="00AC1636">
        <w:rPr>
          <w:rFonts w:ascii="Arial" w:hAnsi="Arial" w:cs="Arial"/>
          <w:sz w:val="22"/>
          <w:szCs w:val="22"/>
          <w:lang w:val="ru-RU"/>
        </w:rPr>
        <w:t xml:space="preserve"> на први позив</w:t>
      </w:r>
      <w:r w:rsidRPr="004C3DF2">
        <w:rPr>
          <w:rFonts w:ascii="Arial" w:hAnsi="Arial" w:cs="Arial"/>
          <w:sz w:val="22"/>
          <w:szCs w:val="22"/>
          <w:lang w:val="sr-Cyrl-CS"/>
        </w:rPr>
        <w:t>,</w:t>
      </w:r>
      <w:r w:rsidRPr="00AC1636">
        <w:rPr>
          <w:rFonts w:ascii="Arial" w:hAnsi="Arial" w:cs="Arial"/>
          <w:sz w:val="22"/>
          <w:szCs w:val="22"/>
          <w:lang w:val="ru-RU"/>
        </w:rPr>
        <w:t xml:space="preserve"> </w:t>
      </w:r>
      <w:r w:rsidRPr="004C3DF2">
        <w:rPr>
          <w:rFonts w:ascii="Arial" w:hAnsi="Arial" w:cs="Arial"/>
          <w:sz w:val="22"/>
          <w:szCs w:val="22"/>
          <w:lang w:val="sr-Cyrl-CS"/>
        </w:rPr>
        <w:t>потписане од стране овлашћеног лица и печатом оверене.</w:t>
      </w:r>
      <w:r w:rsidRPr="00AC1636">
        <w:rPr>
          <w:rFonts w:ascii="Arial" w:hAnsi="Arial" w:cs="Arial"/>
          <w:lang w:val="ru-RU"/>
        </w:rPr>
        <w:t xml:space="preserve"> </w:t>
      </w:r>
    </w:p>
    <w:p w:rsidR="00242084" w:rsidRPr="004C3DF2" w:rsidRDefault="00242084">
      <w:pPr>
        <w:spacing w:line="240" w:lineRule="auto"/>
        <w:jc w:val="both"/>
        <w:rPr>
          <w:rFonts w:ascii="Arial" w:hAnsi="Arial" w:cs="Arial"/>
          <w:sz w:val="22"/>
          <w:szCs w:val="22"/>
          <w:lang w:val="sr-Latn-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ab/>
      </w:r>
      <w:r w:rsidRPr="004C3DF2">
        <w:rPr>
          <w:rFonts w:ascii="Arial" w:hAnsi="Arial" w:cs="Arial"/>
          <w:b/>
          <w:bCs/>
          <w:sz w:val="22"/>
          <w:szCs w:val="22"/>
          <w:lang w:val="sr-Cyrl-CS"/>
        </w:rPr>
        <w:t xml:space="preserve">5.18. Критеријум за закључење </w:t>
      </w:r>
      <w:r w:rsidR="00CD38E5" w:rsidRPr="004C3DF2">
        <w:rPr>
          <w:rFonts w:ascii="Arial" w:hAnsi="Arial" w:cs="Arial"/>
          <w:b/>
          <w:bCs/>
          <w:sz w:val="22"/>
          <w:szCs w:val="22"/>
          <w:lang w:val="sr-Cyrl-CS"/>
        </w:rPr>
        <w:t>уговора</w:t>
      </w:r>
      <w:r w:rsidRPr="004C3DF2">
        <w:rPr>
          <w:rFonts w:ascii="Arial" w:hAnsi="Arial" w:cs="Arial"/>
          <w:b/>
          <w:bCs/>
          <w:sz w:val="22"/>
          <w:szCs w:val="22"/>
          <w:lang w:val="sr-Cyrl-CS"/>
        </w:rPr>
        <w:t xml:space="preserve">:   </w:t>
      </w:r>
      <w:r w:rsidRPr="004C3DF2">
        <w:rPr>
          <w:rFonts w:ascii="Arial" w:hAnsi="Arial" w:cs="Arial"/>
          <w:sz w:val="22"/>
          <w:szCs w:val="22"/>
          <w:lang w:val="sr-Cyrl-CS"/>
        </w:rPr>
        <w:t xml:space="preserve"> </w:t>
      </w:r>
    </w:p>
    <w:p w:rsidR="00242084" w:rsidRPr="004C3DF2" w:rsidRDefault="00242084">
      <w:pPr>
        <w:suppressAutoHyphens w:val="0"/>
        <w:spacing w:line="240" w:lineRule="auto"/>
        <w:ind w:firstLine="425"/>
        <w:jc w:val="both"/>
        <w:rPr>
          <w:rFonts w:ascii="Arial" w:hAnsi="Arial" w:cs="Arial"/>
          <w:bCs/>
          <w:sz w:val="22"/>
          <w:szCs w:val="22"/>
          <w:lang w:val="sr-Cyrl-CS"/>
        </w:rPr>
      </w:pPr>
      <w:r w:rsidRPr="004C3DF2">
        <w:rPr>
          <w:rFonts w:ascii="Arial" w:hAnsi="Arial" w:cs="Arial"/>
          <w:sz w:val="22"/>
          <w:szCs w:val="22"/>
          <w:lang w:val="sr-Cyrl-CS"/>
        </w:rPr>
        <w:t xml:space="preserve">Одлука о закључењу </w:t>
      </w:r>
      <w:r w:rsidR="00CD38E5" w:rsidRPr="004C3DF2">
        <w:rPr>
          <w:rFonts w:ascii="Arial" w:hAnsi="Arial" w:cs="Arial"/>
          <w:sz w:val="22"/>
          <w:szCs w:val="22"/>
          <w:lang w:val="sr-Cyrl-CS"/>
        </w:rPr>
        <w:t>уговора</w:t>
      </w:r>
      <w:r w:rsidRPr="004C3DF2">
        <w:rPr>
          <w:rFonts w:ascii="Arial" w:hAnsi="Arial" w:cs="Arial"/>
          <w:sz w:val="22"/>
          <w:szCs w:val="22"/>
          <w:lang w:val="sr-Cyrl-CS"/>
        </w:rPr>
        <w:t xml:space="preserve"> за јавну набавку добара </w:t>
      </w:r>
      <w:r w:rsidRPr="004C3DF2">
        <w:rPr>
          <w:rFonts w:ascii="Arial" w:hAnsi="Arial" w:cs="Arial"/>
          <w:b/>
          <w:sz w:val="22"/>
          <w:szCs w:val="22"/>
          <w:lang w:val="sr-Cyrl-CS"/>
        </w:rPr>
        <w:t>бр.</w:t>
      </w:r>
      <w:r w:rsidRPr="004C3DF2">
        <w:rPr>
          <w:rFonts w:ascii="Arial" w:hAnsi="Arial" w:cs="Arial"/>
          <w:sz w:val="22"/>
          <w:szCs w:val="22"/>
          <w:lang w:val="sr-Latn-CS"/>
        </w:rPr>
        <w:t xml:space="preserve"> </w:t>
      </w:r>
      <w:r w:rsidR="00AC1636" w:rsidRPr="00AC1636">
        <w:rPr>
          <w:rFonts w:ascii="Arial" w:hAnsi="Arial" w:cs="Arial"/>
          <w:b/>
          <w:sz w:val="22"/>
          <w:szCs w:val="22"/>
          <w:lang w:val="ru-RU"/>
        </w:rPr>
        <w:t>4/</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007123ED" w:rsidRPr="004C3DF2">
        <w:rPr>
          <w:rFonts w:ascii="Arial" w:hAnsi="Arial" w:cs="Arial"/>
          <w:b/>
          <w:sz w:val="22"/>
          <w:szCs w:val="22"/>
          <w:lang w:val="sr-Cyrl-CS"/>
        </w:rPr>
        <w:t>Горива и мазива</w:t>
      </w:r>
      <w:r w:rsidRPr="004C3DF2">
        <w:rPr>
          <w:rFonts w:ascii="Arial" w:hAnsi="Arial" w:cs="Arial"/>
          <w:b/>
          <w:sz w:val="22"/>
          <w:szCs w:val="22"/>
          <w:lang w:val="sr-Cyrl-CS"/>
        </w:rPr>
        <w:t xml:space="preserve"> за моторна возила за потребе </w:t>
      </w:r>
      <w:r w:rsidR="007123ED"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7123ED"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007123ED" w:rsidRPr="00AC1636">
        <w:rPr>
          <w:rFonts w:ascii="Arial" w:hAnsi="Arial" w:cs="Arial"/>
          <w:b/>
          <w:sz w:val="22"/>
          <w:szCs w:val="22"/>
          <w:lang w:val="ru-RU"/>
        </w:rPr>
        <w:t>Власотинце</w:t>
      </w:r>
      <w:r w:rsidRPr="004C3DF2">
        <w:rPr>
          <w:rFonts w:ascii="Arial" w:hAnsi="Arial" w:cs="Arial"/>
          <w:b/>
          <w:sz w:val="22"/>
          <w:szCs w:val="22"/>
          <w:lang w:val="sr-Cyrl-CS"/>
        </w:rPr>
        <w:t>)</w:t>
      </w:r>
      <w:r w:rsidR="007123ED" w:rsidRPr="004C3DF2">
        <w:rPr>
          <w:rFonts w:ascii="Arial" w:hAnsi="Arial" w:cs="Arial"/>
          <w:b/>
          <w:sz w:val="22"/>
          <w:szCs w:val="22"/>
          <w:lang w:val="sr-Cyrl-CS"/>
        </w:rPr>
        <w:t>,</w:t>
      </w:r>
      <w:r w:rsidRPr="004C3DF2">
        <w:rPr>
          <w:rFonts w:ascii="Arial" w:hAnsi="Arial" w:cs="Arial"/>
          <w:b/>
          <w:sz w:val="22"/>
          <w:szCs w:val="22"/>
          <w:lang w:val="sr-Cyrl-CS"/>
        </w:rPr>
        <w:t xml:space="preserve"> </w:t>
      </w:r>
      <w:r w:rsidRPr="004C3DF2">
        <w:rPr>
          <w:rFonts w:ascii="Arial" w:hAnsi="Arial" w:cs="Arial"/>
          <w:sz w:val="22"/>
          <w:szCs w:val="22"/>
          <w:lang w:val="sr-Cyrl-CS"/>
        </w:rPr>
        <w:t xml:space="preserve">донеће се применом критеријума </w:t>
      </w:r>
      <w:r w:rsidRPr="004C3DF2">
        <w:rPr>
          <w:rFonts w:ascii="Arial" w:hAnsi="Arial" w:cs="Arial"/>
          <w:b/>
          <w:bCs/>
          <w:sz w:val="22"/>
          <w:szCs w:val="22"/>
          <w:lang w:val="sr-Cyrl-CS"/>
        </w:rPr>
        <w:t xml:space="preserve">„најнижа понуђена цена“, </w:t>
      </w:r>
      <w:r w:rsidRPr="004C3DF2">
        <w:rPr>
          <w:rFonts w:ascii="Arial" w:hAnsi="Arial" w:cs="Arial"/>
          <w:bCs/>
          <w:sz w:val="22"/>
          <w:szCs w:val="22"/>
          <w:lang w:val="sr-Cyrl-CS"/>
        </w:rPr>
        <w:t>тако што ће се поредити „укупна вредност без ПДВ-а“, дат</w:t>
      </w:r>
      <w:proofErr w:type="gramStart"/>
      <w:r w:rsidRPr="004C3DF2">
        <w:rPr>
          <w:rFonts w:ascii="Arial" w:hAnsi="Arial" w:cs="Arial"/>
          <w:bCs/>
          <w:sz w:val="22"/>
          <w:szCs w:val="22"/>
          <w:lang w:val="sr-Latn-CS"/>
        </w:rPr>
        <w:t>a</w:t>
      </w:r>
      <w:proofErr w:type="gramEnd"/>
      <w:r w:rsidRPr="004C3DF2">
        <w:rPr>
          <w:rFonts w:ascii="Arial" w:hAnsi="Arial" w:cs="Arial"/>
          <w:bCs/>
          <w:sz w:val="22"/>
          <w:szCs w:val="22"/>
          <w:lang w:val="sr-Cyrl-CS"/>
        </w:rPr>
        <w:t xml:space="preserve"> у обрасцу понуде</w:t>
      </w:r>
      <w:r w:rsidRPr="004C3DF2">
        <w:rPr>
          <w:rFonts w:ascii="Arial" w:hAnsi="Arial" w:cs="Arial"/>
          <w:b/>
          <w:bCs/>
          <w:sz w:val="22"/>
          <w:szCs w:val="22"/>
          <w:lang w:val="sr-Cyrl-CS"/>
        </w:rPr>
        <w:t>.</w:t>
      </w:r>
      <w:r w:rsidRPr="004C3DF2">
        <w:rPr>
          <w:rFonts w:ascii="Arial" w:hAnsi="Arial" w:cs="Arial"/>
          <w:sz w:val="22"/>
          <w:szCs w:val="22"/>
          <w:lang w:val="sr-Cyrl-CS"/>
        </w:rPr>
        <w:t xml:space="preserve"> </w:t>
      </w:r>
    </w:p>
    <w:p w:rsidR="00242084" w:rsidRPr="004C3DF2" w:rsidRDefault="00242084">
      <w:pPr>
        <w:spacing w:line="240" w:lineRule="auto"/>
        <w:ind w:firstLine="425"/>
        <w:jc w:val="both"/>
        <w:rPr>
          <w:rFonts w:ascii="Arial" w:hAnsi="Arial" w:cs="Arial"/>
          <w:bCs/>
          <w:sz w:val="22"/>
          <w:szCs w:val="22"/>
          <w:lang w:val="sr-Cyrl-CS"/>
        </w:rPr>
      </w:pPr>
      <w:r w:rsidRPr="004C3DF2">
        <w:rPr>
          <w:rFonts w:ascii="Arial" w:hAnsi="Arial" w:cs="Arial"/>
          <w:bCs/>
          <w:sz w:val="22"/>
          <w:szCs w:val="22"/>
          <w:lang w:val="sr-Cyrl-CS"/>
        </w:rPr>
        <w:t xml:space="preserve"> Резервни елемент критеријума, у смислу члана 84. став 4. Закона о  јавним набавкама, јесте рок  важења понуде. Наручилац ће доделити оквирни споразум понуђачу који понуди дужи рок важења понуде.  </w:t>
      </w:r>
    </w:p>
    <w:p w:rsidR="00242084" w:rsidRPr="00AC1636" w:rsidRDefault="00242084">
      <w:pPr>
        <w:spacing w:line="240" w:lineRule="auto"/>
        <w:ind w:firstLine="425"/>
        <w:jc w:val="both"/>
        <w:rPr>
          <w:rFonts w:ascii="Arial" w:hAnsi="Arial" w:cs="Arial"/>
          <w:b/>
          <w:sz w:val="22"/>
          <w:szCs w:val="22"/>
          <w:lang w:val="ru-RU"/>
        </w:rPr>
      </w:pPr>
      <w:r w:rsidRPr="004C3DF2">
        <w:rPr>
          <w:rFonts w:ascii="Arial" w:hAnsi="Arial" w:cs="Arial"/>
          <w:bCs/>
          <w:sz w:val="22"/>
          <w:szCs w:val="22"/>
          <w:lang w:val="sr-Cyrl-CS"/>
        </w:rPr>
        <w:t xml:space="preserve">  </w:t>
      </w:r>
      <w:r w:rsidRPr="004C3DF2">
        <w:rPr>
          <w:rFonts w:ascii="Arial" w:hAnsi="Arial" w:cs="Arial"/>
          <w:b/>
          <w:bCs/>
          <w:sz w:val="22"/>
          <w:szCs w:val="22"/>
          <w:lang w:val="sr-Cyrl-BA"/>
        </w:rPr>
        <w:tab/>
      </w:r>
      <w:r w:rsidRPr="004C3DF2">
        <w:rPr>
          <w:rFonts w:ascii="Arial" w:hAnsi="Arial" w:cs="Arial"/>
          <w:sz w:val="22"/>
          <w:szCs w:val="22"/>
          <w:lang w:val="sr-Cyrl-CS"/>
        </w:rPr>
        <w:tab/>
      </w:r>
    </w:p>
    <w:p w:rsidR="00242084" w:rsidRPr="00AC1636" w:rsidRDefault="00242084">
      <w:pPr>
        <w:ind w:firstLine="425"/>
        <w:jc w:val="both"/>
        <w:rPr>
          <w:rFonts w:ascii="Arial" w:hAnsi="Arial" w:cs="Arial"/>
          <w:sz w:val="22"/>
          <w:szCs w:val="22"/>
          <w:lang w:val="ru-RU"/>
        </w:rPr>
      </w:pPr>
      <w:r w:rsidRPr="00AC1636">
        <w:rPr>
          <w:rFonts w:ascii="Arial" w:hAnsi="Arial" w:cs="Arial"/>
          <w:b/>
          <w:sz w:val="22"/>
          <w:szCs w:val="22"/>
          <w:lang w:val="ru-RU"/>
        </w:rPr>
        <w:t>Доказ да је добро домаћег порекла</w:t>
      </w:r>
    </w:p>
    <w:p w:rsidR="00242084" w:rsidRPr="00AC1636" w:rsidRDefault="00242084">
      <w:pPr>
        <w:ind w:firstLine="425"/>
        <w:jc w:val="both"/>
        <w:rPr>
          <w:rFonts w:ascii="Arial" w:hAnsi="Arial" w:cs="Arial"/>
          <w:sz w:val="22"/>
          <w:szCs w:val="22"/>
          <w:lang w:val="ru-RU"/>
        </w:rPr>
      </w:pPr>
      <w:r w:rsidRPr="00AC1636">
        <w:rPr>
          <w:rFonts w:ascii="Arial" w:hAnsi="Arial" w:cs="Arial"/>
          <w:sz w:val="22"/>
          <w:szCs w:val="22"/>
          <w:lang w:val="ru-RU"/>
        </w:rPr>
        <w:t xml:space="preserve">Уколико понуђач нуди добра домаћег порекла, </w:t>
      </w:r>
      <w:r w:rsidRPr="004C3DF2">
        <w:rPr>
          <w:rFonts w:ascii="Arial" w:hAnsi="Arial" w:cs="Arial"/>
          <w:sz w:val="22"/>
          <w:szCs w:val="22"/>
        </w:rPr>
        <w:t>a</w:t>
      </w:r>
      <w:r w:rsidRPr="00AC1636">
        <w:rPr>
          <w:rFonts w:ascii="Arial" w:hAnsi="Arial" w:cs="Arial"/>
          <w:sz w:val="22"/>
          <w:szCs w:val="22"/>
          <w:lang w:val="ru-RU"/>
        </w:rPr>
        <w:t xml:space="preserve"> да би остварио предност </w:t>
      </w:r>
      <w:r w:rsidRPr="004C3DF2">
        <w:rPr>
          <w:rFonts w:ascii="Arial" w:hAnsi="Arial" w:cs="Arial"/>
          <w:sz w:val="22"/>
          <w:szCs w:val="22"/>
          <w:lang w:val="sr-Cyrl-CS"/>
        </w:rPr>
        <w:t xml:space="preserve">домаћег порекла робе, </w:t>
      </w:r>
      <w:r w:rsidRPr="00AC1636">
        <w:rPr>
          <w:rFonts w:ascii="Arial" w:hAnsi="Arial" w:cs="Arial"/>
          <w:sz w:val="22"/>
          <w:szCs w:val="22"/>
          <w:lang w:val="ru-RU"/>
        </w:rPr>
        <w:t xml:space="preserve">као саставни део понуде мора поднети доказ о домаћем пореклу робе – Уверење о домаћем пореклу робе које издаје Привредна комора Србије. </w:t>
      </w:r>
    </w:p>
    <w:p w:rsidR="00242084" w:rsidRPr="004C3DF2" w:rsidRDefault="00242084">
      <w:pPr>
        <w:ind w:firstLine="425"/>
        <w:jc w:val="both"/>
        <w:rPr>
          <w:rFonts w:ascii="Arial" w:hAnsi="Arial" w:cs="Arial"/>
          <w:sz w:val="22"/>
          <w:szCs w:val="22"/>
          <w:lang w:val="sr-Cyrl-CS"/>
        </w:rPr>
      </w:pPr>
      <w:r w:rsidRPr="00AC1636">
        <w:rPr>
          <w:rFonts w:ascii="Arial" w:hAnsi="Arial" w:cs="Arial"/>
          <w:sz w:val="22"/>
          <w:szCs w:val="22"/>
          <w:lang w:val="ru-RU"/>
        </w:rPr>
        <w:t>Уколико је понуђач из земље потписнице споразума ЦЕФТА домаће порекло робе доказује Уверењем које је издала Привредна комора земље понуђача или писаном</w:t>
      </w:r>
      <w:proofErr w:type="gramStart"/>
      <w:r w:rsidRPr="00AC1636">
        <w:rPr>
          <w:rFonts w:ascii="Arial" w:hAnsi="Arial" w:cs="Arial"/>
          <w:sz w:val="22"/>
          <w:szCs w:val="22"/>
          <w:lang w:val="ru-RU"/>
        </w:rPr>
        <w:t xml:space="preserve"> И</w:t>
      </w:r>
      <w:proofErr w:type="gramEnd"/>
      <w:r w:rsidRPr="00AC1636">
        <w:rPr>
          <w:rFonts w:ascii="Arial" w:hAnsi="Arial" w:cs="Arial"/>
          <w:sz w:val="22"/>
          <w:szCs w:val="22"/>
          <w:lang w:val="ru-RU"/>
        </w:rPr>
        <w:t>зјавом датом под пуном кривичном и материјалном одговорношћу или Изјавом овереном пред судским или управним органом, нотаром или другим надлежним органом те државе.</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r>
      <w:r w:rsidRPr="004C3DF2">
        <w:rPr>
          <w:rFonts w:ascii="Arial" w:hAnsi="Arial" w:cs="Arial"/>
          <w:b/>
          <w:bCs/>
          <w:sz w:val="22"/>
          <w:szCs w:val="22"/>
          <w:lang w:val="sr-Cyrl-CS"/>
        </w:rPr>
        <w:t xml:space="preserve">  5.19.</w:t>
      </w:r>
      <w:r w:rsidRPr="004C3DF2">
        <w:rPr>
          <w:rFonts w:ascii="Arial" w:hAnsi="Arial" w:cs="Arial"/>
          <w:sz w:val="22"/>
          <w:szCs w:val="22"/>
          <w:lang w:val="sr-Cyrl-CS"/>
        </w:rPr>
        <w:t xml:space="preserve"> </w:t>
      </w:r>
      <w:r w:rsidRPr="004C3DF2">
        <w:rPr>
          <w:rFonts w:ascii="Arial" w:hAnsi="Arial" w:cs="Arial"/>
          <w:b/>
          <w:bCs/>
          <w:sz w:val="22"/>
          <w:szCs w:val="22"/>
          <w:lang w:val="sr-Cyrl-CS"/>
        </w:rPr>
        <w:t>Обавештење о начину и року подношења захтева за заштиту права понуђача:</w:t>
      </w: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sz w:val="22"/>
          <w:szCs w:val="22"/>
          <w:lang w:val="sr-Cyrl-CS"/>
        </w:rPr>
        <w:t>Захтев за заштиту права се подноси наручиоцу (</w:t>
      </w:r>
      <w:r w:rsidRPr="004C3DF2">
        <w:rPr>
          <w:rFonts w:ascii="Arial" w:hAnsi="Arial" w:cs="Arial"/>
          <w:b/>
          <w:sz w:val="22"/>
          <w:szCs w:val="22"/>
          <w:lang w:val="sr-Cyrl-CS"/>
        </w:rPr>
        <w:t xml:space="preserve">путем редовне поште или путем електронске поште на </w:t>
      </w:r>
      <w:r w:rsidRPr="004C3DF2">
        <w:rPr>
          <w:rFonts w:ascii="Arial" w:hAnsi="Arial" w:cs="Arial"/>
          <w:b/>
          <w:sz w:val="22"/>
          <w:szCs w:val="22"/>
          <w:lang w:val="sr-Latn-CS"/>
        </w:rPr>
        <w:t>e-mail</w:t>
      </w:r>
      <w:r w:rsidRPr="004C3DF2">
        <w:rPr>
          <w:rFonts w:ascii="Arial" w:hAnsi="Arial" w:cs="Arial"/>
          <w:b/>
          <w:sz w:val="22"/>
          <w:szCs w:val="22"/>
          <w:lang w:val="sr-Cyrl-CS"/>
        </w:rPr>
        <w:t xml:space="preserve">: </w:t>
      </w:r>
      <w:r w:rsidR="0028163B" w:rsidRPr="004C3DF2">
        <w:rPr>
          <w:rFonts w:ascii="Arial" w:hAnsi="Arial" w:cs="Arial"/>
          <w:b/>
          <w:sz w:val="22"/>
          <w:szCs w:val="22"/>
          <w:u w:val="single"/>
          <w:lang w:val="sr-Latn-CS"/>
        </w:rPr>
        <w:t>komunalac_vl@mts.rs</w:t>
      </w:r>
      <w:r w:rsidRPr="004C3DF2">
        <w:rPr>
          <w:rFonts w:ascii="Arial" w:hAnsi="Arial" w:cs="Arial"/>
          <w:b/>
          <w:sz w:val="22"/>
          <w:szCs w:val="22"/>
          <w:lang w:val="sr-Cyrl-CS"/>
        </w:rPr>
        <w:t xml:space="preserve"> тако да </w:t>
      </w:r>
      <w:r w:rsidRPr="004C3DF2">
        <w:rPr>
          <w:rFonts w:ascii="Arial" w:hAnsi="Arial" w:cs="Arial"/>
          <w:b/>
          <w:sz w:val="22"/>
          <w:szCs w:val="22"/>
          <w:lang w:val="sr-Latn-CS"/>
        </w:rPr>
        <w:t>e-mail</w:t>
      </w:r>
      <w:r w:rsidRPr="004C3DF2">
        <w:rPr>
          <w:rFonts w:ascii="Arial" w:hAnsi="Arial" w:cs="Arial"/>
          <w:b/>
          <w:sz w:val="22"/>
          <w:szCs w:val="22"/>
          <w:lang w:val="sr-Cyrl-CS"/>
        </w:rPr>
        <w:t xml:space="preserve"> стигн</w:t>
      </w:r>
      <w:r w:rsidRPr="004C3DF2">
        <w:rPr>
          <w:rFonts w:ascii="Arial" w:hAnsi="Arial" w:cs="Arial"/>
          <w:b/>
          <w:sz w:val="22"/>
          <w:szCs w:val="22"/>
          <w:lang w:val="sr-Latn-CS"/>
        </w:rPr>
        <w:t>e</w:t>
      </w:r>
      <w:r w:rsidRPr="004C3DF2">
        <w:rPr>
          <w:rFonts w:ascii="Arial" w:hAnsi="Arial" w:cs="Arial"/>
          <w:b/>
          <w:sz w:val="22"/>
          <w:szCs w:val="22"/>
          <w:lang w:val="sr-Cyrl-CS"/>
        </w:rPr>
        <w:t xml:space="preserve"> код наручиоца радним данима, у временском интервалу од 7 до 15 часова</w:t>
      </w:r>
      <w:r w:rsidRPr="004C3DF2">
        <w:rPr>
          <w:rFonts w:ascii="Arial" w:hAnsi="Arial" w:cs="Arial"/>
          <w:sz w:val="22"/>
          <w:szCs w:val="22"/>
          <w:lang w:val="sr-Cyrl-CS"/>
        </w:rPr>
        <w:t xml:space="preserve">), а копија се истовремено доставља Републичкој комисији за заштиту права у поступцима јавних набавки.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Подносилац захтева за заштиту права дужан је да на рачун буџета Републике Србије, Подносилац захтева за заштиту права дужан је да на рачун буџета Републике Србије, број рачуна: 840-</w:t>
      </w:r>
      <w:r w:rsidRPr="004C3DF2">
        <w:rPr>
          <w:rFonts w:ascii="Arial" w:hAnsi="Arial" w:cs="Arial"/>
          <w:sz w:val="22"/>
          <w:szCs w:val="22"/>
          <w:lang w:val="sr-Latn-CS"/>
        </w:rPr>
        <w:t>30678845-06</w:t>
      </w:r>
      <w:r w:rsidRPr="004C3DF2">
        <w:rPr>
          <w:rFonts w:ascii="Arial" w:hAnsi="Arial" w:cs="Arial"/>
          <w:sz w:val="22"/>
          <w:szCs w:val="22"/>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уплати таксу у </w:t>
      </w:r>
      <w:r w:rsidRPr="004C3DF2">
        <w:rPr>
          <w:rFonts w:ascii="Arial" w:hAnsi="Arial" w:cs="Arial"/>
          <w:sz w:val="22"/>
          <w:szCs w:val="22"/>
          <w:lang w:val="sr-Cyrl-BA"/>
        </w:rPr>
        <w:t xml:space="preserve">износу од </w:t>
      </w:r>
      <w:r w:rsidRPr="004C3DF2">
        <w:rPr>
          <w:rFonts w:ascii="Arial" w:hAnsi="Arial" w:cs="Arial"/>
          <w:b/>
          <w:sz w:val="22"/>
          <w:szCs w:val="22"/>
          <w:lang w:val="sr-Cyrl-CS"/>
        </w:rPr>
        <w:t>120</w:t>
      </w:r>
      <w:r w:rsidRPr="004C3DF2">
        <w:rPr>
          <w:rFonts w:ascii="Arial" w:hAnsi="Arial" w:cs="Arial"/>
          <w:b/>
          <w:sz w:val="22"/>
          <w:szCs w:val="22"/>
          <w:lang w:val="sr-Cyrl-BA"/>
        </w:rPr>
        <w:t>.000,00</w:t>
      </w:r>
      <w:r w:rsidRPr="004C3DF2">
        <w:rPr>
          <w:rFonts w:ascii="Arial" w:hAnsi="Arial" w:cs="Arial"/>
          <w:sz w:val="22"/>
          <w:szCs w:val="22"/>
          <w:lang w:val="sr-Cyrl-BA"/>
        </w:rPr>
        <w:t xml:space="preserve"> динара.</w:t>
      </w:r>
      <w:r w:rsidRPr="004C3DF2">
        <w:rPr>
          <w:rFonts w:ascii="Arial" w:hAnsi="Arial" w:cs="Arial"/>
          <w:sz w:val="22"/>
          <w:szCs w:val="22"/>
          <w:lang w:val="sr-Cyrl-CS"/>
        </w:rPr>
        <w:t xml:space="preserve"> </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Захтев за заштиту права садржи:</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назив и адресу подносиоца захтева и лице за контакт</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назив и адресу наручиоца</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податке о јавниј набавци која је предмет захтева, односно о одлуци наручиоца</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повреде прописа којима с уређује поступак јавне набавке</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чињенице и доказе којима се повреде доказују</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потврду о уплати таксе из члана 156. ЗЈН</w:t>
      </w:r>
    </w:p>
    <w:p w:rsidR="00242084" w:rsidRPr="004C3DF2" w:rsidRDefault="00242084">
      <w:pPr>
        <w:numPr>
          <w:ilvl w:val="0"/>
          <w:numId w:val="16"/>
        </w:numPr>
        <w:spacing w:line="240" w:lineRule="auto"/>
        <w:jc w:val="both"/>
        <w:rPr>
          <w:rFonts w:ascii="Arial" w:hAnsi="Arial" w:cs="Arial"/>
          <w:sz w:val="22"/>
          <w:szCs w:val="22"/>
          <w:lang w:val="sr-Cyrl-CS"/>
        </w:rPr>
      </w:pPr>
      <w:r w:rsidRPr="004C3DF2">
        <w:rPr>
          <w:rFonts w:ascii="Arial" w:hAnsi="Arial" w:cs="Arial"/>
          <w:sz w:val="22"/>
          <w:szCs w:val="22"/>
          <w:lang w:val="sr-Cyrl-CS"/>
        </w:rPr>
        <w:t>потпис подносиоца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CS"/>
        </w:rPr>
        <w:tab/>
        <w:t xml:space="preserve">Захтев за заштиту права </w:t>
      </w:r>
      <w:r w:rsidRPr="004C3DF2">
        <w:rPr>
          <w:rFonts w:ascii="Arial" w:hAnsi="Arial" w:cs="Arial"/>
          <w:sz w:val="22"/>
          <w:szCs w:val="22"/>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C3DF2">
        <w:rPr>
          <w:rFonts w:ascii="Arial" w:hAnsi="Arial" w:cs="Arial"/>
          <w:b/>
          <w:sz w:val="22"/>
          <w:szCs w:val="22"/>
          <w:lang w:val="sr-Cyrl-CS"/>
        </w:rPr>
        <w:t>7 (седам)</w:t>
      </w:r>
      <w:r w:rsidRPr="004C3DF2">
        <w:rPr>
          <w:rFonts w:ascii="Arial" w:hAnsi="Arial" w:cs="Arial"/>
          <w:sz w:val="22"/>
          <w:szCs w:val="22"/>
          <w:lang w:val="sr-Cyrl-CS"/>
        </w:rPr>
        <w:t xml:space="preserve"> дана </w:t>
      </w:r>
      <w:r w:rsidRPr="004C3DF2">
        <w:rPr>
          <w:rFonts w:ascii="Arial" w:hAnsi="Arial" w:cs="Arial"/>
          <w:sz w:val="22"/>
          <w:szCs w:val="22"/>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242084" w:rsidRPr="004C3DF2" w:rsidRDefault="00242084">
      <w:pPr>
        <w:spacing w:line="240" w:lineRule="auto"/>
        <w:ind w:firstLine="425"/>
        <w:jc w:val="both"/>
        <w:rPr>
          <w:rFonts w:ascii="Arial" w:hAnsi="Arial" w:cs="Arial"/>
          <w:sz w:val="22"/>
          <w:szCs w:val="22"/>
          <w:lang w:val="sr-Cyrl-BA"/>
        </w:rPr>
      </w:pPr>
      <w:r w:rsidRPr="004C3DF2">
        <w:rPr>
          <w:rFonts w:ascii="Arial" w:hAnsi="Arial" w:cs="Arial"/>
          <w:sz w:val="22"/>
          <w:szCs w:val="22"/>
          <w:lang w:val="sr-Cyrl-B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42084" w:rsidRPr="004C3DF2" w:rsidRDefault="00242084">
      <w:pPr>
        <w:spacing w:line="240" w:lineRule="auto"/>
        <w:jc w:val="both"/>
        <w:rPr>
          <w:rFonts w:ascii="Arial" w:hAnsi="Arial" w:cs="Arial"/>
          <w:sz w:val="22"/>
          <w:szCs w:val="22"/>
          <w:lang w:val="sr-Cyrl-BA"/>
        </w:rPr>
      </w:pPr>
      <w:r w:rsidRPr="004C3DF2">
        <w:rPr>
          <w:rFonts w:ascii="Arial" w:hAnsi="Arial" w:cs="Arial"/>
          <w:sz w:val="22"/>
          <w:szCs w:val="22"/>
          <w:lang w:val="sr-Cyrl-BA"/>
        </w:rPr>
        <w:tab/>
        <w:t xml:space="preserve">После доношења одлуке о закључењу оквирног споразума и/или одлуке  о обустави поступка, рок за подношење захтева за заштиту права је </w:t>
      </w:r>
      <w:r w:rsidRPr="004C3DF2">
        <w:rPr>
          <w:rFonts w:ascii="Arial" w:hAnsi="Arial" w:cs="Arial"/>
          <w:b/>
          <w:sz w:val="22"/>
          <w:szCs w:val="22"/>
          <w:lang w:val="sr-Cyrl-CS"/>
        </w:rPr>
        <w:t>10 (десет )</w:t>
      </w:r>
      <w:r w:rsidRPr="004C3DF2">
        <w:rPr>
          <w:rFonts w:ascii="Arial" w:hAnsi="Arial" w:cs="Arial"/>
          <w:sz w:val="22"/>
          <w:szCs w:val="22"/>
          <w:lang w:val="sr-Cyrl-BA"/>
        </w:rPr>
        <w:t xml:space="preserve"> дана од дана објављиваља одлуке на Порталу јавних набавки.</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ab/>
        <w:t xml:space="preserve"> </w:t>
      </w:r>
      <w:r w:rsidRPr="004C3DF2">
        <w:rPr>
          <w:rFonts w:ascii="Arial" w:hAnsi="Arial" w:cs="Arial"/>
          <w:sz w:val="22"/>
          <w:szCs w:val="22"/>
          <w:lang w:val="sr-Cyrl-CS"/>
        </w:rPr>
        <w:t>Захтев</w:t>
      </w:r>
      <w:r w:rsidRPr="004C3DF2">
        <w:rPr>
          <w:rFonts w:ascii="Arial" w:hAnsi="Arial" w:cs="Arial"/>
          <w:sz w:val="22"/>
          <w:szCs w:val="22"/>
          <w:lang w:val="sr-Cyrl-BA"/>
        </w:rPr>
        <w:t>ом</w:t>
      </w:r>
      <w:r w:rsidRPr="004C3DF2">
        <w:rPr>
          <w:rFonts w:ascii="Arial" w:hAnsi="Arial" w:cs="Arial"/>
          <w:sz w:val="22"/>
          <w:szCs w:val="22"/>
          <w:lang w:val="sr-Cyrl-CS"/>
        </w:rPr>
        <w:t xml:space="preserve"> за заштиту права </w:t>
      </w:r>
      <w:r w:rsidRPr="004C3DF2">
        <w:rPr>
          <w:rFonts w:ascii="Arial" w:hAnsi="Arial" w:cs="Arial"/>
          <w:sz w:val="22"/>
          <w:szCs w:val="22"/>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w:t>
      </w:r>
      <w:r w:rsidRPr="004C3DF2">
        <w:rPr>
          <w:rFonts w:ascii="Arial" w:hAnsi="Arial" w:cs="Arial"/>
          <w:sz w:val="22"/>
          <w:szCs w:val="22"/>
          <w:lang w:val="sr-Cyrl-BA"/>
        </w:rPr>
        <w:lastRenderedPageBreak/>
        <w:t xml:space="preserve">његово подношење пре истека рока за подношење захтева из члана </w:t>
      </w:r>
      <w:r w:rsidRPr="004C3DF2">
        <w:rPr>
          <w:rFonts w:ascii="Arial" w:hAnsi="Arial" w:cs="Arial"/>
          <w:sz w:val="22"/>
          <w:szCs w:val="22"/>
          <w:lang w:val="sr-Cyrl-CS"/>
        </w:rPr>
        <w:t>149. став 3. и 4.  Закона о јавним набавкама</w:t>
      </w:r>
      <w:r w:rsidRPr="004C3DF2">
        <w:rPr>
          <w:rFonts w:ascii="Arial" w:hAnsi="Arial" w:cs="Arial"/>
          <w:sz w:val="22"/>
          <w:szCs w:val="22"/>
          <w:lang w:val="sr-Cyrl-BA"/>
        </w:rPr>
        <w:t>, а подносилац захтева га није поднео пре истека тог рока.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sz w:val="22"/>
          <w:szCs w:val="22"/>
          <w:lang w:val="sr-Cyrl-CS"/>
        </w:rPr>
        <w:t>Захтев за заштиту права не задржава даље активности наручиоца у поступку јавне набавке у складу са одредбама члана 150 ЗЈН.</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4C3DF2">
        <w:rPr>
          <w:rFonts w:ascii="Arial" w:hAnsi="Arial" w:cs="Arial"/>
          <w:b/>
          <w:sz w:val="22"/>
          <w:szCs w:val="22"/>
          <w:lang w:val="sr-Cyrl-CS"/>
        </w:rPr>
        <w:t>2 (два) дана</w:t>
      </w:r>
      <w:r w:rsidRPr="004C3DF2">
        <w:rPr>
          <w:rFonts w:ascii="Arial" w:hAnsi="Arial" w:cs="Arial"/>
          <w:sz w:val="22"/>
          <w:szCs w:val="22"/>
          <w:lang w:val="sr-Cyrl-CS"/>
        </w:rPr>
        <w:t xml:space="preserve"> од дана пријема захтева за заштиту права.</w:t>
      </w:r>
    </w:p>
    <w:p w:rsidR="00242084" w:rsidRPr="004C3DF2" w:rsidRDefault="00242084">
      <w:pPr>
        <w:spacing w:line="240" w:lineRule="auto"/>
        <w:jc w:val="both"/>
        <w:rPr>
          <w:rFonts w:ascii="Arial" w:hAnsi="Arial" w:cs="Arial"/>
          <w:sz w:val="22"/>
          <w:szCs w:val="22"/>
          <w:lang w:val="sr-Cyrl-CS"/>
        </w:rPr>
      </w:pP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BA"/>
        </w:rPr>
        <w:tab/>
      </w:r>
      <w:r w:rsidRPr="004C3DF2">
        <w:rPr>
          <w:rFonts w:ascii="Arial" w:hAnsi="Arial" w:cs="Arial"/>
          <w:b/>
          <w:bCs/>
          <w:sz w:val="22"/>
          <w:szCs w:val="22"/>
          <w:lang w:val="sr-Cyrl-CS"/>
        </w:rPr>
        <w:t xml:space="preserve">5.20. Обавештење о року за закључење </w:t>
      </w:r>
      <w:r w:rsidR="00CD38E5" w:rsidRPr="004C3DF2">
        <w:rPr>
          <w:rFonts w:ascii="Arial" w:hAnsi="Arial" w:cs="Arial"/>
          <w:b/>
          <w:bCs/>
          <w:sz w:val="22"/>
          <w:szCs w:val="22"/>
          <w:lang w:val="sr-Cyrl-CS"/>
        </w:rPr>
        <w:t>уговора</w:t>
      </w:r>
      <w:r w:rsidRPr="004C3DF2">
        <w:rPr>
          <w:rFonts w:ascii="Arial" w:hAnsi="Arial" w:cs="Arial"/>
          <w:b/>
          <w:bCs/>
          <w:sz w:val="22"/>
          <w:szCs w:val="22"/>
          <w:lang w:val="sr-Cyrl-CS"/>
        </w:rPr>
        <w:t>:</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sz w:val="22"/>
          <w:szCs w:val="22"/>
          <w:lang w:val="sr-Cyrl-CS"/>
        </w:rPr>
        <w:tab/>
        <w:t xml:space="preserve">Наручилац ће </w:t>
      </w:r>
      <w:r w:rsidR="00CD38E5" w:rsidRPr="004C3DF2">
        <w:rPr>
          <w:rFonts w:ascii="Arial" w:hAnsi="Arial" w:cs="Arial"/>
          <w:sz w:val="22"/>
          <w:szCs w:val="22"/>
          <w:lang w:val="sr-Cyrl-CS"/>
        </w:rPr>
        <w:t>уговор  доставити  понуђачу који је изабран</w:t>
      </w:r>
      <w:r w:rsidRPr="004C3DF2">
        <w:rPr>
          <w:rFonts w:ascii="Arial" w:hAnsi="Arial" w:cs="Arial"/>
          <w:sz w:val="22"/>
          <w:szCs w:val="22"/>
          <w:lang w:val="sr-Cyrl-CS"/>
        </w:rPr>
        <w:t xml:space="preserve"> у року од </w:t>
      </w:r>
      <w:r w:rsidRPr="004C3DF2">
        <w:rPr>
          <w:rFonts w:ascii="Arial" w:hAnsi="Arial" w:cs="Arial"/>
          <w:b/>
          <w:sz w:val="22"/>
          <w:szCs w:val="22"/>
          <w:lang w:val="sr-Cyrl-CS"/>
        </w:rPr>
        <w:t xml:space="preserve">8 </w:t>
      </w:r>
      <w:r w:rsidRPr="004C3DF2">
        <w:rPr>
          <w:rFonts w:ascii="Arial" w:hAnsi="Arial" w:cs="Arial"/>
          <w:sz w:val="22"/>
          <w:szCs w:val="22"/>
          <w:lang w:val="sr-Cyrl-CS"/>
        </w:rPr>
        <w:t>дана од дана протека рока  за подношење захтева за заштиту права.</w:t>
      </w:r>
    </w:p>
    <w:p w:rsidR="00242084" w:rsidRPr="004C3DF2" w:rsidRDefault="00CD38E5">
      <w:pPr>
        <w:spacing w:line="240" w:lineRule="auto"/>
        <w:ind w:firstLine="425"/>
        <w:jc w:val="both"/>
        <w:rPr>
          <w:rFonts w:ascii="Arial" w:hAnsi="Arial" w:cs="Arial"/>
          <w:sz w:val="22"/>
          <w:szCs w:val="22"/>
          <w:lang w:val="sr-Cyrl-CS"/>
        </w:rPr>
      </w:pPr>
      <w:r w:rsidRPr="004C3DF2">
        <w:rPr>
          <w:rFonts w:ascii="Arial" w:hAnsi="Arial" w:cs="Arial"/>
          <w:sz w:val="22"/>
          <w:szCs w:val="22"/>
          <w:lang w:val="sr-Cyrl-CS"/>
        </w:rPr>
        <w:t>Уговор</w:t>
      </w:r>
      <w:r w:rsidR="00242084" w:rsidRPr="004C3DF2">
        <w:rPr>
          <w:rFonts w:ascii="Arial" w:hAnsi="Arial" w:cs="Arial"/>
          <w:sz w:val="22"/>
          <w:szCs w:val="22"/>
          <w:lang w:val="sr-Cyrl-CS"/>
        </w:rPr>
        <w:t xml:space="preserve"> се закључује на период од 12 (дванаест) месеци од дана потписивања.</w:t>
      </w: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sz w:val="22"/>
          <w:szCs w:val="22"/>
          <w:lang w:val="sr-Cyrl-CS"/>
        </w:rPr>
        <w:t xml:space="preserve">У случају да је поднета само једна понуда наручилац може закључити </w:t>
      </w:r>
      <w:r w:rsidR="00CD38E5" w:rsidRPr="004C3DF2">
        <w:rPr>
          <w:rFonts w:ascii="Arial" w:hAnsi="Arial" w:cs="Arial"/>
          <w:sz w:val="22"/>
          <w:szCs w:val="22"/>
          <w:lang w:val="sr-Cyrl-CS"/>
        </w:rPr>
        <w:t>уговор</w:t>
      </w:r>
      <w:r w:rsidRPr="004C3DF2">
        <w:rPr>
          <w:rFonts w:ascii="Arial" w:hAnsi="Arial" w:cs="Arial"/>
          <w:sz w:val="22"/>
          <w:szCs w:val="22"/>
          <w:lang w:val="sr-Cyrl-CS"/>
        </w:rPr>
        <w:t xml:space="preserve"> пре истека рока за подношење захтева за заштиту права, у складу са чланом 112. став 2. тачка 5) Закона о јавним набавкама.  </w:t>
      </w:r>
    </w:p>
    <w:p w:rsidR="00242084" w:rsidRPr="004C3DF2" w:rsidRDefault="00242084">
      <w:pPr>
        <w:spacing w:line="240" w:lineRule="auto"/>
        <w:ind w:firstLine="425"/>
        <w:jc w:val="both"/>
        <w:rPr>
          <w:rFonts w:ascii="Arial" w:hAnsi="Arial" w:cs="Arial"/>
          <w:sz w:val="22"/>
          <w:szCs w:val="22"/>
          <w:lang w:val="sr-Cyrl-CS"/>
        </w:rPr>
      </w:pPr>
      <w:r w:rsidRPr="004C3DF2">
        <w:rPr>
          <w:rFonts w:ascii="Arial" w:hAnsi="Arial" w:cs="Arial"/>
          <w:sz w:val="22"/>
          <w:szCs w:val="22"/>
          <w:lang w:val="sr-Cyrl-CS"/>
        </w:rPr>
        <w:t xml:space="preserve">Понуђач је дужан да потписан и оверен </w:t>
      </w:r>
      <w:r w:rsidR="00CD38E5" w:rsidRPr="004C3DF2">
        <w:rPr>
          <w:rFonts w:ascii="Arial" w:hAnsi="Arial" w:cs="Arial"/>
          <w:sz w:val="22"/>
          <w:szCs w:val="22"/>
          <w:lang w:val="sr-Cyrl-CS"/>
        </w:rPr>
        <w:t>уговор</w:t>
      </w:r>
      <w:r w:rsidRPr="004C3DF2">
        <w:rPr>
          <w:rFonts w:ascii="Arial" w:hAnsi="Arial" w:cs="Arial"/>
          <w:sz w:val="22"/>
          <w:szCs w:val="22"/>
          <w:lang w:val="sr-Cyrl-CS"/>
        </w:rPr>
        <w:t xml:space="preserve">, уз потребну пратећу документацију (средство финансијског обезбеђења, овлашћење за исто...) достави наручиоцу у року од </w:t>
      </w:r>
      <w:r w:rsidRPr="004C3DF2">
        <w:rPr>
          <w:rFonts w:ascii="Arial" w:hAnsi="Arial" w:cs="Arial"/>
          <w:b/>
          <w:sz w:val="22"/>
          <w:szCs w:val="22"/>
          <w:lang w:val="sr-Cyrl-CS"/>
        </w:rPr>
        <w:t xml:space="preserve">8 </w:t>
      </w:r>
      <w:r w:rsidRPr="004C3DF2">
        <w:rPr>
          <w:rFonts w:ascii="Arial" w:hAnsi="Arial" w:cs="Arial"/>
          <w:sz w:val="22"/>
          <w:szCs w:val="22"/>
          <w:lang w:val="sr-Cyrl-CS"/>
        </w:rPr>
        <w:t>дана од дана пријема уговора од стране наручиоца.</w:t>
      </w:r>
    </w:p>
    <w:p w:rsidR="00242084" w:rsidRPr="004C3DF2" w:rsidRDefault="00242084">
      <w:pPr>
        <w:spacing w:line="240" w:lineRule="auto"/>
        <w:ind w:firstLine="425"/>
        <w:jc w:val="both"/>
        <w:rPr>
          <w:rFonts w:ascii="Arial" w:hAnsi="Arial" w:cs="Arial"/>
          <w:b/>
          <w:bCs/>
          <w:i/>
          <w:iCs/>
          <w:sz w:val="24"/>
          <w:lang w:val="sr-Latn-CS"/>
        </w:rPr>
      </w:pPr>
      <w:r w:rsidRPr="004C3DF2">
        <w:rPr>
          <w:rFonts w:ascii="Arial" w:hAnsi="Arial" w:cs="Arial"/>
          <w:sz w:val="22"/>
          <w:szCs w:val="22"/>
          <w:lang w:val="sr-Cyrl-CS"/>
        </w:rPr>
        <w:t xml:space="preserve">Уколико изабрани понуђач одбије да закључи </w:t>
      </w:r>
      <w:r w:rsidR="00CD38E5" w:rsidRPr="004C3DF2">
        <w:rPr>
          <w:rFonts w:ascii="Arial" w:hAnsi="Arial" w:cs="Arial"/>
          <w:sz w:val="22"/>
          <w:szCs w:val="22"/>
          <w:lang w:val="sr-Cyrl-CS"/>
        </w:rPr>
        <w:t>уговор</w:t>
      </w:r>
      <w:r w:rsidRPr="004C3DF2">
        <w:rPr>
          <w:rFonts w:ascii="Arial" w:hAnsi="Arial" w:cs="Arial"/>
          <w:sz w:val="22"/>
          <w:szCs w:val="22"/>
          <w:lang w:val="sr-Cyrl-CS"/>
        </w:rPr>
        <w:t xml:space="preserve">, односно не достави средство обезбеђења за добро извршење посла, приступиће се заључивању </w:t>
      </w:r>
      <w:r w:rsidR="00CD38E5" w:rsidRPr="004C3DF2">
        <w:rPr>
          <w:rFonts w:ascii="Arial" w:hAnsi="Arial" w:cs="Arial"/>
          <w:sz w:val="22"/>
          <w:szCs w:val="22"/>
          <w:lang w:val="sr-Cyrl-CS"/>
        </w:rPr>
        <w:t xml:space="preserve">уговора </w:t>
      </w:r>
      <w:r w:rsidRPr="004C3DF2">
        <w:rPr>
          <w:rFonts w:ascii="Arial" w:hAnsi="Arial" w:cs="Arial"/>
          <w:sz w:val="22"/>
          <w:szCs w:val="22"/>
          <w:lang w:val="sr-Cyrl-CS"/>
        </w:rPr>
        <w:t xml:space="preserve"> са првим следећим најповољнијим понуђачем.  </w:t>
      </w:r>
    </w:p>
    <w:p w:rsidR="00242084" w:rsidRPr="004C3DF2" w:rsidRDefault="00242084">
      <w:pPr>
        <w:spacing w:before="120" w:line="320" w:lineRule="atLeast"/>
        <w:jc w:val="center"/>
        <w:rPr>
          <w:rFonts w:ascii="Arial" w:hAnsi="Arial" w:cs="Arial"/>
          <w:b/>
          <w:bCs/>
          <w:i/>
          <w:iCs/>
          <w:sz w:val="24"/>
          <w:lang w:val="sr-Latn-CS"/>
        </w:rPr>
      </w:pPr>
    </w:p>
    <w:p w:rsidR="00242084" w:rsidRPr="004C3DF2" w:rsidRDefault="00242084">
      <w:pPr>
        <w:spacing w:before="120" w:line="320" w:lineRule="atLeast"/>
        <w:jc w:val="center"/>
        <w:rPr>
          <w:rFonts w:ascii="Arial" w:hAnsi="Arial" w:cs="Arial"/>
          <w:b/>
          <w:bCs/>
          <w:i/>
          <w:iCs/>
          <w:sz w:val="24"/>
          <w:lang w:val="sr-Latn-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242084" w:rsidRPr="004C3DF2" w:rsidRDefault="00242084">
      <w:pPr>
        <w:spacing w:before="120" w:line="320" w:lineRule="atLeast"/>
        <w:jc w:val="center"/>
        <w:rPr>
          <w:rFonts w:ascii="Arial" w:hAnsi="Arial" w:cs="Arial"/>
          <w:b/>
          <w:bCs/>
          <w:i/>
          <w:iCs/>
          <w:sz w:val="24"/>
          <w:lang w:val="sr-Cyrl-CS"/>
        </w:rPr>
      </w:pPr>
    </w:p>
    <w:p w:rsidR="00BA52A7" w:rsidRPr="00AC1636" w:rsidRDefault="00BA52A7" w:rsidP="00944AD3">
      <w:pPr>
        <w:spacing w:before="120" w:line="320" w:lineRule="atLeast"/>
        <w:rPr>
          <w:rFonts w:ascii="Arial" w:hAnsi="Arial" w:cs="Arial"/>
          <w:b/>
          <w:bCs/>
          <w:i/>
          <w:iCs/>
          <w:sz w:val="24"/>
          <w:lang w:val="ru-RU"/>
        </w:rPr>
      </w:pPr>
    </w:p>
    <w:p w:rsidR="00242084" w:rsidRPr="004C3DF2" w:rsidRDefault="00451FEF">
      <w:pPr>
        <w:spacing w:before="120" w:line="320" w:lineRule="atLeast"/>
        <w:jc w:val="center"/>
        <w:rPr>
          <w:rFonts w:ascii="Arial" w:hAnsi="Arial" w:cs="Arial"/>
          <w:sz w:val="24"/>
          <w:lang w:val="sr-Cyrl-BA"/>
        </w:rPr>
      </w:pPr>
      <w:r w:rsidRPr="004C3DF2">
        <w:rPr>
          <w:rFonts w:ascii="Arial" w:hAnsi="Arial" w:cs="Arial"/>
          <w:b/>
          <w:bCs/>
          <w:i/>
          <w:iCs/>
          <w:sz w:val="24"/>
          <w:lang w:val="sr-Cyrl-CS"/>
        </w:rPr>
        <w:t xml:space="preserve">6.ОБРАСЦИ </w:t>
      </w:r>
      <w:r w:rsidR="00242084" w:rsidRPr="004C3DF2">
        <w:rPr>
          <w:rFonts w:ascii="Arial" w:hAnsi="Arial" w:cs="Arial"/>
          <w:b/>
          <w:bCs/>
          <w:i/>
          <w:iCs/>
          <w:sz w:val="24"/>
          <w:lang w:val="sr-Cyrl-CS"/>
        </w:rPr>
        <w:t>И МОДЕЛ УГОВОРА</w:t>
      </w:r>
    </w:p>
    <w:p w:rsidR="00242084" w:rsidRPr="004C3DF2" w:rsidRDefault="00242084">
      <w:pPr>
        <w:spacing w:before="120" w:line="320" w:lineRule="atLeast"/>
        <w:jc w:val="both"/>
        <w:rPr>
          <w:rFonts w:ascii="Arial" w:hAnsi="Arial" w:cs="Arial"/>
          <w:sz w:val="24"/>
          <w:lang w:val="sr-Cyrl-BA"/>
        </w:rPr>
      </w:pPr>
    </w:p>
    <w:p w:rsidR="00242084" w:rsidRPr="004C3DF2" w:rsidRDefault="00242084">
      <w:pPr>
        <w:jc w:val="both"/>
        <w:rPr>
          <w:rFonts w:ascii="Arial" w:hAnsi="Arial" w:cs="Arial"/>
          <w:sz w:val="24"/>
          <w:szCs w:val="24"/>
          <w:lang w:val="sr-Cyrl-CS"/>
        </w:rPr>
      </w:pPr>
      <w:r w:rsidRPr="004C3DF2">
        <w:rPr>
          <w:rFonts w:ascii="Arial" w:hAnsi="Arial" w:cs="Arial"/>
          <w:b/>
          <w:sz w:val="24"/>
          <w:szCs w:val="24"/>
          <w:lang w:val="sr-Cyrl-CS"/>
        </w:rPr>
        <w:t>О</w:t>
      </w:r>
      <w:r w:rsidRPr="004C3DF2">
        <w:rPr>
          <w:rFonts w:ascii="Arial" w:hAnsi="Arial" w:cs="Arial"/>
          <w:b/>
          <w:sz w:val="24"/>
          <w:szCs w:val="24"/>
          <w:lang w:val="sr-Cyrl-BA"/>
        </w:rPr>
        <w:t xml:space="preserve">бразац </w:t>
      </w:r>
      <w:r w:rsidRPr="004C3DF2">
        <w:rPr>
          <w:rFonts w:ascii="Arial" w:hAnsi="Arial" w:cs="Arial"/>
          <w:b/>
          <w:sz w:val="24"/>
          <w:szCs w:val="24"/>
          <w:lang w:val="sr-Cyrl-CS"/>
        </w:rPr>
        <w:t xml:space="preserve">1 </w:t>
      </w:r>
    </w:p>
    <w:p w:rsidR="00242084" w:rsidRPr="004C3DF2" w:rsidRDefault="00242084">
      <w:pPr>
        <w:jc w:val="both"/>
        <w:rPr>
          <w:rFonts w:ascii="Arial" w:hAnsi="Arial" w:cs="Arial"/>
          <w:sz w:val="24"/>
          <w:szCs w:val="24"/>
          <w:lang w:val="sr-Cyrl-CS"/>
        </w:rPr>
      </w:pPr>
    </w:p>
    <w:p w:rsidR="00242084" w:rsidRPr="004C3DF2" w:rsidRDefault="00242084">
      <w:pPr>
        <w:jc w:val="center"/>
        <w:rPr>
          <w:rFonts w:ascii="Arial" w:hAnsi="Arial" w:cs="Arial"/>
          <w:b/>
          <w:bCs/>
          <w:sz w:val="24"/>
          <w:szCs w:val="24"/>
          <w:lang w:val="sr-Cyrl-CS"/>
        </w:rPr>
      </w:pPr>
      <w:r w:rsidRPr="004C3DF2">
        <w:rPr>
          <w:rFonts w:ascii="Arial" w:hAnsi="Arial" w:cs="Arial"/>
          <w:b/>
          <w:bCs/>
          <w:sz w:val="24"/>
          <w:szCs w:val="24"/>
          <w:lang w:val="sr-Cyrl-CS"/>
        </w:rPr>
        <w:t>ПОДАЦИ О ПОНУЂАЧУ</w:t>
      </w:r>
    </w:p>
    <w:p w:rsidR="00242084" w:rsidRPr="004C3DF2" w:rsidRDefault="00242084">
      <w:pPr>
        <w:jc w:val="center"/>
        <w:rPr>
          <w:rFonts w:ascii="Arial" w:hAnsi="Arial" w:cs="Arial"/>
          <w:b/>
          <w:bCs/>
          <w:sz w:val="24"/>
          <w:szCs w:val="24"/>
          <w:lang w:val="sr-Cyrl-CS"/>
        </w:rPr>
      </w:pPr>
    </w:p>
    <w:p w:rsidR="00944AD3" w:rsidRPr="004C3DF2" w:rsidRDefault="00944AD3" w:rsidP="00944AD3">
      <w:pPr>
        <w:pStyle w:val="ListParagraph"/>
        <w:numPr>
          <w:ilvl w:val="0"/>
          <w:numId w:val="19"/>
        </w:numPr>
        <w:rPr>
          <w:rFonts w:ascii="Arial" w:hAnsi="Arial" w:cs="Arial"/>
          <w:b/>
          <w:sz w:val="22"/>
          <w:szCs w:val="22"/>
          <w:lang w:val="sr-Cyrl-BA"/>
        </w:rPr>
      </w:pPr>
      <w:r w:rsidRPr="004C3DF2">
        <w:rPr>
          <w:rFonts w:ascii="Arial" w:hAnsi="Arial" w:cs="Arial"/>
          <w:b/>
          <w:sz w:val="22"/>
          <w:szCs w:val="22"/>
          <w:lang w:val="sr-Cyrl-BA"/>
        </w:rPr>
        <w:t>КОЈИ НАСТУПА САМОСТАЛНО</w:t>
      </w:r>
    </w:p>
    <w:p w:rsidR="00944AD3" w:rsidRPr="004C3DF2" w:rsidRDefault="00944AD3" w:rsidP="00944AD3">
      <w:pPr>
        <w:numPr>
          <w:ilvl w:val="0"/>
          <w:numId w:val="19"/>
        </w:numPr>
        <w:rPr>
          <w:rFonts w:ascii="Arial" w:hAnsi="Arial" w:cs="Arial"/>
          <w:b/>
          <w:sz w:val="22"/>
          <w:szCs w:val="22"/>
          <w:lang w:val="sr-Cyrl-BA"/>
        </w:rPr>
      </w:pPr>
      <w:r w:rsidRPr="004C3DF2">
        <w:rPr>
          <w:rFonts w:ascii="Arial" w:hAnsi="Arial" w:cs="Arial"/>
          <w:b/>
          <w:sz w:val="22"/>
          <w:szCs w:val="22"/>
          <w:lang w:val="sr-Cyrl-BA"/>
        </w:rPr>
        <w:t>КОЈИ НАСТУПА СА ПОДИЗВОЂАЧИМА</w:t>
      </w:r>
    </w:p>
    <w:p w:rsidR="00944AD3" w:rsidRPr="004C3DF2" w:rsidRDefault="00944AD3" w:rsidP="00944AD3">
      <w:pPr>
        <w:pStyle w:val="ListParagraph"/>
        <w:numPr>
          <w:ilvl w:val="0"/>
          <w:numId w:val="19"/>
        </w:numPr>
        <w:rPr>
          <w:rFonts w:ascii="Arial" w:hAnsi="Arial" w:cs="Arial"/>
          <w:b/>
          <w:sz w:val="22"/>
          <w:szCs w:val="22"/>
          <w:lang w:val="sr-Cyrl-BA"/>
        </w:rPr>
      </w:pPr>
      <w:r w:rsidRPr="004C3DF2">
        <w:rPr>
          <w:rFonts w:ascii="Arial" w:hAnsi="Arial" w:cs="Arial"/>
          <w:b/>
          <w:sz w:val="22"/>
          <w:szCs w:val="22"/>
          <w:lang w:val="sr-Cyrl-BA"/>
        </w:rPr>
        <w:t>ОВЛАШЋЕНОГ ЧЛАНА ГРУПЕ ПОНУЂАЧА</w:t>
      </w:r>
    </w:p>
    <w:p w:rsidR="00242084" w:rsidRPr="004C3DF2" w:rsidRDefault="00242084" w:rsidP="00944AD3">
      <w:pPr>
        <w:jc w:val="center"/>
        <w:rPr>
          <w:rFonts w:ascii="Arial" w:hAnsi="Arial" w:cs="Arial"/>
          <w:sz w:val="24"/>
          <w:szCs w:val="24"/>
          <w:lang w:val="sr-Cyrl-CS"/>
        </w:rPr>
      </w:pPr>
      <w:r w:rsidRPr="004C3DF2">
        <w:rPr>
          <w:rFonts w:ascii="Arial" w:hAnsi="Arial" w:cs="Arial"/>
          <w:sz w:val="22"/>
          <w:szCs w:val="22"/>
          <w:lang w:val="sr-Cyrl-BA"/>
        </w:rPr>
        <w:t>(заокружити)</w:t>
      </w:r>
    </w:p>
    <w:p w:rsidR="00242084" w:rsidRPr="004C3DF2" w:rsidRDefault="00242084" w:rsidP="00944AD3">
      <w:pP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tbl>
      <w:tblPr>
        <w:tblW w:w="0" w:type="auto"/>
        <w:tblInd w:w="74" w:type="dxa"/>
        <w:tblLayout w:type="fixed"/>
        <w:tblLook w:val="0000" w:firstRow="0" w:lastRow="0" w:firstColumn="0" w:lastColumn="0" w:noHBand="0" w:noVBand="0"/>
      </w:tblPr>
      <w:tblGrid>
        <w:gridCol w:w="4664"/>
        <w:gridCol w:w="4878"/>
      </w:tblGrid>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НАЗИВ ПОНУЂАЧА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СЕДИШТЕ ПОНУЂАЧА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АДРЕСА СЕДИШТА ПОНУЂАЧА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МАТИЧНИ БРОЈ</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П</w:t>
            </w:r>
            <w:r w:rsidRPr="004C3DF2">
              <w:rPr>
                <w:rFonts w:ascii="Arial" w:hAnsi="Arial" w:cs="Arial"/>
                <w:b/>
                <w:bCs/>
                <w:sz w:val="22"/>
                <w:szCs w:val="22"/>
                <w:lang w:val="sr-Cyrl-BA"/>
              </w:rPr>
              <w:t>ИБ</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РАЧУН</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BA"/>
              </w:rPr>
              <w:t>ОДГОВОРНО ЛИЦЕ - директор</w:t>
            </w:r>
            <w:r w:rsidRPr="004C3DF2">
              <w:rPr>
                <w:rFonts w:ascii="Arial" w:hAnsi="Arial" w:cs="Arial"/>
                <w:b/>
                <w:bCs/>
                <w:sz w:val="22"/>
                <w:szCs w:val="22"/>
                <w:lang w:val="sr-Cyrl-CS"/>
              </w:rPr>
              <w:t xml:space="preserve">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 xml:space="preserve">ОСОБА ЗА КОНТАКТ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ТЕЛЕФОН</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BA"/>
              </w:rPr>
              <w:t>ТЕЛЕФАКС</w:t>
            </w:r>
            <w:r w:rsidRPr="004C3DF2">
              <w:rPr>
                <w:rFonts w:ascii="Arial" w:hAnsi="Arial" w:cs="Arial"/>
                <w:b/>
                <w:bCs/>
                <w:sz w:val="22"/>
                <w:szCs w:val="22"/>
                <w:lang w:val="sr-Cyrl-CS"/>
              </w:rPr>
              <w:t xml:space="preserve">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napToGrid w:val="0"/>
              <w:rPr>
                <w:rFonts w:ascii="Arial" w:hAnsi="Arial" w:cs="Arial"/>
                <w:b/>
                <w:bCs/>
                <w:sz w:val="22"/>
                <w:szCs w:val="22"/>
                <w:lang w:val="sr-Cyrl-CS"/>
              </w:rPr>
            </w:pPr>
          </w:p>
          <w:p w:rsidR="00242084" w:rsidRPr="004C3DF2" w:rsidRDefault="00242084">
            <w:pPr>
              <w:rPr>
                <w:rFonts w:ascii="Arial" w:hAnsi="Arial" w:cs="Arial"/>
                <w:sz w:val="24"/>
                <w:szCs w:val="24"/>
                <w:lang w:val="sr-Cyrl-CS"/>
              </w:rPr>
            </w:pPr>
            <w:r w:rsidRPr="004C3DF2">
              <w:rPr>
                <w:rFonts w:ascii="Arial" w:hAnsi="Arial" w:cs="Arial"/>
                <w:b/>
                <w:bCs/>
                <w:sz w:val="22"/>
                <w:szCs w:val="22"/>
                <w:lang w:val="sr-Cyrl-CS"/>
              </w:rPr>
              <w:t>ЕЛЕКТРОНСКА ПОШТА (</w:t>
            </w:r>
            <w:r w:rsidRPr="004C3DF2">
              <w:rPr>
                <w:rFonts w:ascii="Arial" w:hAnsi="Arial" w:cs="Arial"/>
                <w:b/>
                <w:bCs/>
                <w:sz w:val="22"/>
                <w:szCs w:val="22"/>
                <w:lang w:val="sr-Latn-CS"/>
              </w:rPr>
              <w:t>e-mail)</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bl>
    <w:p w:rsidR="00242084" w:rsidRPr="004C3DF2" w:rsidRDefault="00242084">
      <w:pPr>
        <w:jc w:val="center"/>
      </w:pP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___________________</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П О Н У Ђ А Ч </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 xml:space="preserve">    Место и датум </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Име и презиме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BA"/>
        </w:rPr>
        <w:t>М.П.</w:t>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Потпис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center"/>
        <w:rPr>
          <w:rFonts w:ascii="Arial" w:hAnsi="Arial" w:cs="Arial"/>
          <w:sz w:val="24"/>
          <w:szCs w:val="24"/>
          <w:lang w:val="sr-Latn-CS"/>
        </w:rPr>
      </w:pPr>
    </w:p>
    <w:p w:rsidR="00242084" w:rsidRPr="004C3DF2" w:rsidRDefault="00242084">
      <w:pPr>
        <w:jc w:val="both"/>
        <w:rPr>
          <w:rFonts w:ascii="Arial" w:hAnsi="Arial" w:cs="Arial"/>
          <w:b/>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b/>
          <w:sz w:val="24"/>
          <w:szCs w:val="24"/>
          <w:lang w:val="sr-Cyrl-CS"/>
        </w:rPr>
        <w:t>О</w:t>
      </w:r>
      <w:r w:rsidRPr="004C3DF2">
        <w:rPr>
          <w:rFonts w:ascii="Arial" w:hAnsi="Arial" w:cs="Arial"/>
          <w:b/>
          <w:sz w:val="24"/>
          <w:szCs w:val="24"/>
          <w:lang w:val="sr-Cyrl-BA"/>
        </w:rPr>
        <w:t>бразац 2</w:t>
      </w:r>
      <w:r w:rsidRPr="004C3DF2">
        <w:rPr>
          <w:rFonts w:ascii="Arial" w:hAnsi="Arial" w:cs="Arial"/>
          <w:b/>
          <w:sz w:val="24"/>
          <w:szCs w:val="24"/>
          <w:lang w:val="sr-Cyrl-CS"/>
        </w:rPr>
        <w:t xml:space="preserve"> </w:t>
      </w:r>
    </w:p>
    <w:p w:rsidR="00242084" w:rsidRPr="004C3DF2" w:rsidRDefault="00242084">
      <w:pPr>
        <w:jc w:val="both"/>
        <w:rPr>
          <w:rFonts w:ascii="Arial" w:hAnsi="Arial" w:cs="Arial"/>
          <w:sz w:val="24"/>
          <w:szCs w:val="24"/>
          <w:lang w:val="sr-Cyrl-CS"/>
        </w:rPr>
      </w:pPr>
    </w:p>
    <w:p w:rsidR="00242084" w:rsidRPr="004C3DF2" w:rsidRDefault="00242084">
      <w:pPr>
        <w:jc w:val="center"/>
        <w:rPr>
          <w:rFonts w:ascii="Arial" w:hAnsi="Arial" w:cs="Arial"/>
          <w:b/>
          <w:bCs/>
          <w:sz w:val="24"/>
          <w:szCs w:val="24"/>
          <w:lang w:val="sr-Cyrl-BA"/>
        </w:rPr>
      </w:pPr>
      <w:r w:rsidRPr="004C3DF2">
        <w:rPr>
          <w:rFonts w:ascii="Arial" w:hAnsi="Arial" w:cs="Arial"/>
          <w:b/>
          <w:bCs/>
          <w:sz w:val="24"/>
          <w:szCs w:val="24"/>
          <w:lang w:val="sr-Cyrl-BA"/>
        </w:rPr>
        <w:t xml:space="preserve">ИЗЈАВА </w:t>
      </w:r>
      <w:r w:rsidRPr="004C3DF2">
        <w:rPr>
          <w:rFonts w:ascii="Arial" w:hAnsi="Arial" w:cs="Arial"/>
          <w:b/>
          <w:bCs/>
          <w:sz w:val="24"/>
          <w:szCs w:val="24"/>
          <w:lang w:val="sr-Cyrl-CS"/>
        </w:rPr>
        <w:t>ПОНУЂАЧ</w:t>
      </w:r>
      <w:r w:rsidRPr="004C3DF2">
        <w:rPr>
          <w:rFonts w:ascii="Arial" w:hAnsi="Arial" w:cs="Arial"/>
          <w:b/>
          <w:bCs/>
          <w:sz w:val="24"/>
          <w:szCs w:val="24"/>
          <w:lang w:val="sr-Cyrl-BA"/>
        </w:rPr>
        <w:t>А О ЛИЦУ ОВЛАШЋЕНОМ ЗА САСТАВЉАЊЕ И ПОТПИСИВАЊЕ ПОНУДЕ</w:t>
      </w:r>
    </w:p>
    <w:p w:rsidR="00242084" w:rsidRPr="004C3DF2" w:rsidRDefault="00242084">
      <w:pPr>
        <w:jc w:val="center"/>
        <w:rPr>
          <w:rFonts w:ascii="Arial" w:hAnsi="Arial" w:cs="Arial"/>
          <w:b/>
          <w:bCs/>
          <w:sz w:val="24"/>
          <w:szCs w:val="24"/>
          <w:lang w:val="sr-Cyrl-BA"/>
        </w:rPr>
      </w:pPr>
    </w:p>
    <w:p w:rsidR="00242084" w:rsidRPr="004C3DF2" w:rsidRDefault="00242084">
      <w:pPr>
        <w:jc w:val="center"/>
        <w:rPr>
          <w:rFonts w:ascii="Arial" w:hAnsi="Arial" w:cs="Arial"/>
          <w:b/>
          <w:bCs/>
          <w:sz w:val="24"/>
          <w:szCs w:val="24"/>
          <w:lang w:val="sr-Cyrl-CS"/>
        </w:rPr>
      </w:pPr>
    </w:p>
    <w:p w:rsidR="00242084" w:rsidRPr="004C3DF2" w:rsidRDefault="00242084" w:rsidP="00944AD3">
      <w:pPr>
        <w:numPr>
          <w:ilvl w:val="0"/>
          <w:numId w:val="11"/>
        </w:numPr>
        <w:rPr>
          <w:rFonts w:ascii="Arial" w:hAnsi="Arial" w:cs="Arial"/>
          <w:b/>
          <w:sz w:val="22"/>
          <w:szCs w:val="22"/>
          <w:lang w:val="sr-Cyrl-BA"/>
        </w:rPr>
      </w:pPr>
      <w:r w:rsidRPr="004C3DF2">
        <w:rPr>
          <w:rFonts w:ascii="Arial" w:hAnsi="Arial" w:cs="Arial"/>
          <w:b/>
          <w:sz w:val="22"/>
          <w:szCs w:val="22"/>
          <w:lang w:val="sr-Cyrl-BA"/>
        </w:rPr>
        <w:t>КОЈИ НАСТУПА САМОСТАЛНО</w:t>
      </w:r>
    </w:p>
    <w:p w:rsidR="00242084" w:rsidRPr="004C3DF2" w:rsidRDefault="00242084" w:rsidP="00944AD3">
      <w:pPr>
        <w:numPr>
          <w:ilvl w:val="0"/>
          <w:numId w:val="11"/>
        </w:numPr>
        <w:rPr>
          <w:rFonts w:ascii="Arial" w:hAnsi="Arial" w:cs="Arial"/>
          <w:b/>
          <w:sz w:val="22"/>
          <w:szCs w:val="22"/>
          <w:lang w:val="sr-Cyrl-BA"/>
        </w:rPr>
      </w:pPr>
      <w:r w:rsidRPr="004C3DF2">
        <w:rPr>
          <w:rFonts w:ascii="Arial" w:hAnsi="Arial" w:cs="Arial"/>
          <w:b/>
          <w:sz w:val="22"/>
          <w:szCs w:val="22"/>
          <w:lang w:val="sr-Cyrl-BA"/>
        </w:rPr>
        <w:t>КОЈИ НАСТУПА СА ПОДИЗВОЂАЧИМА</w:t>
      </w:r>
    </w:p>
    <w:p w:rsidR="00242084" w:rsidRPr="004C3DF2" w:rsidRDefault="00242084" w:rsidP="00944AD3">
      <w:pPr>
        <w:numPr>
          <w:ilvl w:val="0"/>
          <w:numId w:val="11"/>
        </w:numPr>
        <w:rPr>
          <w:rFonts w:ascii="Arial" w:hAnsi="Arial" w:cs="Arial"/>
          <w:sz w:val="22"/>
          <w:szCs w:val="22"/>
          <w:lang w:val="sr-Cyrl-BA"/>
        </w:rPr>
      </w:pPr>
      <w:r w:rsidRPr="004C3DF2">
        <w:rPr>
          <w:rFonts w:ascii="Arial" w:hAnsi="Arial" w:cs="Arial"/>
          <w:b/>
          <w:sz w:val="22"/>
          <w:szCs w:val="22"/>
          <w:lang w:val="sr-Cyrl-BA"/>
        </w:rPr>
        <w:t>ОВЛАШЋЕНОГ ЧЛАНА ГРУПЕ ПОНУЂАЧА</w:t>
      </w:r>
    </w:p>
    <w:p w:rsidR="00242084" w:rsidRPr="004C3DF2" w:rsidRDefault="00242084">
      <w:pPr>
        <w:jc w:val="center"/>
        <w:rPr>
          <w:rFonts w:ascii="Arial" w:hAnsi="Arial" w:cs="Arial"/>
          <w:sz w:val="24"/>
          <w:szCs w:val="24"/>
          <w:lang w:val="sr-Cyrl-CS"/>
        </w:rPr>
      </w:pPr>
      <w:r w:rsidRPr="004C3DF2">
        <w:rPr>
          <w:rFonts w:ascii="Arial" w:hAnsi="Arial" w:cs="Arial"/>
          <w:sz w:val="22"/>
          <w:szCs w:val="22"/>
          <w:lang w:val="sr-Cyrl-BA"/>
        </w:rPr>
        <w:t>(заокружити)</w:t>
      </w:r>
    </w:p>
    <w:p w:rsidR="00242084" w:rsidRPr="004C3DF2" w:rsidRDefault="00242084">
      <w:pPr>
        <w:snapToGrid w:val="0"/>
        <w:spacing w:before="120" w:line="320" w:lineRule="atLeast"/>
        <w:jc w:val="center"/>
        <w:rPr>
          <w:rFonts w:ascii="Arial" w:hAnsi="Arial" w:cs="Arial"/>
          <w:sz w:val="24"/>
          <w:szCs w:val="24"/>
          <w:lang w:val="sr-Cyrl-CS"/>
        </w:rPr>
      </w:pPr>
    </w:p>
    <w:p w:rsidR="00242084" w:rsidRPr="004C3DF2" w:rsidRDefault="00242084">
      <w:pPr>
        <w:snapToGrid w:val="0"/>
        <w:spacing w:before="120" w:line="320" w:lineRule="atLeast"/>
        <w:jc w:val="both"/>
        <w:rPr>
          <w:rFonts w:ascii="Arial" w:hAnsi="Arial" w:cs="Arial"/>
          <w:b/>
          <w:sz w:val="22"/>
          <w:szCs w:val="22"/>
          <w:lang w:val="sr-Cyrl-CS"/>
        </w:rPr>
      </w:pPr>
      <w:r w:rsidRPr="004C3DF2">
        <w:rPr>
          <w:rFonts w:ascii="Arial" w:hAnsi="Arial" w:cs="Arial"/>
          <w:sz w:val="24"/>
          <w:szCs w:val="24"/>
          <w:lang w:val="sr-Cyrl-CS"/>
        </w:rPr>
        <w:tab/>
      </w:r>
      <w:r w:rsidRPr="004C3DF2">
        <w:rPr>
          <w:rFonts w:ascii="Arial" w:hAnsi="Arial" w:cs="Arial"/>
          <w:sz w:val="22"/>
          <w:szCs w:val="22"/>
          <w:lang w:val="sr-Cyrl-BA"/>
        </w:rPr>
        <w:t xml:space="preserve">Под пуном моралном, материјалном и кривичном одговорношћу, изјављујем да је понуду за јавну набавку добара </w:t>
      </w:r>
      <w:r w:rsidRPr="004C3DF2">
        <w:rPr>
          <w:rFonts w:ascii="Arial" w:hAnsi="Arial" w:cs="Arial"/>
          <w:b/>
          <w:sz w:val="22"/>
          <w:szCs w:val="22"/>
          <w:lang w:val="sr-Cyrl-CS"/>
        </w:rPr>
        <w:t>бр.</w:t>
      </w:r>
      <w:r w:rsidRPr="004C3DF2">
        <w:rPr>
          <w:rFonts w:ascii="Arial" w:hAnsi="Arial" w:cs="Arial"/>
          <w:sz w:val="22"/>
          <w:szCs w:val="22"/>
          <w:lang w:val="sr-Latn-CS"/>
        </w:rPr>
        <w:t xml:space="preserve"> </w:t>
      </w:r>
      <w:r w:rsidR="00AC1636" w:rsidRPr="00AC1636">
        <w:rPr>
          <w:rFonts w:ascii="Arial" w:hAnsi="Arial" w:cs="Arial"/>
          <w:b/>
          <w:sz w:val="22"/>
          <w:szCs w:val="22"/>
          <w:lang w:val="ru-RU"/>
        </w:rPr>
        <w:t>4</w:t>
      </w:r>
      <w:r w:rsidRPr="00AC1636">
        <w:rPr>
          <w:rFonts w:ascii="Arial" w:hAnsi="Arial" w:cs="Arial"/>
          <w:b/>
          <w:sz w:val="22"/>
          <w:szCs w:val="22"/>
          <w:lang w:val="ru-RU"/>
        </w:rPr>
        <w:t>/</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0C4259" w:rsidRPr="00AC1636">
        <w:rPr>
          <w:rFonts w:ascii="Arial" w:hAnsi="Arial" w:cs="Arial"/>
          <w:b/>
          <w:sz w:val="22"/>
          <w:szCs w:val="22"/>
          <w:lang w:val="ru-RU"/>
        </w:rPr>
        <w:t xml:space="preserve">а и мазива </w:t>
      </w:r>
      <w:r w:rsidR="000C4259" w:rsidRPr="004C3DF2">
        <w:rPr>
          <w:rFonts w:ascii="Arial" w:hAnsi="Arial" w:cs="Arial"/>
          <w:b/>
          <w:sz w:val="22"/>
          <w:szCs w:val="22"/>
          <w:lang w:val="sr-Cyrl-CS"/>
        </w:rPr>
        <w:t xml:space="preserve">за моторна возила </w:t>
      </w:r>
      <w:proofErr w:type="gramStart"/>
      <w:r w:rsidR="000C4259" w:rsidRPr="004C3DF2">
        <w:rPr>
          <w:rFonts w:ascii="Arial" w:hAnsi="Arial" w:cs="Arial"/>
          <w:b/>
          <w:sz w:val="22"/>
          <w:szCs w:val="22"/>
          <w:lang w:val="sr-Cyrl-CS"/>
        </w:rPr>
        <w:t>за</w:t>
      </w:r>
      <w:proofErr w:type="gramEnd"/>
      <w:r w:rsidR="000C4259" w:rsidRPr="004C3DF2">
        <w:rPr>
          <w:rFonts w:ascii="Arial" w:hAnsi="Arial" w:cs="Arial"/>
          <w:b/>
          <w:sz w:val="22"/>
          <w:szCs w:val="22"/>
          <w:lang w:val="sr-Cyrl-CS"/>
        </w:rPr>
        <w:t xml:space="preserve"> потребе ЈКП</w:t>
      </w:r>
      <w:r w:rsidRPr="004C3DF2">
        <w:rPr>
          <w:rFonts w:ascii="Arial" w:hAnsi="Arial" w:cs="Arial"/>
          <w:b/>
          <w:sz w:val="22"/>
          <w:szCs w:val="22"/>
          <w:lang w:val="sr-Cyrl-CS"/>
        </w:rPr>
        <w:t xml:space="preserve"> „</w:t>
      </w:r>
      <w:r w:rsidR="000C4259"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000C4259" w:rsidRPr="00AC1636">
        <w:rPr>
          <w:rFonts w:ascii="Arial" w:hAnsi="Arial" w:cs="Arial"/>
          <w:b/>
          <w:sz w:val="22"/>
          <w:szCs w:val="22"/>
          <w:lang w:val="ru-RU"/>
        </w:rPr>
        <w:t>Власотинце</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Pr="004C3DF2">
        <w:rPr>
          <w:rFonts w:ascii="Arial" w:hAnsi="Arial" w:cs="Arial"/>
          <w:sz w:val="22"/>
          <w:szCs w:val="22"/>
          <w:lang w:val="sr-Cyrl-BA"/>
        </w:rPr>
        <w:t>саставио и потписао</w:t>
      </w:r>
    </w:p>
    <w:p w:rsidR="00242084" w:rsidRPr="004C3DF2" w:rsidRDefault="00242084">
      <w:pPr>
        <w:pStyle w:val="TableContents"/>
        <w:snapToGrid w:val="0"/>
        <w:spacing w:before="120" w:line="320" w:lineRule="atLeast"/>
        <w:jc w:val="both"/>
        <w:rPr>
          <w:rFonts w:ascii="Arial" w:hAnsi="Arial" w:cs="Arial"/>
          <w:lang w:val="ru-RU"/>
        </w:rPr>
      </w:pPr>
    </w:p>
    <w:p w:rsidR="00242084" w:rsidRPr="004C3DF2" w:rsidRDefault="00242084">
      <w:pPr>
        <w:pStyle w:val="TableContents"/>
        <w:snapToGrid w:val="0"/>
        <w:spacing w:before="120" w:line="320" w:lineRule="atLeast"/>
        <w:jc w:val="both"/>
        <w:rPr>
          <w:rFonts w:ascii="Arial" w:hAnsi="Arial" w:cs="Arial"/>
          <w:iCs/>
          <w:sz w:val="22"/>
          <w:szCs w:val="22"/>
          <w:lang w:val="sr-Cyrl-BA"/>
        </w:rPr>
      </w:pPr>
      <w:r w:rsidRPr="004C3DF2">
        <w:rPr>
          <w:rFonts w:ascii="Arial" w:hAnsi="Arial" w:cs="Arial"/>
          <w:sz w:val="24"/>
          <w:szCs w:val="24"/>
          <w:lang w:val="sr-Cyrl-CS"/>
        </w:rPr>
        <w:t>____________________________________________________________________</w:t>
      </w:r>
    </w:p>
    <w:p w:rsidR="00242084" w:rsidRPr="004C3DF2" w:rsidRDefault="00242084">
      <w:pPr>
        <w:pStyle w:val="TableContents"/>
        <w:snapToGrid w:val="0"/>
        <w:spacing w:before="120" w:line="320" w:lineRule="atLeast"/>
        <w:jc w:val="both"/>
        <w:rPr>
          <w:rFonts w:ascii="Arial" w:hAnsi="Arial" w:cs="Arial"/>
          <w:i/>
          <w:iCs/>
          <w:sz w:val="24"/>
          <w:szCs w:val="24"/>
          <w:lang w:val="sr-Cyrl-BA"/>
        </w:rPr>
      </w:pPr>
      <w:r w:rsidRPr="004C3DF2">
        <w:rPr>
          <w:rFonts w:ascii="Arial" w:hAnsi="Arial" w:cs="Arial"/>
          <w:iCs/>
          <w:sz w:val="22"/>
          <w:szCs w:val="22"/>
          <w:lang w:val="sr-Cyrl-BA"/>
        </w:rPr>
        <w:t>(име и презиме, звање лица овлашћеног за састављање и потписивање понуде)</w:t>
      </w:r>
    </w:p>
    <w:p w:rsidR="00242084" w:rsidRPr="004C3DF2" w:rsidRDefault="00242084">
      <w:pPr>
        <w:pStyle w:val="TableContents"/>
        <w:snapToGrid w:val="0"/>
        <w:spacing w:before="120" w:line="320" w:lineRule="atLeast"/>
        <w:jc w:val="both"/>
        <w:rPr>
          <w:rFonts w:ascii="Arial" w:hAnsi="Arial" w:cs="Arial"/>
          <w:i/>
          <w:iCs/>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2"/>
          <w:szCs w:val="22"/>
          <w:lang w:val="sr-Cyrl-BA"/>
        </w:rPr>
        <w:t>у име и за рачун понуђача.</w:t>
      </w:r>
    </w:p>
    <w:p w:rsidR="00242084" w:rsidRPr="004C3DF2" w:rsidRDefault="00242084">
      <w:pPr>
        <w:pStyle w:val="TableContents"/>
        <w:snapToGrid w:val="0"/>
        <w:spacing w:before="120" w:line="320" w:lineRule="atLeast"/>
        <w:jc w:val="both"/>
        <w:rPr>
          <w:rFonts w:ascii="Arial" w:hAnsi="Arial" w:cs="Arial"/>
          <w:sz w:val="24"/>
          <w:szCs w:val="24"/>
          <w:lang w:val="sr-Cyrl-BA"/>
        </w:rPr>
      </w:pPr>
    </w:p>
    <w:p w:rsidR="00242084" w:rsidRPr="004C3DF2" w:rsidRDefault="00242084">
      <w:pPr>
        <w:pStyle w:val="TableContents"/>
        <w:snapToGrid w:val="0"/>
        <w:spacing w:before="120" w:line="320" w:lineRule="atLeast"/>
        <w:jc w:val="both"/>
        <w:rPr>
          <w:rFonts w:ascii="Arial" w:hAnsi="Arial" w:cs="Arial"/>
          <w:iCs/>
          <w:sz w:val="22"/>
          <w:szCs w:val="22"/>
          <w:lang w:val="sr-Cyrl-BA"/>
        </w:rPr>
      </w:pPr>
      <w:r w:rsidRPr="004C3DF2">
        <w:rPr>
          <w:rFonts w:ascii="Arial" w:hAnsi="Arial" w:cs="Arial"/>
          <w:sz w:val="24"/>
          <w:szCs w:val="24"/>
          <w:lang w:val="sr-Cyrl-BA"/>
        </w:rPr>
        <w:t>_________________________________________________________</w:t>
      </w:r>
    </w:p>
    <w:p w:rsidR="00242084" w:rsidRPr="004C3DF2" w:rsidRDefault="00242084">
      <w:pPr>
        <w:pStyle w:val="TableContents"/>
        <w:snapToGrid w:val="0"/>
        <w:spacing w:before="120" w:line="320" w:lineRule="atLeast"/>
        <w:jc w:val="both"/>
        <w:rPr>
          <w:rFonts w:ascii="Arial" w:hAnsi="Arial" w:cs="Arial"/>
          <w:sz w:val="24"/>
          <w:szCs w:val="24"/>
          <w:lang w:val="sr-Cyrl-CS"/>
        </w:rPr>
      </w:pPr>
      <w:r w:rsidRPr="004C3DF2">
        <w:rPr>
          <w:rFonts w:ascii="Arial" w:hAnsi="Arial" w:cs="Arial"/>
          <w:iCs/>
          <w:sz w:val="22"/>
          <w:szCs w:val="22"/>
          <w:lang w:val="sr-Cyrl-BA"/>
        </w:rPr>
        <w:t>(потпис лица овлашћеног за састављање и потписивање понуде)</w:t>
      </w:r>
    </w:p>
    <w:p w:rsidR="00242084" w:rsidRPr="004C3DF2" w:rsidRDefault="00242084">
      <w:pPr>
        <w:pStyle w:val="TableContents"/>
        <w:snapToGrid w:val="0"/>
        <w:spacing w:before="120" w:line="320" w:lineRule="atLeast"/>
        <w:jc w:val="both"/>
        <w:rPr>
          <w:rFonts w:ascii="Arial" w:hAnsi="Arial" w:cs="Arial"/>
          <w:sz w:val="24"/>
          <w:szCs w:val="24"/>
          <w:lang w:val="sr-Cyrl-CS"/>
        </w:rPr>
      </w:pPr>
    </w:p>
    <w:p w:rsidR="00242084" w:rsidRPr="004C3DF2" w:rsidRDefault="00242084">
      <w:pPr>
        <w:pStyle w:val="TableContents"/>
        <w:snapToGrid w:val="0"/>
        <w:spacing w:before="120" w:line="320" w:lineRule="atLeast"/>
        <w:jc w:val="both"/>
        <w:rPr>
          <w:rFonts w:ascii="Arial" w:hAnsi="Arial" w:cs="Arial"/>
          <w:lang w:val="ru-RU"/>
        </w:rPr>
      </w:pP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4"/>
          <w:szCs w:val="24"/>
          <w:lang w:val="sr-Cyrl-BA"/>
        </w:rPr>
        <w:t>Датум: ___________                        Име и презиме одговорног лица - директора</w:t>
      </w: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4"/>
          <w:szCs w:val="24"/>
          <w:lang w:val="sr-Cyrl-BA"/>
        </w:rPr>
        <w:t xml:space="preserve">                                                      (Понуђача или овлашћеног члана Групе понуђача)</w:t>
      </w:r>
    </w:p>
    <w:p w:rsidR="00242084" w:rsidRPr="004C3DF2" w:rsidRDefault="00242084">
      <w:pPr>
        <w:pStyle w:val="TableContents"/>
        <w:snapToGrid w:val="0"/>
        <w:spacing w:before="120" w:line="320" w:lineRule="atLeast"/>
        <w:jc w:val="both"/>
        <w:rPr>
          <w:rFonts w:ascii="Arial" w:hAnsi="Arial" w:cs="Arial"/>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4"/>
          <w:szCs w:val="24"/>
          <w:lang w:val="sr-Cyrl-BA"/>
        </w:rPr>
        <w:t xml:space="preserve">                                                                      _____________________________</w:t>
      </w:r>
    </w:p>
    <w:p w:rsidR="00242084" w:rsidRPr="004C3DF2" w:rsidRDefault="00242084">
      <w:pPr>
        <w:pStyle w:val="TableContents"/>
        <w:snapToGrid w:val="0"/>
        <w:spacing w:before="120" w:line="320" w:lineRule="atLeast"/>
        <w:jc w:val="both"/>
        <w:rPr>
          <w:rFonts w:ascii="Arial" w:hAnsi="Arial" w:cs="Arial"/>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CS"/>
        </w:rPr>
      </w:pPr>
      <w:r w:rsidRPr="004C3DF2">
        <w:rPr>
          <w:rFonts w:ascii="Arial" w:hAnsi="Arial" w:cs="Arial"/>
          <w:sz w:val="24"/>
          <w:szCs w:val="24"/>
          <w:lang w:val="sr-Cyrl-BA"/>
        </w:rPr>
        <w:t xml:space="preserve">                             М.П.                                   Потпис одговорног лица - директора</w:t>
      </w:r>
    </w:p>
    <w:p w:rsidR="00242084" w:rsidRPr="004C3DF2" w:rsidRDefault="00242084">
      <w:pPr>
        <w:pStyle w:val="TableContents"/>
        <w:snapToGrid w:val="0"/>
        <w:spacing w:before="120" w:line="320" w:lineRule="atLeast"/>
        <w:jc w:val="both"/>
        <w:rPr>
          <w:rFonts w:ascii="Arial" w:hAnsi="Arial" w:cs="Arial"/>
          <w:sz w:val="24"/>
          <w:szCs w:val="24"/>
          <w:lang w:val="sr-Cyrl-CS"/>
        </w:rPr>
      </w:pPr>
    </w:p>
    <w:p w:rsidR="00242084" w:rsidRPr="004C3DF2" w:rsidRDefault="00242084">
      <w:pPr>
        <w:pStyle w:val="TableContents"/>
        <w:snapToGrid w:val="0"/>
        <w:spacing w:before="120" w:line="320" w:lineRule="atLeast"/>
        <w:jc w:val="both"/>
        <w:rPr>
          <w:rFonts w:ascii="Arial" w:hAnsi="Arial" w:cs="Arial"/>
          <w:sz w:val="24"/>
          <w:szCs w:val="24"/>
          <w:lang w:val="sr-Cyrl-CS"/>
        </w:rPr>
      </w:pPr>
      <w:r w:rsidRPr="004C3DF2">
        <w:rPr>
          <w:rFonts w:ascii="Arial" w:hAnsi="Arial" w:cs="Arial"/>
          <w:sz w:val="24"/>
          <w:szCs w:val="24"/>
          <w:lang w:val="sr-Cyrl-CS"/>
        </w:rPr>
        <w:t xml:space="preserve">                                                                       ______________________________</w:t>
      </w:r>
    </w:p>
    <w:p w:rsidR="00242084" w:rsidRPr="004C3DF2" w:rsidRDefault="00242084">
      <w:pPr>
        <w:pStyle w:val="TableContents"/>
        <w:snapToGrid w:val="0"/>
        <w:spacing w:before="120" w:line="320" w:lineRule="atLeast"/>
        <w:jc w:val="both"/>
        <w:rPr>
          <w:rFonts w:ascii="Arial" w:hAnsi="Arial" w:cs="Arial"/>
          <w:sz w:val="24"/>
          <w:szCs w:val="24"/>
          <w:lang w:val="sr-Cyrl-CS"/>
        </w:rPr>
      </w:pPr>
    </w:p>
    <w:p w:rsidR="00242084" w:rsidRPr="004C3DF2" w:rsidRDefault="00242084">
      <w:pPr>
        <w:snapToGrid w:val="0"/>
        <w:spacing w:before="120" w:line="320" w:lineRule="atLeast"/>
        <w:jc w:val="both"/>
        <w:rPr>
          <w:rFonts w:ascii="Arial" w:hAnsi="Arial" w:cs="Arial"/>
          <w:b/>
          <w:bCs/>
          <w:sz w:val="24"/>
          <w:szCs w:val="24"/>
          <w:lang w:val="sr-Latn-CS"/>
        </w:rPr>
      </w:pPr>
      <w:r w:rsidRPr="004C3DF2">
        <w:rPr>
          <w:rFonts w:ascii="Arial" w:hAnsi="Arial" w:cs="Arial"/>
          <w:b/>
          <w:bCs/>
          <w:sz w:val="22"/>
          <w:szCs w:val="22"/>
          <w:lang w:val="sr-Cyrl-BA"/>
        </w:rPr>
        <w:t xml:space="preserve">НАПОМЕНА: </w:t>
      </w:r>
      <w:r w:rsidRPr="004C3DF2">
        <w:rPr>
          <w:rFonts w:ascii="Arial" w:hAnsi="Arial" w:cs="Arial"/>
          <w:sz w:val="22"/>
          <w:szCs w:val="22"/>
          <w:lang w:val="sr-Cyrl-BA"/>
        </w:rPr>
        <w:t>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242084" w:rsidRPr="004C3DF2" w:rsidRDefault="00242084">
      <w:pPr>
        <w:pStyle w:val="TableContents"/>
        <w:snapToGrid w:val="0"/>
        <w:spacing w:before="120" w:line="320" w:lineRule="atLeast"/>
        <w:jc w:val="both"/>
        <w:rPr>
          <w:rFonts w:ascii="Arial" w:hAnsi="Arial" w:cs="Arial"/>
          <w:b/>
          <w:bCs/>
          <w:sz w:val="24"/>
          <w:szCs w:val="24"/>
          <w:lang w:val="sr-Latn-CS"/>
        </w:rPr>
      </w:pPr>
    </w:p>
    <w:p w:rsidR="00242084" w:rsidRPr="004C3DF2" w:rsidRDefault="00242084">
      <w:pPr>
        <w:pStyle w:val="TableContents"/>
        <w:snapToGrid w:val="0"/>
        <w:spacing w:before="120" w:line="320" w:lineRule="atLeast"/>
        <w:jc w:val="both"/>
        <w:rPr>
          <w:rFonts w:ascii="Arial" w:hAnsi="Arial" w:cs="Arial"/>
          <w:b/>
          <w:bCs/>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CS"/>
        </w:rPr>
      </w:pPr>
      <w:r w:rsidRPr="004C3DF2">
        <w:rPr>
          <w:rFonts w:ascii="Arial" w:hAnsi="Arial" w:cs="Arial"/>
          <w:b/>
          <w:bCs/>
          <w:sz w:val="24"/>
          <w:szCs w:val="24"/>
          <w:lang w:val="sr-Cyrl-BA"/>
        </w:rPr>
        <w:t>Образац 3</w:t>
      </w:r>
    </w:p>
    <w:p w:rsidR="00242084" w:rsidRPr="004C3DF2" w:rsidRDefault="00242084">
      <w:pPr>
        <w:spacing w:before="120" w:line="320" w:lineRule="atLeast"/>
        <w:jc w:val="both"/>
        <w:rPr>
          <w:rFonts w:ascii="Arial" w:hAnsi="Arial" w:cs="Arial"/>
          <w:sz w:val="24"/>
          <w:szCs w:val="24"/>
          <w:lang w:val="sr-Cyrl-CS"/>
        </w:rPr>
      </w:pPr>
      <w:r w:rsidRPr="004C3DF2">
        <w:rPr>
          <w:rFonts w:ascii="Arial" w:hAnsi="Arial" w:cs="Arial"/>
          <w:sz w:val="24"/>
          <w:szCs w:val="24"/>
          <w:lang w:val="sr-Cyrl-CS"/>
        </w:rPr>
        <w:tab/>
      </w:r>
    </w:p>
    <w:p w:rsidR="00242084" w:rsidRPr="004C3DF2" w:rsidRDefault="00242084">
      <w:pPr>
        <w:spacing w:before="120" w:line="320" w:lineRule="atLeast"/>
        <w:jc w:val="both"/>
        <w:rPr>
          <w:rFonts w:ascii="Arial" w:hAnsi="Arial" w:cs="Arial"/>
          <w:sz w:val="24"/>
          <w:szCs w:val="24"/>
          <w:lang w:val="sr-Cyrl-CS"/>
        </w:rPr>
      </w:pPr>
    </w:p>
    <w:p w:rsidR="00242084" w:rsidRPr="004C3DF2" w:rsidRDefault="00242084">
      <w:pPr>
        <w:jc w:val="center"/>
        <w:rPr>
          <w:rFonts w:ascii="Arial" w:hAnsi="Arial" w:cs="Arial"/>
          <w:b/>
          <w:bCs/>
          <w:sz w:val="24"/>
          <w:szCs w:val="24"/>
          <w:lang w:val="sr-Cyrl-BA"/>
        </w:rPr>
      </w:pPr>
      <w:r w:rsidRPr="004C3DF2">
        <w:rPr>
          <w:rFonts w:ascii="Arial" w:hAnsi="Arial" w:cs="Arial"/>
          <w:b/>
          <w:bCs/>
          <w:sz w:val="24"/>
          <w:szCs w:val="24"/>
          <w:lang w:val="sr-Cyrl-BA"/>
        </w:rPr>
        <w:t xml:space="preserve">ИЗЈАВА </w:t>
      </w:r>
      <w:r w:rsidRPr="004C3DF2">
        <w:rPr>
          <w:rFonts w:ascii="Arial" w:hAnsi="Arial" w:cs="Arial"/>
          <w:b/>
          <w:bCs/>
          <w:sz w:val="24"/>
          <w:szCs w:val="24"/>
          <w:lang w:val="sr-Cyrl-CS"/>
        </w:rPr>
        <w:t>ПОНУЂАЧ</w:t>
      </w:r>
      <w:r w:rsidRPr="004C3DF2">
        <w:rPr>
          <w:rFonts w:ascii="Arial" w:hAnsi="Arial" w:cs="Arial"/>
          <w:b/>
          <w:bCs/>
          <w:sz w:val="24"/>
          <w:szCs w:val="24"/>
          <w:lang w:val="sr-Cyrl-BA"/>
        </w:rPr>
        <w:t>А О АНГАЖОВАЊУ ПОДИЗВОЂАЧА</w:t>
      </w:r>
    </w:p>
    <w:p w:rsidR="00242084" w:rsidRPr="004C3DF2" w:rsidRDefault="00242084">
      <w:pPr>
        <w:jc w:val="center"/>
        <w:rPr>
          <w:rFonts w:ascii="Arial" w:hAnsi="Arial" w:cs="Arial"/>
          <w:b/>
          <w:bCs/>
          <w:sz w:val="24"/>
          <w:szCs w:val="24"/>
          <w:lang w:val="sr-Cyrl-BA"/>
        </w:rPr>
      </w:pPr>
      <w:r w:rsidRPr="004C3DF2">
        <w:rPr>
          <w:rFonts w:ascii="Arial" w:hAnsi="Arial" w:cs="Arial"/>
          <w:b/>
          <w:bCs/>
          <w:sz w:val="24"/>
          <w:szCs w:val="24"/>
          <w:lang w:val="sr-Cyrl-BA"/>
        </w:rPr>
        <w:t xml:space="preserve">  </w:t>
      </w:r>
    </w:p>
    <w:p w:rsidR="00242084" w:rsidRPr="004C3DF2" w:rsidRDefault="00242084">
      <w:pPr>
        <w:spacing w:before="120" w:line="320" w:lineRule="atLeast"/>
        <w:jc w:val="center"/>
        <w:rPr>
          <w:rFonts w:ascii="Arial" w:hAnsi="Arial" w:cs="Arial"/>
          <w:sz w:val="24"/>
          <w:szCs w:val="24"/>
          <w:lang w:val="sr-Cyrl-CS"/>
        </w:rPr>
      </w:pPr>
      <w:r w:rsidRPr="004C3DF2">
        <w:rPr>
          <w:rFonts w:ascii="Arial" w:hAnsi="Arial" w:cs="Arial"/>
          <w:b/>
          <w:bCs/>
          <w:sz w:val="24"/>
          <w:szCs w:val="24"/>
          <w:lang w:val="sr-Cyrl-BA"/>
        </w:rPr>
        <w:t>(СПИСАК ПОДИЗВОЂАЧА КОЈЕ ЈЕ ПОНУЂАЧ УКЉУЧИО У ПОНУДУ)</w:t>
      </w:r>
    </w:p>
    <w:p w:rsidR="00242084" w:rsidRPr="004C3DF2" w:rsidRDefault="00242084">
      <w:pPr>
        <w:spacing w:before="120" w:line="320" w:lineRule="atLeast"/>
        <w:jc w:val="both"/>
        <w:rPr>
          <w:rFonts w:ascii="Arial" w:hAnsi="Arial" w:cs="Arial"/>
          <w:sz w:val="24"/>
          <w:szCs w:val="24"/>
          <w:lang w:val="sr-Cyrl-CS"/>
        </w:rPr>
      </w:pPr>
    </w:p>
    <w:p w:rsidR="00242084" w:rsidRPr="004C3DF2" w:rsidRDefault="00242084">
      <w:pPr>
        <w:spacing w:before="120" w:line="320" w:lineRule="atLeast"/>
        <w:jc w:val="center"/>
        <w:rPr>
          <w:rFonts w:ascii="Arial" w:hAnsi="Arial" w:cs="Arial"/>
          <w:sz w:val="24"/>
          <w:szCs w:val="24"/>
          <w:lang w:val="sr-Cyrl-CS"/>
        </w:rPr>
      </w:pPr>
      <w:r w:rsidRPr="004C3DF2">
        <w:rPr>
          <w:rFonts w:ascii="Arial" w:hAnsi="Arial" w:cs="Arial"/>
          <w:sz w:val="24"/>
          <w:szCs w:val="24"/>
          <w:lang w:val="sr-Cyrl-BA"/>
        </w:rPr>
        <w:t>За реализацију јавне набавке ангажоваћемо следеће подизвођаче</w:t>
      </w:r>
    </w:p>
    <w:p w:rsidR="00242084" w:rsidRPr="004C3DF2" w:rsidRDefault="00242084">
      <w:pPr>
        <w:spacing w:before="120" w:line="320" w:lineRule="atLeast"/>
        <w:jc w:val="both"/>
        <w:rPr>
          <w:rFonts w:ascii="Arial" w:hAnsi="Arial" w:cs="Arial"/>
          <w:sz w:val="24"/>
          <w:szCs w:val="24"/>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786"/>
        <w:gridCol w:w="4095"/>
        <w:gridCol w:w="2199"/>
      </w:tblGrid>
      <w:tr w:rsidR="00242084" w:rsidRPr="004C3DF2">
        <w:tc>
          <w:tcPr>
            <w:tcW w:w="703" w:type="dxa"/>
            <w:tcBorders>
              <w:top w:val="single" w:sz="1" w:space="0" w:color="000000"/>
              <w:left w:val="single" w:sz="1" w:space="0" w:color="000000"/>
              <w:bottom w:val="single" w:sz="1" w:space="0" w:color="000000"/>
            </w:tcBorders>
            <w:shd w:val="clear" w:color="auto" w:fill="auto"/>
          </w:tcPr>
          <w:p w:rsidR="00242084" w:rsidRPr="004C3DF2" w:rsidRDefault="00242084">
            <w:pPr>
              <w:pStyle w:val="TableContents"/>
              <w:snapToGrid w:val="0"/>
              <w:jc w:val="center"/>
              <w:rPr>
                <w:rFonts w:ascii="Arial" w:hAnsi="Arial" w:cs="Arial"/>
                <w:b/>
                <w:bCs/>
                <w:sz w:val="22"/>
                <w:szCs w:val="22"/>
                <w:lang w:val="sr-Cyrl-BA"/>
              </w:rPr>
            </w:pPr>
            <w:r w:rsidRPr="004C3DF2">
              <w:rPr>
                <w:rFonts w:ascii="Arial" w:hAnsi="Arial" w:cs="Arial"/>
                <w:b/>
                <w:bCs/>
                <w:sz w:val="22"/>
                <w:szCs w:val="22"/>
                <w:lang w:val="sr-Cyrl-BA"/>
              </w:rPr>
              <w:t>Р.бр.</w:t>
            </w:r>
          </w:p>
        </w:tc>
        <w:tc>
          <w:tcPr>
            <w:tcW w:w="2786" w:type="dxa"/>
            <w:tcBorders>
              <w:top w:val="single" w:sz="1" w:space="0" w:color="000000"/>
              <w:left w:val="single" w:sz="1" w:space="0" w:color="000000"/>
              <w:bottom w:val="single" w:sz="1" w:space="0" w:color="000000"/>
            </w:tcBorders>
            <w:shd w:val="clear" w:color="auto" w:fill="auto"/>
          </w:tcPr>
          <w:p w:rsidR="00242084" w:rsidRPr="004C3DF2" w:rsidRDefault="00242084">
            <w:pPr>
              <w:pStyle w:val="TableContents"/>
              <w:snapToGrid w:val="0"/>
              <w:jc w:val="center"/>
              <w:rPr>
                <w:rFonts w:ascii="Arial" w:hAnsi="Arial" w:cs="Arial"/>
                <w:b/>
                <w:bCs/>
                <w:sz w:val="22"/>
                <w:szCs w:val="22"/>
                <w:lang w:val="sr-Cyrl-BA"/>
              </w:rPr>
            </w:pPr>
            <w:r w:rsidRPr="004C3DF2">
              <w:rPr>
                <w:rFonts w:ascii="Arial" w:hAnsi="Arial" w:cs="Arial"/>
                <w:b/>
                <w:bCs/>
                <w:sz w:val="22"/>
                <w:szCs w:val="22"/>
                <w:lang w:val="sr-Cyrl-BA"/>
              </w:rPr>
              <w:t>НАЗИВ ПОДИЗВОЂАЧА</w:t>
            </w:r>
          </w:p>
        </w:tc>
        <w:tc>
          <w:tcPr>
            <w:tcW w:w="4095" w:type="dxa"/>
            <w:tcBorders>
              <w:top w:val="single" w:sz="1" w:space="0" w:color="000000"/>
              <w:left w:val="single" w:sz="1" w:space="0" w:color="000000"/>
              <w:bottom w:val="single" w:sz="1" w:space="0" w:color="000000"/>
            </w:tcBorders>
            <w:shd w:val="clear" w:color="auto" w:fill="auto"/>
          </w:tcPr>
          <w:p w:rsidR="00242084" w:rsidRPr="004C3DF2" w:rsidRDefault="00242084">
            <w:pPr>
              <w:pStyle w:val="TableContents"/>
              <w:snapToGrid w:val="0"/>
              <w:jc w:val="center"/>
              <w:rPr>
                <w:rFonts w:ascii="Arial" w:hAnsi="Arial" w:cs="Arial"/>
                <w:b/>
                <w:bCs/>
                <w:sz w:val="22"/>
                <w:szCs w:val="22"/>
                <w:lang w:val="sr-Cyrl-BA"/>
              </w:rPr>
            </w:pPr>
            <w:r w:rsidRPr="004C3DF2">
              <w:rPr>
                <w:rFonts w:ascii="Arial" w:hAnsi="Arial" w:cs="Arial"/>
                <w:b/>
                <w:bCs/>
                <w:sz w:val="22"/>
                <w:szCs w:val="22"/>
                <w:lang w:val="sr-Cyrl-BA"/>
              </w:rPr>
              <w:t xml:space="preserve">ВРСТА ДОБАРА </w:t>
            </w:r>
          </w:p>
          <w:p w:rsidR="00242084" w:rsidRPr="004C3DF2" w:rsidRDefault="00242084">
            <w:pPr>
              <w:pStyle w:val="TableContents"/>
              <w:jc w:val="center"/>
              <w:rPr>
                <w:rFonts w:ascii="Arial" w:hAnsi="Arial" w:cs="Arial"/>
                <w:b/>
                <w:bCs/>
                <w:sz w:val="22"/>
                <w:szCs w:val="22"/>
                <w:lang w:val="sr-Cyrl-CS"/>
              </w:rPr>
            </w:pPr>
            <w:r w:rsidRPr="004C3DF2">
              <w:rPr>
                <w:rFonts w:ascii="Arial" w:hAnsi="Arial" w:cs="Arial"/>
                <w:b/>
                <w:bCs/>
                <w:sz w:val="22"/>
                <w:szCs w:val="22"/>
                <w:lang w:val="sr-Cyrl-BA"/>
              </w:rPr>
              <w:t>КОЈУ НУДИ</w:t>
            </w:r>
          </w:p>
        </w:tc>
        <w:tc>
          <w:tcPr>
            <w:tcW w:w="2199" w:type="dxa"/>
            <w:tcBorders>
              <w:top w:val="single" w:sz="1" w:space="0" w:color="000000"/>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center"/>
            </w:pPr>
            <w:r w:rsidRPr="004C3DF2">
              <w:rPr>
                <w:rFonts w:ascii="Arial" w:hAnsi="Arial" w:cs="Arial"/>
                <w:b/>
                <w:bCs/>
                <w:sz w:val="22"/>
                <w:szCs w:val="22"/>
                <w:lang w:val="sr-Cyrl-CS"/>
              </w:rPr>
              <w:t xml:space="preserve">% </w:t>
            </w:r>
            <w:r w:rsidRPr="004C3DF2">
              <w:rPr>
                <w:rFonts w:ascii="Arial" w:hAnsi="Arial" w:cs="Arial"/>
                <w:b/>
                <w:bCs/>
                <w:sz w:val="22"/>
                <w:szCs w:val="22"/>
                <w:lang w:val="sr-Cyrl-BA"/>
              </w:rPr>
              <w:t>УЧЕШЋЕ ПОДИЗВОЂАЧА</w:t>
            </w:r>
          </w:p>
        </w:tc>
      </w:tr>
      <w:tr w:rsidR="00242084" w:rsidRPr="004C3DF2">
        <w:tc>
          <w:tcPr>
            <w:tcW w:w="703" w:type="dxa"/>
            <w:tcBorders>
              <w:left w:val="single" w:sz="1" w:space="0" w:color="000000"/>
              <w:bottom w:val="single" w:sz="1" w:space="0" w:color="000000"/>
            </w:tcBorders>
            <w:shd w:val="clear" w:color="auto" w:fill="auto"/>
            <w:vAlign w:val="center"/>
          </w:tcPr>
          <w:p w:rsidR="00242084" w:rsidRPr="004C3DF2" w:rsidRDefault="00242084">
            <w:pPr>
              <w:pStyle w:val="TableContents"/>
              <w:snapToGrid w:val="0"/>
              <w:jc w:val="center"/>
              <w:rPr>
                <w:rFonts w:ascii="Arial" w:hAnsi="Arial" w:cs="Arial"/>
                <w:sz w:val="24"/>
                <w:szCs w:val="24"/>
                <w:lang w:val="sr-Cyrl-BA"/>
              </w:rPr>
            </w:pPr>
            <w:r w:rsidRPr="004C3DF2">
              <w:rPr>
                <w:rFonts w:ascii="Arial" w:hAnsi="Arial" w:cs="Arial"/>
                <w:b/>
                <w:sz w:val="24"/>
                <w:szCs w:val="24"/>
                <w:lang w:val="sr-Cyrl-BA"/>
              </w:rPr>
              <w:t>1</w:t>
            </w:r>
          </w:p>
        </w:tc>
        <w:tc>
          <w:tcPr>
            <w:tcW w:w="2786"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tc>
        <w:tc>
          <w:tcPr>
            <w:tcW w:w="409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2199" w:type="dxa"/>
            <w:tcBorders>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lang w:val="sr-Cyrl-BA"/>
              </w:rPr>
            </w:pPr>
          </w:p>
        </w:tc>
      </w:tr>
      <w:tr w:rsidR="00242084" w:rsidRPr="004C3DF2">
        <w:tc>
          <w:tcPr>
            <w:tcW w:w="703" w:type="dxa"/>
            <w:tcBorders>
              <w:left w:val="single" w:sz="1" w:space="0" w:color="000000"/>
              <w:bottom w:val="single" w:sz="1" w:space="0" w:color="000000"/>
            </w:tcBorders>
            <w:shd w:val="clear" w:color="auto" w:fill="auto"/>
            <w:vAlign w:val="center"/>
          </w:tcPr>
          <w:p w:rsidR="00242084" w:rsidRPr="004C3DF2" w:rsidRDefault="00242084">
            <w:pPr>
              <w:pStyle w:val="TableContents"/>
              <w:snapToGrid w:val="0"/>
              <w:jc w:val="center"/>
              <w:rPr>
                <w:rFonts w:ascii="Arial" w:hAnsi="Arial" w:cs="Arial"/>
                <w:sz w:val="24"/>
                <w:szCs w:val="24"/>
                <w:lang w:val="sr-Cyrl-BA"/>
              </w:rPr>
            </w:pPr>
            <w:r w:rsidRPr="004C3DF2">
              <w:rPr>
                <w:rFonts w:ascii="Arial" w:hAnsi="Arial" w:cs="Arial"/>
                <w:b/>
                <w:sz w:val="24"/>
                <w:szCs w:val="24"/>
                <w:lang w:val="sr-Cyrl-BA"/>
              </w:rPr>
              <w:t>2</w:t>
            </w:r>
          </w:p>
        </w:tc>
        <w:tc>
          <w:tcPr>
            <w:tcW w:w="2786"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tc>
        <w:tc>
          <w:tcPr>
            <w:tcW w:w="409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2199" w:type="dxa"/>
            <w:tcBorders>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lang w:val="sr-Cyrl-BA"/>
              </w:rPr>
            </w:pPr>
          </w:p>
        </w:tc>
      </w:tr>
      <w:tr w:rsidR="00242084" w:rsidRPr="004C3DF2">
        <w:tc>
          <w:tcPr>
            <w:tcW w:w="703" w:type="dxa"/>
            <w:tcBorders>
              <w:left w:val="single" w:sz="1" w:space="0" w:color="000000"/>
              <w:bottom w:val="single" w:sz="1" w:space="0" w:color="000000"/>
            </w:tcBorders>
            <w:shd w:val="clear" w:color="auto" w:fill="auto"/>
            <w:vAlign w:val="center"/>
          </w:tcPr>
          <w:p w:rsidR="00242084" w:rsidRPr="004C3DF2" w:rsidRDefault="00242084">
            <w:pPr>
              <w:pStyle w:val="TableContents"/>
              <w:snapToGrid w:val="0"/>
              <w:jc w:val="center"/>
              <w:rPr>
                <w:rFonts w:ascii="Arial" w:hAnsi="Arial" w:cs="Arial"/>
                <w:sz w:val="24"/>
                <w:szCs w:val="24"/>
                <w:lang w:val="sr-Cyrl-BA"/>
              </w:rPr>
            </w:pPr>
            <w:r w:rsidRPr="004C3DF2">
              <w:rPr>
                <w:rFonts w:ascii="Arial" w:hAnsi="Arial" w:cs="Arial"/>
                <w:b/>
                <w:sz w:val="24"/>
                <w:szCs w:val="24"/>
                <w:lang w:val="sr-Cyrl-BA"/>
              </w:rPr>
              <w:t>3</w:t>
            </w:r>
          </w:p>
        </w:tc>
        <w:tc>
          <w:tcPr>
            <w:tcW w:w="2786"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p w:rsidR="00242084" w:rsidRPr="004C3DF2" w:rsidRDefault="00242084">
            <w:pPr>
              <w:pStyle w:val="TableContents"/>
              <w:jc w:val="both"/>
              <w:rPr>
                <w:rFonts w:ascii="Arial" w:hAnsi="Arial" w:cs="Arial"/>
                <w:sz w:val="24"/>
                <w:szCs w:val="24"/>
                <w:lang w:val="sr-Cyrl-BA"/>
              </w:rPr>
            </w:pPr>
          </w:p>
        </w:tc>
        <w:tc>
          <w:tcPr>
            <w:tcW w:w="409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2199" w:type="dxa"/>
            <w:tcBorders>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lang w:val="sr-Cyrl-BA"/>
              </w:rPr>
            </w:pPr>
          </w:p>
        </w:tc>
      </w:tr>
    </w:tbl>
    <w:p w:rsidR="00242084" w:rsidRPr="004C3DF2" w:rsidRDefault="00242084">
      <w:pPr>
        <w:spacing w:before="120" w:line="320" w:lineRule="atLeast"/>
        <w:jc w:val="both"/>
        <w:rPr>
          <w:rFonts w:ascii="Arial" w:hAnsi="Arial" w:cs="Arial"/>
          <w:sz w:val="24"/>
          <w:szCs w:val="24"/>
          <w:lang w:val="sr-Cyrl-CS"/>
        </w:rPr>
      </w:pPr>
      <w:r w:rsidRPr="004C3DF2">
        <w:rPr>
          <w:rFonts w:ascii="Arial" w:hAnsi="Arial" w:cs="Arial"/>
          <w:sz w:val="24"/>
          <w:szCs w:val="24"/>
          <w:lang w:val="sr-Cyrl-CS"/>
        </w:rPr>
        <w:tab/>
      </w: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4"/>
          <w:szCs w:val="24"/>
          <w:lang w:val="sr-Cyrl-CS"/>
        </w:rPr>
        <w:t xml:space="preserve"> </w:t>
      </w:r>
      <w:r w:rsidRPr="004C3DF2">
        <w:rPr>
          <w:rFonts w:ascii="Arial" w:hAnsi="Arial" w:cs="Arial"/>
          <w:sz w:val="24"/>
          <w:szCs w:val="24"/>
          <w:lang w:val="sr-Cyrl-BA"/>
        </w:rPr>
        <w:t xml:space="preserve">Датум: ___________                                    Име и презиме овлашћеног лица </w:t>
      </w: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4"/>
          <w:szCs w:val="24"/>
          <w:lang w:val="sr-Cyrl-BA"/>
        </w:rPr>
        <w:t xml:space="preserve">                                                      </w:t>
      </w: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sz w:val="24"/>
          <w:szCs w:val="24"/>
          <w:lang w:val="sr-Cyrl-BA"/>
        </w:rPr>
        <w:t xml:space="preserve">                                                                      _____________________________</w:t>
      </w:r>
    </w:p>
    <w:p w:rsidR="00242084" w:rsidRPr="004C3DF2" w:rsidRDefault="00242084">
      <w:pPr>
        <w:pStyle w:val="TableContents"/>
        <w:snapToGrid w:val="0"/>
        <w:spacing w:before="120" w:line="320" w:lineRule="atLeast"/>
        <w:jc w:val="both"/>
        <w:rPr>
          <w:rFonts w:ascii="Arial" w:hAnsi="Arial" w:cs="Arial"/>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CS"/>
        </w:rPr>
      </w:pPr>
      <w:r w:rsidRPr="004C3DF2">
        <w:rPr>
          <w:rFonts w:ascii="Arial" w:hAnsi="Arial" w:cs="Arial"/>
          <w:sz w:val="24"/>
          <w:szCs w:val="24"/>
          <w:lang w:val="sr-Cyrl-BA"/>
        </w:rPr>
        <w:t xml:space="preserve">                                                                             Потпис овлашћеног лица</w:t>
      </w:r>
    </w:p>
    <w:p w:rsidR="00242084" w:rsidRPr="004C3DF2" w:rsidRDefault="00242084">
      <w:pPr>
        <w:pStyle w:val="TableContents"/>
        <w:snapToGrid w:val="0"/>
        <w:spacing w:before="120" w:line="320" w:lineRule="atLeast"/>
        <w:jc w:val="both"/>
        <w:rPr>
          <w:rFonts w:ascii="Arial" w:hAnsi="Arial" w:cs="Arial"/>
          <w:sz w:val="24"/>
          <w:szCs w:val="24"/>
          <w:lang w:val="sr-Cyrl-CS"/>
        </w:rPr>
      </w:pPr>
    </w:p>
    <w:p w:rsidR="00242084" w:rsidRPr="004C3DF2" w:rsidRDefault="00242084">
      <w:pPr>
        <w:pStyle w:val="TableContents"/>
        <w:snapToGrid w:val="0"/>
        <w:spacing w:before="120" w:line="320" w:lineRule="atLeast"/>
        <w:jc w:val="both"/>
        <w:rPr>
          <w:rFonts w:ascii="Arial" w:hAnsi="Arial" w:cs="Arial"/>
          <w:sz w:val="24"/>
          <w:szCs w:val="24"/>
          <w:lang w:val="sr-Cyrl-CS"/>
        </w:rPr>
      </w:pPr>
      <w:r w:rsidRPr="004C3DF2">
        <w:rPr>
          <w:rFonts w:ascii="Arial" w:hAnsi="Arial" w:cs="Arial"/>
          <w:sz w:val="24"/>
          <w:szCs w:val="24"/>
          <w:lang w:val="sr-Cyrl-CS"/>
        </w:rPr>
        <w:t xml:space="preserve">                                                       </w:t>
      </w:r>
      <w:r w:rsidRPr="004C3DF2">
        <w:rPr>
          <w:rFonts w:ascii="Arial" w:hAnsi="Arial" w:cs="Arial"/>
          <w:sz w:val="24"/>
          <w:szCs w:val="24"/>
          <w:lang w:val="sr-Cyrl-BA"/>
        </w:rPr>
        <w:t>М.П.</w:t>
      </w:r>
      <w:r w:rsidRPr="004C3DF2">
        <w:rPr>
          <w:rFonts w:ascii="Arial" w:hAnsi="Arial" w:cs="Arial"/>
          <w:sz w:val="24"/>
          <w:szCs w:val="24"/>
          <w:lang w:val="sr-Cyrl-CS"/>
        </w:rPr>
        <w:t xml:space="preserve">        ______________________________</w:t>
      </w:r>
    </w:p>
    <w:p w:rsidR="00242084" w:rsidRPr="004C3DF2" w:rsidRDefault="00242084">
      <w:pPr>
        <w:pStyle w:val="TableContents"/>
        <w:snapToGrid w:val="0"/>
        <w:spacing w:before="120" w:line="320" w:lineRule="atLeast"/>
        <w:jc w:val="both"/>
        <w:rPr>
          <w:rFonts w:ascii="Arial" w:hAnsi="Arial" w:cs="Arial"/>
          <w:sz w:val="24"/>
          <w:szCs w:val="24"/>
          <w:lang w:val="sr-Cyrl-CS"/>
        </w:rPr>
      </w:pPr>
    </w:p>
    <w:p w:rsidR="00242084" w:rsidRPr="004C3DF2" w:rsidRDefault="00242084">
      <w:pPr>
        <w:pStyle w:val="TableContents"/>
        <w:snapToGrid w:val="0"/>
        <w:spacing w:before="120" w:line="320" w:lineRule="atLeast"/>
        <w:jc w:val="both"/>
        <w:rPr>
          <w:rFonts w:ascii="Arial" w:hAnsi="Arial" w:cs="Arial"/>
          <w:b/>
          <w:bCs/>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BA"/>
        </w:rPr>
      </w:pPr>
    </w:p>
    <w:p w:rsidR="00242084" w:rsidRPr="004C3DF2" w:rsidRDefault="00242084">
      <w:pPr>
        <w:pStyle w:val="TableContents"/>
        <w:snapToGrid w:val="0"/>
        <w:spacing w:before="120" w:line="320" w:lineRule="atLeast"/>
        <w:jc w:val="both"/>
        <w:rPr>
          <w:rFonts w:ascii="Arial" w:hAnsi="Arial" w:cs="Arial"/>
          <w:sz w:val="24"/>
          <w:szCs w:val="24"/>
          <w:lang w:val="sr-Cyrl-BA"/>
        </w:rPr>
      </w:pPr>
      <w:r w:rsidRPr="004C3DF2">
        <w:rPr>
          <w:rFonts w:ascii="Arial" w:hAnsi="Arial" w:cs="Arial"/>
          <w:b/>
          <w:bCs/>
          <w:sz w:val="22"/>
          <w:szCs w:val="22"/>
          <w:lang w:val="sr-Cyrl-BA"/>
        </w:rPr>
        <w:t xml:space="preserve">НАПОМЕНА: </w:t>
      </w:r>
      <w:r w:rsidRPr="004C3DF2">
        <w:rPr>
          <w:rFonts w:ascii="Arial" w:hAnsi="Arial" w:cs="Arial"/>
          <w:sz w:val="22"/>
          <w:szCs w:val="22"/>
          <w:lang w:val="sr-Cyrl-BA"/>
        </w:rPr>
        <w:t>Уколико понуђач наступа самостално или у групи, образац је неприменљив.</w:t>
      </w:r>
    </w:p>
    <w:p w:rsidR="00242084" w:rsidRPr="004C3DF2" w:rsidRDefault="00242084">
      <w:pPr>
        <w:pStyle w:val="TableContents"/>
        <w:snapToGrid w:val="0"/>
        <w:spacing w:before="120" w:line="320" w:lineRule="atLeast"/>
        <w:jc w:val="center"/>
        <w:rPr>
          <w:rFonts w:ascii="Arial" w:hAnsi="Arial" w:cs="Arial"/>
          <w:sz w:val="24"/>
          <w:szCs w:val="24"/>
          <w:lang w:val="sr-Cyrl-BA"/>
        </w:rPr>
      </w:pPr>
    </w:p>
    <w:p w:rsidR="00242084" w:rsidRPr="004C3DF2" w:rsidRDefault="00242084">
      <w:pPr>
        <w:pStyle w:val="TableContents"/>
        <w:snapToGrid w:val="0"/>
        <w:spacing w:before="120" w:line="320" w:lineRule="atLeast"/>
        <w:jc w:val="center"/>
        <w:rPr>
          <w:rFonts w:ascii="Arial" w:hAnsi="Arial" w:cs="Arial"/>
          <w:sz w:val="24"/>
          <w:szCs w:val="24"/>
          <w:lang w:val="sr-Latn-CS"/>
        </w:rPr>
      </w:pPr>
    </w:p>
    <w:p w:rsidR="00242084" w:rsidRPr="004C3DF2" w:rsidRDefault="00242084">
      <w:pPr>
        <w:pStyle w:val="TableContents"/>
        <w:snapToGrid w:val="0"/>
        <w:spacing w:before="120" w:line="320" w:lineRule="atLeast"/>
        <w:jc w:val="center"/>
        <w:rPr>
          <w:rFonts w:ascii="Arial" w:hAnsi="Arial" w:cs="Arial"/>
          <w:sz w:val="24"/>
          <w:szCs w:val="24"/>
          <w:lang w:val="sr-Cyrl-BA"/>
        </w:rPr>
      </w:pPr>
    </w:p>
    <w:p w:rsidR="00242084" w:rsidRPr="004C3DF2" w:rsidRDefault="00242084">
      <w:pPr>
        <w:jc w:val="both"/>
        <w:rPr>
          <w:rFonts w:ascii="Arial" w:hAnsi="Arial" w:cs="Arial"/>
          <w:b/>
          <w:bCs/>
          <w:sz w:val="24"/>
          <w:szCs w:val="24"/>
          <w:lang w:val="sr-Cyrl-CS"/>
        </w:rPr>
      </w:pPr>
      <w:r w:rsidRPr="004C3DF2">
        <w:rPr>
          <w:rFonts w:ascii="Arial" w:hAnsi="Arial" w:cs="Arial"/>
          <w:b/>
          <w:bCs/>
          <w:sz w:val="24"/>
          <w:szCs w:val="24"/>
          <w:lang w:val="sr-Cyrl-BA"/>
        </w:rPr>
        <w:t>Образац 4</w:t>
      </w:r>
    </w:p>
    <w:p w:rsidR="00242084" w:rsidRPr="004C3DF2" w:rsidRDefault="00242084">
      <w:pPr>
        <w:jc w:val="center"/>
        <w:rPr>
          <w:rFonts w:ascii="Arial" w:hAnsi="Arial" w:cs="Arial"/>
          <w:b/>
          <w:bCs/>
          <w:sz w:val="24"/>
          <w:szCs w:val="24"/>
          <w:lang w:val="sr-Cyrl-CS"/>
        </w:rPr>
      </w:pPr>
    </w:p>
    <w:p w:rsidR="00242084" w:rsidRPr="004C3DF2" w:rsidRDefault="00242084">
      <w:pPr>
        <w:jc w:val="center"/>
        <w:rPr>
          <w:rFonts w:ascii="Arial" w:hAnsi="Arial" w:cs="Arial"/>
          <w:b/>
          <w:bCs/>
          <w:sz w:val="24"/>
          <w:szCs w:val="24"/>
          <w:lang w:val="sr-Cyrl-CS"/>
        </w:rPr>
      </w:pPr>
    </w:p>
    <w:p w:rsidR="00242084" w:rsidRPr="004C3DF2" w:rsidRDefault="00242084">
      <w:pPr>
        <w:jc w:val="center"/>
        <w:rPr>
          <w:rFonts w:ascii="Arial" w:hAnsi="Arial" w:cs="Arial"/>
          <w:b/>
          <w:bCs/>
          <w:sz w:val="24"/>
          <w:szCs w:val="24"/>
          <w:lang w:val="sr-Cyrl-CS"/>
        </w:rPr>
      </w:pPr>
      <w:r w:rsidRPr="004C3DF2">
        <w:rPr>
          <w:rFonts w:ascii="Arial" w:hAnsi="Arial" w:cs="Arial"/>
          <w:b/>
          <w:bCs/>
          <w:sz w:val="24"/>
          <w:szCs w:val="24"/>
          <w:lang w:val="sr-Cyrl-BA"/>
        </w:rPr>
        <w:t xml:space="preserve">ОПШТИ </w:t>
      </w:r>
      <w:r w:rsidRPr="004C3DF2">
        <w:rPr>
          <w:rFonts w:ascii="Arial" w:hAnsi="Arial" w:cs="Arial"/>
          <w:b/>
          <w:bCs/>
          <w:sz w:val="24"/>
          <w:szCs w:val="24"/>
          <w:lang w:val="sr-Cyrl-CS"/>
        </w:rPr>
        <w:t>ПОДАЦИ О ПО</w:t>
      </w:r>
      <w:r w:rsidRPr="004C3DF2">
        <w:rPr>
          <w:rFonts w:ascii="Arial" w:hAnsi="Arial" w:cs="Arial"/>
          <w:b/>
          <w:bCs/>
          <w:sz w:val="24"/>
          <w:szCs w:val="24"/>
          <w:lang w:val="sr-Cyrl-BA"/>
        </w:rPr>
        <w:t>ДИЗВОЂАЧУ</w:t>
      </w:r>
    </w:p>
    <w:p w:rsidR="00242084" w:rsidRPr="004C3DF2" w:rsidRDefault="00242084">
      <w:pPr>
        <w:jc w:val="center"/>
        <w:rPr>
          <w:rFonts w:ascii="Arial" w:hAnsi="Arial" w:cs="Arial"/>
          <w:b/>
          <w:bCs/>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tbl>
      <w:tblPr>
        <w:tblW w:w="0" w:type="auto"/>
        <w:tblInd w:w="74" w:type="dxa"/>
        <w:tblLayout w:type="fixed"/>
        <w:tblLook w:val="0000" w:firstRow="0" w:lastRow="0" w:firstColumn="0" w:lastColumn="0" w:noHBand="0" w:noVBand="0"/>
      </w:tblPr>
      <w:tblGrid>
        <w:gridCol w:w="4664"/>
        <w:gridCol w:w="4878"/>
      </w:tblGrid>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4"/>
                <w:szCs w:val="24"/>
                <w:lang w:val="sr-Cyrl-CS"/>
              </w:rPr>
              <w:t>НАЗИВ ПО</w:t>
            </w:r>
            <w:r w:rsidRPr="004C3DF2">
              <w:rPr>
                <w:rFonts w:ascii="Arial" w:hAnsi="Arial" w:cs="Arial"/>
                <w:b/>
                <w:bCs/>
                <w:sz w:val="24"/>
                <w:szCs w:val="24"/>
                <w:lang w:val="sr-Cyrl-BA"/>
              </w:rPr>
              <w:t>ДИЗВОЂАЧА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СЕДИШТЕ ПО</w:t>
            </w:r>
            <w:r w:rsidRPr="004C3DF2">
              <w:rPr>
                <w:rFonts w:ascii="Arial" w:hAnsi="Arial" w:cs="Arial"/>
                <w:b/>
                <w:bCs/>
                <w:sz w:val="22"/>
                <w:szCs w:val="22"/>
                <w:lang w:val="sr-Cyrl-BA"/>
              </w:rPr>
              <w:t>ДИЗВОЂАЧА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АДРЕСА СЕДИШТА ПО</w:t>
            </w:r>
            <w:r w:rsidRPr="004C3DF2">
              <w:rPr>
                <w:rFonts w:ascii="Arial" w:hAnsi="Arial" w:cs="Arial"/>
                <w:b/>
                <w:bCs/>
                <w:sz w:val="22"/>
                <w:szCs w:val="22"/>
                <w:lang w:val="sr-Cyrl-BA"/>
              </w:rPr>
              <w:t>ДИЗВОЂАЧА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МАТИЧНИ БРОЈ</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П</w:t>
            </w:r>
            <w:r w:rsidRPr="004C3DF2">
              <w:rPr>
                <w:rFonts w:ascii="Arial" w:hAnsi="Arial" w:cs="Arial"/>
                <w:b/>
                <w:bCs/>
                <w:sz w:val="22"/>
                <w:szCs w:val="22"/>
                <w:lang w:val="sr-Cyrl-BA"/>
              </w:rPr>
              <w:t>ИБ</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РАЧУН</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BA"/>
              </w:rPr>
              <w:t>ОДГОВОРНО ЛИЦЕ - директор</w:t>
            </w:r>
            <w:r w:rsidRPr="004C3DF2">
              <w:rPr>
                <w:rFonts w:ascii="Arial" w:hAnsi="Arial" w:cs="Arial"/>
                <w:b/>
                <w:bCs/>
                <w:sz w:val="22"/>
                <w:szCs w:val="22"/>
                <w:lang w:val="sr-Cyrl-CS"/>
              </w:rPr>
              <w:t xml:space="preserve">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 xml:space="preserve">ОСОБА ЗА КОНТАКТ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ТЕЛЕФОН</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BA"/>
              </w:rPr>
              <w:t>ТЕЛЕФАКС</w:t>
            </w:r>
            <w:r w:rsidRPr="004C3DF2">
              <w:rPr>
                <w:rFonts w:ascii="Arial" w:hAnsi="Arial" w:cs="Arial"/>
                <w:b/>
                <w:bCs/>
                <w:sz w:val="22"/>
                <w:szCs w:val="22"/>
                <w:lang w:val="sr-Cyrl-CS"/>
              </w:rPr>
              <w:t xml:space="preserve">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ЕЛЕКТРОНСКА ПОШТА (</w:t>
            </w:r>
            <w:r w:rsidRPr="004C3DF2">
              <w:rPr>
                <w:rFonts w:ascii="Arial" w:hAnsi="Arial" w:cs="Arial"/>
                <w:b/>
                <w:bCs/>
                <w:sz w:val="22"/>
                <w:szCs w:val="22"/>
                <w:lang w:val="sr-Latn-CS"/>
              </w:rPr>
              <w:t>e-mail)</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bl>
    <w:p w:rsidR="00242084" w:rsidRPr="004C3DF2" w:rsidRDefault="00242084">
      <w:pPr>
        <w:jc w:val="center"/>
      </w:pPr>
    </w:p>
    <w:p w:rsidR="00242084" w:rsidRPr="004C3DF2" w:rsidRDefault="00242084">
      <w:pPr>
        <w:spacing w:before="120" w:line="320" w:lineRule="atLeast"/>
        <w:jc w:val="both"/>
        <w:rPr>
          <w:rFonts w:ascii="Arial" w:hAnsi="Arial" w:cs="Arial"/>
          <w:sz w:val="24"/>
          <w:szCs w:val="24"/>
          <w:lang w:val="sr-Cyrl-CS"/>
        </w:rPr>
      </w:pPr>
      <w:r w:rsidRPr="004C3DF2">
        <w:rPr>
          <w:rFonts w:ascii="Arial" w:hAnsi="Arial" w:cs="Arial"/>
          <w:b/>
          <w:bCs/>
          <w:sz w:val="22"/>
          <w:szCs w:val="22"/>
          <w:lang w:val="sr-Cyrl-BA"/>
        </w:rPr>
        <w:t>НАПОМЕНА: ОБРАЗАЦ КОПИРАТИ У ПОТРЕБНОМ БРОЈУ ПРИМЕРАКА ЗА СВАКОГ ПОДИЗВОЂАЧА</w:t>
      </w:r>
      <w:r w:rsidRPr="004C3DF2">
        <w:rPr>
          <w:rFonts w:ascii="Arial" w:hAnsi="Arial" w:cs="Arial"/>
          <w:bCs/>
          <w:sz w:val="22"/>
          <w:szCs w:val="22"/>
          <w:lang w:val="sr-Cyrl-BA"/>
        </w:rPr>
        <w:t>.</w:t>
      </w: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___________________</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 xml:space="preserve">    Место и датум </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Име и презиме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BA"/>
        </w:rPr>
        <w:t>М.П.</w:t>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Потпис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pStyle w:val="TableContents"/>
        <w:snapToGrid w:val="0"/>
        <w:spacing w:before="120" w:line="320" w:lineRule="atLeast"/>
        <w:jc w:val="both"/>
        <w:rPr>
          <w:rFonts w:ascii="Arial" w:hAnsi="Arial" w:cs="Arial"/>
          <w:sz w:val="24"/>
          <w:szCs w:val="24"/>
          <w:lang w:val="sr-Latn-CS"/>
        </w:rPr>
      </w:pPr>
      <w:r w:rsidRPr="004C3DF2">
        <w:rPr>
          <w:rFonts w:ascii="Arial" w:hAnsi="Arial" w:cs="Arial"/>
          <w:b/>
          <w:bCs/>
          <w:sz w:val="22"/>
          <w:szCs w:val="22"/>
          <w:lang w:val="sr-Cyrl-BA"/>
        </w:rPr>
        <w:t xml:space="preserve">НАПОМЕНА: </w:t>
      </w:r>
      <w:r w:rsidRPr="004C3DF2">
        <w:rPr>
          <w:rFonts w:ascii="Arial" w:hAnsi="Arial" w:cs="Arial"/>
          <w:sz w:val="22"/>
          <w:szCs w:val="22"/>
          <w:lang w:val="sr-Cyrl-BA"/>
        </w:rPr>
        <w:t>Уколико понуђач наступа самостално или у групи, образац је неприменљив.</w:t>
      </w:r>
    </w:p>
    <w:p w:rsidR="00242084" w:rsidRPr="004C3DF2" w:rsidRDefault="00242084">
      <w:pPr>
        <w:jc w:val="center"/>
        <w:rPr>
          <w:rFonts w:ascii="Arial" w:hAnsi="Arial" w:cs="Arial"/>
          <w:sz w:val="24"/>
          <w:szCs w:val="24"/>
          <w:lang w:val="sr-Latn-CS"/>
        </w:rPr>
      </w:pPr>
    </w:p>
    <w:p w:rsidR="00242084" w:rsidRPr="004C3DF2" w:rsidRDefault="00242084">
      <w:pPr>
        <w:spacing w:line="320" w:lineRule="atLeast"/>
        <w:rPr>
          <w:rFonts w:ascii="Arial" w:hAnsi="Arial" w:cs="Arial"/>
          <w:b/>
          <w:bCs/>
          <w:sz w:val="24"/>
          <w:lang w:val="sr-Latn-CS"/>
        </w:rPr>
      </w:pPr>
    </w:p>
    <w:p w:rsidR="00242084" w:rsidRPr="004C3DF2" w:rsidRDefault="00242084">
      <w:pPr>
        <w:spacing w:line="320" w:lineRule="atLeast"/>
        <w:rPr>
          <w:rFonts w:ascii="Arial" w:hAnsi="Arial" w:cs="Arial"/>
          <w:b/>
          <w:bCs/>
          <w:sz w:val="24"/>
          <w:lang w:val="sr-Latn-CS"/>
        </w:rPr>
      </w:pPr>
    </w:p>
    <w:p w:rsidR="00242084" w:rsidRPr="004C3DF2" w:rsidRDefault="00242084">
      <w:pPr>
        <w:spacing w:line="320" w:lineRule="atLeast"/>
        <w:rPr>
          <w:rFonts w:ascii="Arial" w:hAnsi="Arial" w:cs="Arial"/>
          <w:b/>
          <w:bCs/>
          <w:sz w:val="24"/>
          <w:lang w:val="sr-Cyrl-BA"/>
        </w:rPr>
      </w:pPr>
    </w:p>
    <w:p w:rsidR="00242084" w:rsidRPr="004C3DF2" w:rsidRDefault="00242084">
      <w:pPr>
        <w:spacing w:line="320" w:lineRule="atLeast"/>
        <w:rPr>
          <w:rFonts w:ascii="Arial" w:hAnsi="Arial" w:cs="Arial"/>
          <w:sz w:val="24"/>
          <w:lang w:val="sr-Cyrl-CS"/>
        </w:rPr>
      </w:pPr>
      <w:r w:rsidRPr="004C3DF2">
        <w:rPr>
          <w:rFonts w:ascii="Arial" w:hAnsi="Arial" w:cs="Arial"/>
          <w:b/>
          <w:bCs/>
          <w:sz w:val="24"/>
          <w:lang w:val="sr-Cyrl-BA"/>
        </w:rPr>
        <w:t>Образац 5</w:t>
      </w:r>
    </w:p>
    <w:p w:rsidR="00242084" w:rsidRPr="004C3DF2" w:rsidRDefault="00242084">
      <w:pPr>
        <w:spacing w:line="320" w:lineRule="atLeast"/>
        <w:jc w:val="center"/>
        <w:rPr>
          <w:rFonts w:ascii="Arial" w:hAnsi="Arial" w:cs="Arial"/>
          <w:sz w:val="24"/>
          <w:lang w:val="sr-Cyrl-CS"/>
        </w:rPr>
      </w:pPr>
    </w:p>
    <w:p w:rsidR="00242084" w:rsidRPr="004C3DF2" w:rsidRDefault="00242084">
      <w:pPr>
        <w:spacing w:line="320" w:lineRule="atLeast"/>
        <w:jc w:val="center"/>
        <w:rPr>
          <w:rFonts w:ascii="Arial" w:hAnsi="Arial" w:cs="Arial"/>
          <w:sz w:val="24"/>
          <w:lang w:val="sr-Cyrl-CS"/>
        </w:rPr>
      </w:pPr>
    </w:p>
    <w:p w:rsidR="00242084" w:rsidRPr="004C3DF2" w:rsidRDefault="00242084">
      <w:pPr>
        <w:spacing w:line="320" w:lineRule="atLeast"/>
        <w:jc w:val="center"/>
        <w:rPr>
          <w:rFonts w:ascii="Arial" w:hAnsi="Arial" w:cs="Arial"/>
          <w:sz w:val="24"/>
          <w:lang w:val="sr-Cyrl-CS"/>
        </w:rPr>
      </w:pPr>
    </w:p>
    <w:p w:rsidR="00242084" w:rsidRPr="004C3DF2" w:rsidRDefault="00242084">
      <w:pPr>
        <w:jc w:val="center"/>
        <w:rPr>
          <w:rFonts w:ascii="Arial" w:hAnsi="Arial" w:cs="Arial"/>
          <w:sz w:val="24"/>
          <w:szCs w:val="24"/>
          <w:lang w:val="sr-Cyrl-CS"/>
        </w:rPr>
      </w:pPr>
      <w:r w:rsidRPr="004C3DF2">
        <w:rPr>
          <w:rFonts w:ascii="Arial" w:hAnsi="Arial" w:cs="Arial"/>
          <w:b/>
          <w:bCs/>
          <w:sz w:val="24"/>
          <w:szCs w:val="24"/>
          <w:lang w:val="sr-Cyrl-BA"/>
        </w:rPr>
        <w:t>ИЗЈАВА ЧЛАНОВА ГРУПЕ КОЈИ ПОДНОСЕ ЗАЈЕДНИЧКУ ПОНУДУ</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2"/>
          <w:szCs w:val="22"/>
          <w:lang w:val="sr-Cyrl-BA"/>
        </w:rPr>
      </w:pPr>
      <w:r w:rsidRPr="004C3DF2">
        <w:rPr>
          <w:rFonts w:ascii="Arial" w:hAnsi="Arial" w:cs="Arial"/>
          <w:sz w:val="24"/>
          <w:szCs w:val="24"/>
          <w:lang w:val="sr-Cyrl-CS"/>
        </w:rPr>
        <w:tab/>
      </w:r>
      <w:r w:rsidRPr="004C3DF2">
        <w:rPr>
          <w:rFonts w:ascii="Arial" w:hAnsi="Arial" w:cs="Arial"/>
          <w:sz w:val="22"/>
          <w:szCs w:val="22"/>
          <w:lang w:val="sr-Cyrl-BA"/>
        </w:rPr>
        <w:t>Изјављујемо да наступамо као Група понуђача за јавну набавку добара</w:t>
      </w:r>
      <w:r w:rsidRPr="004C3DF2">
        <w:rPr>
          <w:rFonts w:ascii="Arial" w:hAnsi="Arial" w:cs="Arial"/>
          <w:sz w:val="22"/>
          <w:szCs w:val="22"/>
          <w:lang w:val="sr-Latn-CS"/>
        </w:rPr>
        <w:t xml:space="preserve"> </w:t>
      </w:r>
      <w:r w:rsidRPr="004C3DF2">
        <w:rPr>
          <w:rFonts w:ascii="Arial" w:hAnsi="Arial" w:cs="Arial"/>
          <w:b/>
          <w:sz w:val="22"/>
          <w:szCs w:val="22"/>
          <w:lang w:val="sr-Cyrl-CS"/>
        </w:rPr>
        <w:t>бр.</w:t>
      </w:r>
      <w:r w:rsidRPr="004C3DF2">
        <w:rPr>
          <w:rFonts w:ascii="Arial" w:hAnsi="Arial" w:cs="Arial"/>
          <w:sz w:val="22"/>
          <w:szCs w:val="22"/>
          <w:lang w:val="sr-Latn-CS"/>
        </w:rPr>
        <w:t xml:space="preserve"> </w:t>
      </w:r>
      <w:r w:rsidR="00AC1636" w:rsidRPr="00AC1636">
        <w:rPr>
          <w:rFonts w:ascii="Arial" w:hAnsi="Arial" w:cs="Arial"/>
          <w:b/>
          <w:sz w:val="22"/>
          <w:szCs w:val="22"/>
          <w:lang w:val="ru-RU"/>
        </w:rPr>
        <w:t>4</w:t>
      </w:r>
      <w:r w:rsidRPr="00AC1636">
        <w:rPr>
          <w:rFonts w:ascii="Arial" w:hAnsi="Arial" w:cs="Arial"/>
          <w:b/>
          <w:sz w:val="22"/>
          <w:szCs w:val="22"/>
          <w:lang w:val="ru-RU"/>
        </w:rPr>
        <w:t>/</w:t>
      </w:r>
      <w:r w:rsidRPr="004C3DF2">
        <w:rPr>
          <w:rFonts w:ascii="Arial" w:hAnsi="Arial" w:cs="Arial"/>
          <w:b/>
          <w:sz w:val="22"/>
          <w:szCs w:val="22"/>
          <w:lang w:val="sr-Cyrl-BA"/>
        </w:rPr>
        <w:t>201</w:t>
      </w:r>
      <w:r w:rsidR="00AC1636" w:rsidRPr="00AC1636">
        <w:rPr>
          <w:rFonts w:ascii="Arial" w:hAnsi="Arial" w:cs="Arial"/>
          <w:b/>
          <w:sz w:val="22"/>
          <w:szCs w:val="22"/>
          <w:lang w:val="ru-RU"/>
        </w:rPr>
        <w:t>8</w:t>
      </w:r>
      <w:r w:rsidRPr="004C3DF2">
        <w:rPr>
          <w:rFonts w:ascii="Arial" w:hAnsi="Arial" w:cs="Arial"/>
          <w:b/>
          <w:sz w:val="22"/>
          <w:szCs w:val="22"/>
          <w:lang w:val="sr-Cyrl-BA"/>
        </w:rPr>
        <w:t>–</w:t>
      </w:r>
      <w:r w:rsidRPr="004C3DF2">
        <w:rPr>
          <w:rFonts w:ascii="Arial" w:hAnsi="Arial" w:cs="Arial"/>
          <w:b/>
          <w:sz w:val="22"/>
          <w:szCs w:val="22"/>
          <w:lang w:val="sr-Cyrl-CS"/>
        </w:rPr>
        <w:t>Горив</w:t>
      </w:r>
      <w:r w:rsidR="000C4259" w:rsidRPr="004C3DF2">
        <w:rPr>
          <w:rFonts w:ascii="Arial" w:hAnsi="Arial" w:cs="Arial"/>
          <w:b/>
          <w:sz w:val="22"/>
          <w:szCs w:val="22"/>
          <w:lang w:val="sr-Cyrl-CS"/>
        </w:rPr>
        <w:t>а</w:t>
      </w:r>
      <w:r w:rsidRPr="004C3DF2">
        <w:rPr>
          <w:rFonts w:ascii="Arial" w:hAnsi="Arial" w:cs="Arial"/>
          <w:b/>
          <w:sz w:val="22"/>
          <w:szCs w:val="22"/>
          <w:lang w:val="sr-Cyrl-CS"/>
        </w:rPr>
        <w:t xml:space="preserve"> </w:t>
      </w:r>
      <w:r w:rsidR="000C4259" w:rsidRPr="004C3DF2">
        <w:rPr>
          <w:rFonts w:ascii="Arial" w:hAnsi="Arial" w:cs="Arial"/>
          <w:b/>
          <w:sz w:val="22"/>
          <w:szCs w:val="22"/>
          <w:lang w:val="sr-Cyrl-CS"/>
        </w:rPr>
        <w:t xml:space="preserve">и мазива </w:t>
      </w:r>
      <w:r w:rsidRPr="004C3DF2">
        <w:rPr>
          <w:rFonts w:ascii="Arial" w:hAnsi="Arial" w:cs="Arial"/>
          <w:b/>
          <w:sz w:val="22"/>
          <w:szCs w:val="22"/>
          <w:lang w:val="sr-Cyrl-CS"/>
        </w:rPr>
        <w:t xml:space="preserve">за моторна возила за потребе </w:t>
      </w:r>
      <w:r w:rsidR="000C4259"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0C4259"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Pr="004C3DF2">
        <w:rPr>
          <w:rFonts w:ascii="Arial" w:hAnsi="Arial" w:cs="Arial"/>
          <w:b/>
          <w:sz w:val="22"/>
          <w:szCs w:val="22"/>
          <w:lang w:val="sr-Latn-CS"/>
        </w:rPr>
        <w:t xml:space="preserve"> </w:t>
      </w:r>
      <w:r w:rsidR="000C4259" w:rsidRPr="00AC1636">
        <w:rPr>
          <w:rFonts w:ascii="Arial" w:hAnsi="Arial" w:cs="Arial"/>
          <w:b/>
          <w:sz w:val="22"/>
          <w:szCs w:val="22"/>
          <w:lang w:val="ru-RU"/>
        </w:rPr>
        <w:t>Власотинце</w:t>
      </w:r>
      <w:proofErr w:type="gramStart"/>
      <w:r w:rsidRPr="004C3DF2">
        <w:rPr>
          <w:rFonts w:ascii="Arial" w:hAnsi="Arial" w:cs="Arial"/>
          <w:b/>
          <w:sz w:val="22"/>
          <w:szCs w:val="22"/>
          <w:lang w:val="sr-Latn-CS"/>
        </w:rPr>
        <w:t xml:space="preserve"> </w:t>
      </w:r>
      <w:r w:rsidR="000C4259" w:rsidRPr="004C3DF2">
        <w:rPr>
          <w:rFonts w:ascii="Arial" w:hAnsi="Arial" w:cs="Arial"/>
          <w:b/>
          <w:sz w:val="22"/>
          <w:szCs w:val="22"/>
          <w:lang w:val="sr-Cyrl-CS"/>
        </w:rPr>
        <w:t>.</w:t>
      </w:r>
      <w:proofErr w:type="gramEnd"/>
    </w:p>
    <w:p w:rsidR="00242084" w:rsidRPr="004C3DF2" w:rsidRDefault="00242084">
      <w:pPr>
        <w:jc w:val="both"/>
        <w:rPr>
          <w:rFonts w:ascii="Arial" w:hAnsi="Arial" w:cs="Arial"/>
          <w:sz w:val="22"/>
          <w:szCs w:val="22"/>
          <w:lang w:val="sr-Cyrl-BA"/>
        </w:rPr>
      </w:pPr>
      <w:r w:rsidRPr="004C3DF2">
        <w:rPr>
          <w:rFonts w:ascii="Arial" w:hAnsi="Arial" w:cs="Arial"/>
          <w:sz w:val="22"/>
          <w:szCs w:val="22"/>
          <w:lang w:val="sr-Cyrl-BA"/>
        </w:rPr>
        <w:tab/>
      </w:r>
    </w:p>
    <w:p w:rsidR="00242084" w:rsidRPr="004C3DF2" w:rsidRDefault="00242084">
      <w:pPr>
        <w:ind w:firstLine="425"/>
        <w:jc w:val="both"/>
        <w:rPr>
          <w:rFonts w:ascii="Arial" w:hAnsi="Arial" w:cs="Arial"/>
          <w:sz w:val="22"/>
          <w:szCs w:val="22"/>
          <w:lang w:val="sr-Cyrl-BA"/>
        </w:rPr>
      </w:pPr>
      <w:r w:rsidRPr="004C3DF2">
        <w:rPr>
          <w:rFonts w:ascii="Arial" w:hAnsi="Arial" w:cs="Arial"/>
          <w:sz w:val="22"/>
          <w:szCs w:val="22"/>
          <w:lang w:val="sr-Cyrl-BA"/>
        </w:rPr>
        <w:t>Овлашћујемо члана Групе _________________________________________</w:t>
      </w:r>
      <w:r w:rsidRPr="004C3DF2">
        <w:rPr>
          <w:rFonts w:ascii="Arial" w:hAnsi="Arial" w:cs="Arial"/>
          <w:sz w:val="22"/>
          <w:szCs w:val="22"/>
          <w:lang w:val="sr-Latn-CS"/>
        </w:rPr>
        <w:t>___________</w:t>
      </w:r>
    </w:p>
    <w:p w:rsidR="00242084" w:rsidRPr="004C3DF2" w:rsidRDefault="00242084">
      <w:pPr>
        <w:jc w:val="both"/>
        <w:rPr>
          <w:rFonts w:ascii="Arial" w:hAnsi="Arial" w:cs="Arial"/>
          <w:sz w:val="24"/>
          <w:szCs w:val="24"/>
          <w:lang w:val="sr-Cyrl-BA"/>
        </w:rPr>
      </w:pPr>
      <w:r w:rsidRPr="004C3DF2">
        <w:rPr>
          <w:rFonts w:ascii="Arial" w:hAnsi="Arial" w:cs="Arial"/>
          <w:sz w:val="22"/>
          <w:szCs w:val="22"/>
          <w:lang w:val="sr-Cyrl-BA"/>
        </w:rPr>
        <w:t>да у име и за рачун осталих чланова Групе иступа пред наручиоцем.</w:t>
      </w:r>
    </w:p>
    <w:p w:rsidR="00242084" w:rsidRPr="004C3DF2" w:rsidRDefault="00242084">
      <w:pPr>
        <w:jc w:val="both"/>
        <w:rPr>
          <w:rFonts w:ascii="Arial" w:hAnsi="Arial" w:cs="Arial"/>
          <w:sz w:val="24"/>
          <w:szCs w:val="24"/>
          <w:lang w:val="sr-Cyrl-BA"/>
        </w:rPr>
      </w:pPr>
    </w:p>
    <w:p w:rsidR="00242084" w:rsidRPr="004C3DF2" w:rsidRDefault="00242084">
      <w:pPr>
        <w:jc w:val="both"/>
        <w:rPr>
          <w:rFonts w:ascii="Arial" w:hAnsi="Arial" w:cs="Arial"/>
          <w:sz w:val="24"/>
          <w:szCs w:val="24"/>
          <w:lang w:val="sr-Cyrl-B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39"/>
      </w:tblGrid>
      <w:tr w:rsidR="00242084" w:rsidRPr="004A5C9C">
        <w:tc>
          <w:tcPr>
            <w:tcW w:w="2114" w:type="dxa"/>
            <w:tcBorders>
              <w:top w:val="single" w:sz="1" w:space="0" w:color="000000"/>
              <w:left w:val="single" w:sz="1" w:space="0" w:color="000000"/>
              <w:bottom w:val="single" w:sz="1" w:space="0" w:color="000000"/>
            </w:tcBorders>
            <w:shd w:val="clear" w:color="auto" w:fill="auto"/>
          </w:tcPr>
          <w:p w:rsidR="00242084" w:rsidRPr="004C3DF2" w:rsidRDefault="00242084">
            <w:pPr>
              <w:pStyle w:val="TableContents"/>
              <w:snapToGrid w:val="0"/>
              <w:jc w:val="center"/>
              <w:rPr>
                <w:rFonts w:ascii="Arial" w:hAnsi="Arial" w:cs="Arial"/>
                <w:b/>
                <w:bCs/>
                <w:sz w:val="22"/>
                <w:szCs w:val="22"/>
                <w:lang w:val="sr-Cyrl-BA"/>
              </w:rPr>
            </w:pPr>
            <w:r w:rsidRPr="004C3DF2">
              <w:rPr>
                <w:rFonts w:ascii="Arial" w:hAnsi="Arial" w:cs="Arial"/>
                <w:b/>
                <w:bCs/>
                <w:sz w:val="22"/>
                <w:szCs w:val="22"/>
                <w:lang w:val="sr-Cyrl-BA"/>
              </w:rPr>
              <w:t>Пун назив и седиште члана групе</w:t>
            </w:r>
          </w:p>
        </w:tc>
        <w:tc>
          <w:tcPr>
            <w:tcW w:w="3345" w:type="dxa"/>
            <w:tcBorders>
              <w:top w:val="single" w:sz="1" w:space="0" w:color="000000"/>
              <w:left w:val="single" w:sz="1" w:space="0" w:color="000000"/>
              <w:bottom w:val="single" w:sz="1" w:space="0" w:color="000000"/>
            </w:tcBorders>
            <w:shd w:val="clear" w:color="auto" w:fill="auto"/>
          </w:tcPr>
          <w:p w:rsidR="00242084" w:rsidRPr="004C3DF2" w:rsidRDefault="00242084">
            <w:pPr>
              <w:pStyle w:val="TableContents"/>
              <w:snapToGrid w:val="0"/>
              <w:jc w:val="center"/>
              <w:rPr>
                <w:rFonts w:ascii="Arial" w:hAnsi="Arial" w:cs="Arial"/>
                <w:b/>
                <w:bCs/>
                <w:sz w:val="22"/>
                <w:szCs w:val="22"/>
                <w:lang w:val="sr-Cyrl-BA"/>
              </w:rPr>
            </w:pPr>
            <w:r w:rsidRPr="004C3DF2">
              <w:rPr>
                <w:rFonts w:ascii="Arial" w:hAnsi="Arial" w:cs="Arial"/>
                <w:b/>
                <w:bCs/>
                <w:sz w:val="22"/>
                <w:szCs w:val="22"/>
                <w:lang w:val="sr-Cyrl-BA"/>
              </w:rPr>
              <w:t>Врста добара</w:t>
            </w:r>
          </w:p>
          <w:p w:rsidR="00242084" w:rsidRPr="004C3DF2" w:rsidRDefault="00242084">
            <w:pPr>
              <w:pStyle w:val="TableContents"/>
              <w:jc w:val="center"/>
              <w:rPr>
                <w:rFonts w:ascii="Arial" w:hAnsi="Arial" w:cs="Arial"/>
                <w:b/>
                <w:bCs/>
                <w:sz w:val="22"/>
                <w:szCs w:val="22"/>
                <w:lang w:val="sr-Cyrl-BA"/>
              </w:rPr>
            </w:pPr>
            <w:r w:rsidRPr="004C3DF2">
              <w:rPr>
                <w:rFonts w:ascii="Arial" w:hAnsi="Arial" w:cs="Arial"/>
                <w:b/>
                <w:bCs/>
                <w:sz w:val="22"/>
                <w:szCs w:val="22"/>
                <w:lang w:val="sr-Cyrl-BA"/>
              </w:rPr>
              <w:t>коју нуди</w:t>
            </w:r>
          </w:p>
        </w:tc>
        <w:tc>
          <w:tcPr>
            <w:tcW w:w="1755" w:type="dxa"/>
            <w:tcBorders>
              <w:top w:val="single" w:sz="1" w:space="0" w:color="000000"/>
              <w:left w:val="single" w:sz="1" w:space="0" w:color="000000"/>
              <w:bottom w:val="single" w:sz="1" w:space="0" w:color="000000"/>
            </w:tcBorders>
            <w:shd w:val="clear" w:color="auto" w:fill="auto"/>
          </w:tcPr>
          <w:p w:rsidR="00242084" w:rsidRPr="004C3DF2" w:rsidRDefault="00242084">
            <w:pPr>
              <w:pStyle w:val="TableContents"/>
              <w:snapToGrid w:val="0"/>
              <w:jc w:val="center"/>
              <w:rPr>
                <w:rFonts w:ascii="Arial" w:hAnsi="Arial" w:cs="Arial"/>
                <w:b/>
                <w:bCs/>
                <w:sz w:val="22"/>
                <w:szCs w:val="22"/>
                <w:lang w:val="sr-Cyrl-BA"/>
              </w:rPr>
            </w:pPr>
            <w:r w:rsidRPr="004C3DF2">
              <w:rPr>
                <w:rFonts w:ascii="Arial" w:hAnsi="Arial" w:cs="Arial"/>
                <w:b/>
                <w:bCs/>
                <w:sz w:val="22"/>
                <w:szCs w:val="22"/>
                <w:lang w:val="sr-Cyrl-BA"/>
              </w:rPr>
              <w:t>Учешће члана групе у понуди (%)</w:t>
            </w:r>
          </w:p>
        </w:tc>
        <w:tc>
          <w:tcPr>
            <w:tcW w:w="2439" w:type="dxa"/>
            <w:tcBorders>
              <w:top w:val="single" w:sz="1" w:space="0" w:color="000000"/>
              <w:left w:val="single" w:sz="1" w:space="0" w:color="000000"/>
              <w:bottom w:val="single" w:sz="1" w:space="0" w:color="000000"/>
              <w:right w:val="single" w:sz="1" w:space="0" w:color="000000"/>
            </w:tcBorders>
            <w:shd w:val="clear" w:color="auto" w:fill="auto"/>
          </w:tcPr>
          <w:p w:rsidR="00242084" w:rsidRPr="00AC1636" w:rsidRDefault="00242084">
            <w:pPr>
              <w:pStyle w:val="TableContents"/>
              <w:snapToGrid w:val="0"/>
              <w:jc w:val="center"/>
              <w:rPr>
                <w:lang w:val="ru-RU"/>
              </w:rPr>
            </w:pPr>
            <w:r w:rsidRPr="004C3DF2">
              <w:rPr>
                <w:rFonts w:ascii="Arial" w:hAnsi="Arial" w:cs="Arial"/>
                <w:b/>
                <w:bCs/>
                <w:sz w:val="22"/>
                <w:szCs w:val="22"/>
                <w:lang w:val="sr-Cyrl-BA"/>
              </w:rPr>
              <w:t>Потпис одговорног лица и печат члана групе</w:t>
            </w:r>
          </w:p>
        </w:tc>
      </w:tr>
      <w:tr w:rsidR="00242084" w:rsidRPr="004C3DF2">
        <w:tc>
          <w:tcPr>
            <w:tcW w:w="2114" w:type="dxa"/>
            <w:tcBorders>
              <w:left w:val="single" w:sz="1" w:space="0" w:color="000000"/>
              <w:bottom w:val="single" w:sz="1" w:space="0" w:color="000000"/>
            </w:tcBorders>
            <w:shd w:val="clear" w:color="auto" w:fill="auto"/>
            <w:vAlign w:val="center"/>
          </w:tcPr>
          <w:p w:rsidR="00242084" w:rsidRPr="004C3DF2" w:rsidRDefault="00242084">
            <w:pPr>
              <w:pStyle w:val="TableContents"/>
              <w:snapToGrid w:val="0"/>
              <w:rPr>
                <w:rFonts w:ascii="Arial" w:hAnsi="Arial" w:cs="Arial"/>
                <w:b/>
                <w:sz w:val="22"/>
                <w:szCs w:val="22"/>
                <w:lang w:val="sr-Cyrl-BA"/>
              </w:rPr>
            </w:pPr>
            <w:r w:rsidRPr="004C3DF2">
              <w:rPr>
                <w:rFonts w:ascii="Arial" w:hAnsi="Arial" w:cs="Arial"/>
                <w:b/>
                <w:sz w:val="22"/>
                <w:szCs w:val="22"/>
                <w:lang w:val="sr-Cyrl-BA"/>
              </w:rPr>
              <w:t>Овлашћени члан</w:t>
            </w: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tc>
        <w:tc>
          <w:tcPr>
            <w:tcW w:w="334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175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2439" w:type="dxa"/>
            <w:tcBorders>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p w:rsidR="00242084" w:rsidRPr="004C3DF2" w:rsidRDefault="00242084">
            <w:pPr>
              <w:pStyle w:val="TableContents"/>
              <w:jc w:val="both"/>
              <w:rPr>
                <w:rFonts w:ascii="Arial" w:hAnsi="Arial" w:cs="Arial"/>
                <w:sz w:val="24"/>
                <w:szCs w:val="24"/>
              </w:rPr>
            </w:pPr>
            <w:r w:rsidRPr="004C3DF2">
              <w:rPr>
                <w:rFonts w:ascii="Arial" w:hAnsi="Arial" w:cs="Arial"/>
                <w:sz w:val="24"/>
                <w:szCs w:val="24"/>
              </w:rPr>
              <w:t>________________</w:t>
            </w:r>
          </w:p>
          <w:p w:rsidR="00242084" w:rsidRPr="004C3DF2" w:rsidRDefault="00242084">
            <w:pPr>
              <w:pStyle w:val="TableContents"/>
              <w:jc w:val="both"/>
              <w:rPr>
                <w:rFonts w:ascii="Arial" w:hAnsi="Arial" w:cs="Arial"/>
                <w:sz w:val="24"/>
                <w:szCs w:val="24"/>
              </w:rPr>
            </w:pPr>
          </w:p>
          <w:p w:rsidR="00242084" w:rsidRPr="004C3DF2" w:rsidRDefault="00242084">
            <w:pPr>
              <w:pStyle w:val="TableContents"/>
              <w:jc w:val="both"/>
            </w:pPr>
            <w:r w:rsidRPr="004C3DF2">
              <w:rPr>
                <w:rFonts w:ascii="Arial" w:hAnsi="Arial" w:cs="Arial"/>
                <w:sz w:val="24"/>
                <w:szCs w:val="24"/>
              </w:rPr>
              <w:t xml:space="preserve">                       </w:t>
            </w:r>
            <w:r w:rsidRPr="004C3DF2">
              <w:rPr>
                <w:rFonts w:ascii="Arial" w:hAnsi="Arial" w:cs="Arial"/>
                <w:sz w:val="24"/>
                <w:szCs w:val="24"/>
                <w:lang w:val="sr-Cyrl-BA"/>
              </w:rPr>
              <w:t>м.п.</w:t>
            </w:r>
          </w:p>
        </w:tc>
      </w:tr>
      <w:tr w:rsidR="00242084" w:rsidRPr="004C3DF2">
        <w:tc>
          <w:tcPr>
            <w:tcW w:w="2114" w:type="dxa"/>
            <w:tcBorders>
              <w:left w:val="single" w:sz="1" w:space="0" w:color="000000"/>
              <w:bottom w:val="single" w:sz="1" w:space="0" w:color="000000"/>
            </w:tcBorders>
            <w:shd w:val="clear" w:color="auto" w:fill="auto"/>
            <w:vAlign w:val="center"/>
          </w:tcPr>
          <w:p w:rsidR="00242084" w:rsidRPr="004C3DF2" w:rsidRDefault="00242084">
            <w:pPr>
              <w:pStyle w:val="TableContents"/>
              <w:snapToGrid w:val="0"/>
              <w:rPr>
                <w:rFonts w:ascii="Arial" w:hAnsi="Arial" w:cs="Arial"/>
                <w:b/>
                <w:sz w:val="22"/>
                <w:szCs w:val="22"/>
                <w:lang w:val="sr-Cyrl-BA"/>
              </w:rPr>
            </w:pPr>
            <w:r w:rsidRPr="004C3DF2">
              <w:rPr>
                <w:rFonts w:ascii="Arial" w:hAnsi="Arial" w:cs="Arial"/>
                <w:b/>
                <w:sz w:val="22"/>
                <w:szCs w:val="22"/>
                <w:lang w:val="sr-Cyrl-BA"/>
              </w:rPr>
              <w:t>Члан групе</w:t>
            </w: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tc>
        <w:tc>
          <w:tcPr>
            <w:tcW w:w="334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175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2439" w:type="dxa"/>
            <w:tcBorders>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p w:rsidR="00242084" w:rsidRPr="004C3DF2" w:rsidRDefault="00242084">
            <w:pPr>
              <w:pStyle w:val="TableContents"/>
              <w:jc w:val="both"/>
              <w:rPr>
                <w:rFonts w:ascii="Arial" w:hAnsi="Arial" w:cs="Arial"/>
                <w:sz w:val="24"/>
                <w:szCs w:val="24"/>
              </w:rPr>
            </w:pPr>
            <w:r w:rsidRPr="004C3DF2">
              <w:rPr>
                <w:rFonts w:ascii="Arial" w:hAnsi="Arial" w:cs="Arial"/>
                <w:sz w:val="24"/>
                <w:szCs w:val="24"/>
              </w:rPr>
              <w:t>______________</w:t>
            </w:r>
          </w:p>
          <w:p w:rsidR="00242084" w:rsidRPr="004C3DF2" w:rsidRDefault="00242084">
            <w:pPr>
              <w:pStyle w:val="TableContents"/>
              <w:jc w:val="both"/>
              <w:rPr>
                <w:rFonts w:ascii="Arial" w:hAnsi="Arial" w:cs="Arial"/>
                <w:sz w:val="24"/>
                <w:szCs w:val="24"/>
              </w:rPr>
            </w:pPr>
          </w:p>
          <w:p w:rsidR="00242084" w:rsidRPr="004C3DF2" w:rsidRDefault="00242084">
            <w:pPr>
              <w:pStyle w:val="TableContents"/>
              <w:jc w:val="both"/>
            </w:pPr>
            <w:r w:rsidRPr="004C3DF2">
              <w:rPr>
                <w:rFonts w:ascii="Arial" w:hAnsi="Arial" w:cs="Arial"/>
                <w:sz w:val="24"/>
                <w:szCs w:val="24"/>
              </w:rPr>
              <w:t xml:space="preserve">                       </w:t>
            </w:r>
            <w:r w:rsidRPr="004C3DF2">
              <w:rPr>
                <w:rFonts w:ascii="Arial" w:hAnsi="Arial" w:cs="Arial"/>
                <w:sz w:val="24"/>
                <w:szCs w:val="24"/>
                <w:lang w:val="sr-Cyrl-BA"/>
              </w:rPr>
              <w:t>м.п.</w:t>
            </w:r>
          </w:p>
        </w:tc>
      </w:tr>
      <w:tr w:rsidR="00242084" w:rsidRPr="004C3DF2">
        <w:tc>
          <w:tcPr>
            <w:tcW w:w="2114" w:type="dxa"/>
            <w:tcBorders>
              <w:left w:val="single" w:sz="1" w:space="0" w:color="000000"/>
              <w:bottom w:val="single" w:sz="1" w:space="0" w:color="000000"/>
            </w:tcBorders>
            <w:shd w:val="clear" w:color="auto" w:fill="auto"/>
            <w:vAlign w:val="center"/>
          </w:tcPr>
          <w:p w:rsidR="00242084" w:rsidRPr="004C3DF2" w:rsidRDefault="00242084">
            <w:pPr>
              <w:pStyle w:val="TableContents"/>
              <w:snapToGrid w:val="0"/>
              <w:rPr>
                <w:rFonts w:ascii="Arial" w:hAnsi="Arial" w:cs="Arial"/>
                <w:b/>
                <w:sz w:val="22"/>
                <w:szCs w:val="22"/>
                <w:lang w:val="sr-Cyrl-BA"/>
              </w:rPr>
            </w:pPr>
            <w:r w:rsidRPr="004C3DF2">
              <w:rPr>
                <w:rFonts w:ascii="Arial" w:hAnsi="Arial" w:cs="Arial"/>
                <w:b/>
                <w:sz w:val="22"/>
                <w:szCs w:val="22"/>
                <w:lang w:val="sr-Cyrl-BA"/>
              </w:rPr>
              <w:t>Члан групе</w:t>
            </w: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p w:rsidR="00242084" w:rsidRPr="004C3DF2" w:rsidRDefault="00242084">
            <w:pPr>
              <w:pStyle w:val="TableContents"/>
              <w:rPr>
                <w:rFonts w:ascii="Arial" w:hAnsi="Arial" w:cs="Arial"/>
                <w:b/>
                <w:sz w:val="22"/>
                <w:szCs w:val="22"/>
                <w:lang w:val="sr-Cyrl-BA"/>
              </w:rPr>
            </w:pPr>
          </w:p>
        </w:tc>
        <w:tc>
          <w:tcPr>
            <w:tcW w:w="334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1755" w:type="dxa"/>
            <w:tcBorders>
              <w:left w:val="single" w:sz="1" w:space="0" w:color="000000"/>
              <w:bottom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tc>
        <w:tc>
          <w:tcPr>
            <w:tcW w:w="2439" w:type="dxa"/>
            <w:tcBorders>
              <w:left w:val="single" w:sz="1" w:space="0" w:color="000000"/>
              <w:bottom w:val="single" w:sz="1" w:space="0" w:color="000000"/>
              <w:right w:val="single" w:sz="1" w:space="0" w:color="000000"/>
            </w:tcBorders>
            <w:shd w:val="clear" w:color="auto" w:fill="auto"/>
          </w:tcPr>
          <w:p w:rsidR="00242084" w:rsidRPr="004C3DF2" w:rsidRDefault="00242084">
            <w:pPr>
              <w:pStyle w:val="TableContents"/>
              <w:snapToGrid w:val="0"/>
              <w:jc w:val="both"/>
              <w:rPr>
                <w:rFonts w:ascii="Arial" w:hAnsi="Arial" w:cs="Arial"/>
                <w:sz w:val="24"/>
                <w:szCs w:val="24"/>
              </w:rPr>
            </w:pPr>
          </w:p>
          <w:p w:rsidR="00242084" w:rsidRPr="004C3DF2" w:rsidRDefault="00242084">
            <w:pPr>
              <w:pStyle w:val="TableContents"/>
              <w:jc w:val="both"/>
              <w:rPr>
                <w:rFonts w:ascii="Arial" w:hAnsi="Arial" w:cs="Arial"/>
                <w:sz w:val="24"/>
                <w:szCs w:val="24"/>
              </w:rPr>
            </w:pPr>
            <w:r w:rsidRPr="004C3DF2">
              <w:rPr>
                <w:rFonts w:ascii="Arial" w:hAnsi="Arial" w:cs="Arial"/>
                <w:sz w:val="24"/>
                <w:szCs w:val="24"/>
              </w:rPr>
              <w:t>______________</w:t>
            </w:r>
          </w:p>
          <w:p w:rsidR="00242084" w:rsidRPr="004C3DF2" w:rsidRDefault="00242084">
            <w:pPr>
              <w:pStyle w:val="TableContents"/>
              <w:jc w:val="both"/>
              <w:rPr>
                <w:rFonts w:ascii="Arial" w:hAnsi="Arial" w:cs="Arial"/>
                <w:sz w:val="24"/>
                <w:szCs w:val="24"/>
              </w:rPr>
            </w:pPr>
          </w:p>
          <w:p w:rsidR="00242084" w:rsidRPr="004C3DF2" w:rsidRDefault="00242084">
            <w:pPr>
              <w:pStyle w:val="TableContents"/>
              <w:jc w:val="both"/>
            </w:pPr>
            <w:r w:rsidRPr="004C3DF2">
              <w:rPr>
                <w:rFonts w:ascii="Arial" w:hAnsi="Arial" w:cs="Arial"/>
                <w:sz w:val="24"/>
                <w:szCs w:val="24"/>
              </w:rPr>
              <w:t xml:space="preserve">                       </w:t>
            </w:r>
            <w:r w:rsidRPr="004C3DF2">
              <w:rPr>
                <w:rFonts w:ascii="Arial" w:hAnsi="Arial" w:cs="Arial"/>
                <w:sz w:val="24"/>
                <w:szCs w:val="24"/>
                <w:lang w:val="sr-Cyrl-BA"/>
              </w:rPr>
              <w:t>м.п.</w:t>
            </w:r>
          </w:p>
        </w:tc>
      </w:tr>
    </w:tbl>
    <w:p w:rsidR="00242084" w:rsidRPr="004C3DF2" w:rsidRDefault="00242084">
      <w:pPr>
        <w:jc w:val="both"/>
      </w:pPr>
    </w:p>
    <w:p w:rsidR="00242084" w:rsidRPr="004C3DF2" w:rsidRDefault="00242084">
      <w:pPr>
        <w:jc w:val="both"/>
        <w:rPr>
          <w:rFonts w:ascii="Arial" w:hAnsi="Arial" w:cs="Arial"/>
          <w:sz w:val="24"/>
          <w:szCs w:val="24"/>
          <w:lang w:val="sr-Cyrl-BA"/>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t>___________________</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 xml:space="preserve">            Место и датум </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Име и презиме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BA"/>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BA"/>
        </w:rPr>
        <w:t>М.П.</w:t>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BA"/>
        </w:rPr>
        <w:tab/>
      </w:r>
      <w:r w:rsidRPr="004C3DF2">
        <w:rPr>
          <w:rFonts w:ascii="Arial" w:hAnsi="Arial" w:cs="Arial"/>
          <w:sz w:val="24"/>
          <w:szCs w:val="24"/>
          <w:lang w:val="sr-Cyrl-BA"/>
        </w:rPr>
        <w:tab/>
      </w:r>
      <w:r w:rsidRPr="004C3DF2">
        <w:rPr>
          <w:rFonts w:ascii="Arial" w:hAnsi="Arial" w:cs="Arial"/>
          <w:sz w:val="24"/>
          <w:szCs w:val="24"/>
          <w:lang w:val="sr-Cyrl-BA"/>
        </w:rPr>
        <w:tab/>
      </w:r>
      <w:r w:rsidRPr="004C3DF2">
        <w:rPr>
          <w:rFonts w:ascii="Arial" w:hAnsi="Arial" w:cs="Arial"/>
          <w:sz w:val="24"/>
          <w:szCs w:val="24"/>
          <w:lang w:val="sr-Cyrl-BA"/>
        </w:rPr>
        <w:tab/>
      </w:r>
      <w:r w:rsidRPr="004C3DF2">
        <w:rPr>
          <w:rFonts w:ascii="Arial" w:hAnsi="Arial" w:cs="Arial"/>
          <w:sz w:val="24"/>
          <w:szCs w:val="24"/>
          <w:lang w:val="sr-Cyrl-BA"/>
        </w:rPr>
        <w:tab/>
      </w:r>
      <w:r w:rsidRPr="004C3DF2">
        <w:rPr>
          <w:rFonts w:ascii="Arial" w:hAnsi="Arial" w:cs="Arial"/>
          <w:sz w:val="24"/>
          <w:szCs w:val="24"/>
          <w:lang w:val="sr-Cyrl-BA"/>
        </w:rPr>
        <w:tab/>
      </w:r>
      <w:r w:rsidRPr="004C3DF2">
        <w:rPr>
          <w:rFonts w:ascii="Arial" w:hAnsi="Arial" w:cs="Arial"/>
          <w:sz w:val="24"/>
          <w:szCs w:val="24"/>
          <w:lang w:val="sr-Cyrl-BA"/>
        </w:rPr>
        <w:tab/>
        <w:t xml:space="preserve">                              Потпис овлашћеног лица </w:t>
      </w:r>
    </w:p>
    <w:p w:rsidR="00242084" w:rsidRPr="004C3DF2" w:rsidRDefault="00242084">
      <w:pPr>
        <w:spacing w:line="320" w:lineRule="atLeast"/>
        <w:jc w:val="both"/>
        <w:rPr>
          <w:rFonts w:ascii="Arial" w:hAnsi="Arial" w:cs="Arial"/>
          <w:sz w:val="24"/>
          <w:szCs w:val="24"/>
          <w:lang w:val="sr-Cyrl-CS"/>
        </w:rPr>
      </w:pPr>
    </w:p>
    <w:p w:rsidR="00242084" w:rsidRPr="004C3DF2" w:rsidRDefault="00242084">
      <w:pPr>
        <w:pStyle w:val="TableContents"/>
        <w:snapToGrid w:val="0"/>
        <w:spacing w:before="120" w:line="320" w:lineRule="atLeast"/>
        <w:jc w:val="both"/>
        <w:rPr>
          <w:rFonts w:ascii="Arial" w:hAnsi="Arial" w:cs="Arial"/>
          <w:sz w:val="24"/>
          <w:szCs w:val="24"/>
          <w:lang w:val="sr-Cyrl-BA"/>
        </w:rPr>
      </w:pPr>
    </w:p>
    <w:p w:rsidR="00242084" w:rsidRPr="004C3DF2" w:rsidRDefault="00242084">
      <w:pPr>
        <w:pStyle w:val="TableContents"/>
        <w:snapToGrid w:val="0"/>
        <w:spacing w:before="120" w:line="320" w:lineRule="atLeast"/>
        <w:rPr>
          <w:rFonts w:ascii="Arial" w:hAnsi="Arial" w:cs="Arial"/>
          <w:sz w:val="24"/>
          <w:lang w:val="sr-Cyrl-CS"/>
        </w:rPr>
      </w:pPr>
      <w:r w:rsidRPr="004C3DF2">
        <w:rPr>
          <w:rFonts w:ascii="Arial" w:hAnsi="Arial" w:cs="Arial"/>
          <w:b/>
          <w:bCs/>
          <w:sz w:val="22"/>
          <w:szCs w:val="22"/>
          <w:lang w:val="sr-Cyrl-BA"/>
        </w:rPr>
        <w:t xml:space="preserve">НАПОМЕНА: </w:t>
      </w:r>
      <w:r w:rsidRPr="004C3DF2">
        <w:rPr>
          <w:rFonts w:ascii="Arial" w:hAnsi="Arial" w:cs="Arial"/>
          <w:sz w:val="22"/>
          <w:szCs w:val="22"/>
          <w:lang w:val="sr-Cyrl-BA"/>
        </w:rPr>
        <w:t>Уколико понуђач наступа самостално, образац је неприменљив.</w:t>
      </w:r>
    </w:p>
    <w:p w:rsidR="00242084" w:rsidRPr="004C3DF2" w:rsidRDefault="00242084">
      <w:pPr>
        <w:spacing w:line="320" w:lineRule="atLeast"/>
        <w:jc w:val="center"/>
        <w:rPr>
          <w:rFonts w:ascii="Arial" w:hAnsi="Arial" w:cs="Arial"/>
          <w:sz w:val="24"/>
          <w:lang w:val="sr-Cyrl-CS"/>
        </w:rPr>
      </w:pPr>
    </w:p>
    <w:p w:rsidR="00242084" w:rsidRPr="004C3DF2" w:rsidRDefault="00242084">
      <w:pPr>
        <w:jc w:val="both"/>
        <w:rPr>
          <w:rFonts w:ascii="Arial" w:hAnsi="Arial" w:cs="Arial"/>
          <w:b/>
          <w:bCs/>
          <w:sz w:val="24"/>
          <w:szCs w:val="24"/>
          <w:lang w:val="sr-Cyrl-BA"/>
        </w:rPr>
      </w:pPr>
    </w:p>
    <w:p w:rsidR="00242084" w:rsidRPr="004C3DF2" w:rsidRDefault="00242084">
      <w:pPr>
        <w:jc w:val="both"/>
        <w:rPr>
          <w:rFonts w:ascii="Arial" w:hAnsi="Arial" w:cs="Arial"/>
          <w:b/>
          <w:bCs/>
          <w:sz w:val="24"/>
          <w:szCs w:val="24"/>
          <w:lang w:val="sr-Cyrl-BA"/>
        </w:rPr>
      </w:pPr>
    </w:p>
    <w:p w:rsidR="00242084" w:rsidRPr="004C3DF2" w:rsidRDefault="00242084">
      <w:pPr>
        <w:jc w:val="both"/>
        <w:rPr>
          <w:rFonts w:ascii="Arial" w:hAnsi="Arial" w:cs="Arial"/>
          <w:b/>
          <w:bCs/>
          <w:sz w:val="24"/>
          <w:szCs w:val="24"/>
          <w:lang w:val="sr-Cyrl-CS"/>
        </w:rPr>
      </w:pPr>
      <w:r w:rsidRPr="004C3DF2">
        <w:rPr>
          <w:rFonts w:ascii="Arial" w:hAnsi="Arial" w:cs="Arial"/>
          <w:b/>
          <w:bCs/>
          <w:sz w:val="24"/>
          <w:szCs w:val="24"/>
          <w:lang w:val="sr-Cyrl-BA"/>
        </w:rPr>
        <w:t>Образац 6</w:t>
      </w:r>
    </w:p>
    <w:p w:rsidR="00242084" w:rsidRPr="004C3DF2" w:rsidRDefault="00242084">
      <w:pPr>
        <w:jc w:val="center"/>
        <w:rPr>
          <w:rFonts w:ascii="Arial" w:hAnsi="Arial" w:cs="Arial"/>
          <w:b/>
          <w:bCs/>
          <w:sz w:val="24"/>
          <w:szCs w:val="24"/>
          <w:lang w:val="sr-Cyrl-CS"/>
        </w:rPr>
      </w:pPr>
    </w:p>
    <w:p w:rsidR="00242084" w:rsidRPr="004C3DF2" w:rsidRDefault="00242084">
      <w:pPr>
        <w:jc w:val="center"/>
        <w:rPr>
          <w:rFonts w:ascii="Arial" w:hAnsi="Arial" w:cs="Arial"/>
          <w:b/>
          <w:bCs/>
          <w:sz w:val="24"/>
          <w:szCs w:val="24"/>
          <w:lang w:val="sr-Cyrl-CS"/>
        </w:rPr>
      </w:pPr>
    </w:p>
    <w:p w:rsidR="00242084" w:rsidRPr="004C3DF2" w:rsidRDefault="00242084">
      <w:pPr>
        <w:jc w:val="center"/>
        <w:rPr>
          <w:rFonts w:ascii="Arial" w:hAnsi="Arial" w:cs="Arial"/>
          <w:b/>
          <w:bCs/>
          <w:sz w:val="24"/>
          <w:szCs w:val="24"/>
          <w:lang w:val="sr-Cyrl-CS"/>
        </w:rPr>
      </w:pPr>
      <w:r w:rsidRPr="004C3DF2">
        <w:rPr>
          <w:rFonts w:ascii="Arial" w:hAnsi="Arial" w:cs="Arial"/>
          <w:b/>
          <w:bCs/>
          <w:sz w:val="24"/>
          <w:szCs w:val="24"/>
          <w:lang w:val="sr-Cyrl-BA"/>
        </w:rPr>
        <w:t xml:space="preserve">ОПШТИ </w:t>
      </w:r>
      <w:r w:rsidRPr="004C3DF2">
        <w:rPr>
          <w:rFonts w:ascii="Arial" w:hAnsi="Arial" w:cs="Arial"/>
          <w:b/>
          <w:bCs/>
          <w:sz w:val="24"/>
          <w:szCs w:val="24"/>
          <w:lang w:val="sr-Cyrl-CS"/>
        </w:rPr>
        <w:t xml:space="preserve">ПОДАЦИ О </w:t>
      </w:r>
      <w:r w:rsidRPr="004C3DF2">
        <w:rPr>
          <w:rFonts w:ascii="Arial" w:hAnsi="Arial" w:cs="Arial"/>
          <w:b/>
          <w:bCs/>
          <w:sz w:val="24"/>
          <w:szCs w:val="24"/>
          <w:lang w:val="sr-Cyrl-BA"/>
        </w:rPr>
        <w:t>ЧЛАНУ ГРУПЕ ПОНУЂАЧА</w:t>
      </w:r>
    </w:p>
    <w:p w:rsidR="00242084" w:rsidRPr="004C3DF2" w:rsidRDefault="00242084">
      <w:pPr>
        <w:jc w:val="center"/>
        <w:rPr>
          <w:rFonts w:ascii="Arial" w:hAnsi="Arial" w:cs="Arial"/>
          <w:b/>
          <w:bCs/>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tbl>
      <w:tblPr>
        <w:tblW w:w="0" w:type="auto"/>
        <w:tblInd w:w="74" w:type="dxa"/>
        <w:tblLayout w:type="fixed"/>
        <w:tblLook w:val="0000" w:firstRow="0" w:lastRow="0" w:firstColumn="0" w:lastColumn="0" w:noHBand="0" w:noVBand="0"/>
      </w:tblPr>
      <w:tblGrid>
        <w:gridCol w:w="4664"/>
        <w:gridCol w:w="4878"/>
      </w:tblGrid>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 xml:space="preserve">НАЗИВ </w:t>
            </w:r>
            <w:r w:rsidRPr="004C3DF2">
              <w:rPr>
                <w:rFonts w:ascii="Arial" w:hAnsi="Arial" w:cs="Arial"/>
                <w:b/>
                <w:bCs/>
                <w:sz w:val="22"/>
                <w:szCs w:val="22"/>
                <w:lang w:val="sr-Cyrl-BA"/>
              </w:rPr>
              <w:t>ЧЛАНА ГРУПЕ ПОНУЂАЧА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 xml:space="preserve">СЕДИШТЕ </w:t>
            </w:r>
            <w:r w:rsidRPr="004C3DF2">
              <w:rPr>
                <w:rFonts w:ascii="Arial" w:hAnsi="Arial" w:cs="Arial"/>
                <w:b/>
                <w:bCs/>
                <w:sz w:val="22"/>
                <w:szCs w:val="22"/>
                <w:lang w:val="sr-Cyrl-BA"/>
              </w:rPr>
              <w:t>ЧЛАНА ГРУПЕ ПОНУЂАЧА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 xml:space="preserve">АДРЕСА </w:t>
            </w:r>
            <w:r w:rsidRPr="004C3DF2">
              <w:rPr>
                <w:rFonts w:ascii="Arial" w:hAnsi="Arial" w:cs="Arial"/>
                <w:b/>
                <w:bCs/>
                <w:sz w:val="22"/>
                <w:szCs w:val="22"/>
                <w:lang w:val="sr-Cyrl-BA"/>
              </w:rPr>
              <w:t>ЧЛАНА ГРУПЕ ПОНУЂАЧА</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МАТИЧНИ БРОЈ</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П</w:t>
            </w:r>
            <w:r w:rsidRPr="004C3DF2">
              <w:rPr>
                <w:rFonts w:ascii="Arial" w:hAnsi="Arial" w:cs="Arial"/>
                <w:b/>
                <w:bCs/>
                <w:sz w:val="22"/>
                <w:szCs w:val="22"/>
                <w:lang w:val="sr-Cyrl-BA"/>
              </w:rPr>
              <w:t>ИБ</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РАЧУН</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BA"/>
              </w:rPr>
              <w:t>ОДГОВОРНО ЛИЦЕ - директор</w:t>
            </w:r>
            <w:r w:rsidRPr="004C3DF2">
              <w:rPr>
                <w:rFonts w:ascii="Arial" w:hAnsi="Arial" w:cs="Arial"/>
                <w:b/>
                <w:bCs/>
                <w:sz w:val="22"/>
                <w:szCs w:val="22"/>
                <w:lang w:val="sr-Cyrl-CS"/>
              </w:rPr>
              <w:t xml:space="preserve">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 xml:space="preserve">ОСОБА ЗА КОНТАКТ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ТЕЛЕФОН</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BA"/>
              </w:rPr>
              <w:t>ТЕЛЕФАКС</w:t>
            </w:r>
            <w:r w:rsidRPr="004C3DF2">
              <w:rPr>
                <w:rFonts w:ascii="Arial" w:hAnsi="Arial" w:cs="Arial"/>
                <w:b/>
                <w:bCs/>
                <w:sz w:val="22"/>
                <w:szCs w:val="22"/>
                <w:lang w:val="sr-Cyrl-CS"/>
              </w:rPr>
              <w:t xml:space="preserve"> </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r w:rsidR="00242084" w:rsidRPr="004C3DF2">
        <w:tc>
          <w:tcPr>
            <w:tcW w:w="4664"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b/>
                <w:bCs/>
                <w:sz w:val="22"/>
                <w:szCs w:val="22"/>
                <w:lang w:val="sr-Cyrl-CS"/>
              </w:rPr>
            </w:pPr>
          </w:p>
          <w:p w:rsidR="00242084" w:rsidRPr="004C3DF2" w:rsidRDefault="00242084">
            <w:pPr>
              <w:jc w:val="both"/>
              <w:rPr>
                <w:rFonts w:ascii="Arial" w:hAnsi="Arial" w:cs="Arial"/>
                <w:sz w:val="24"/>
                <w:szCs w:val="24"/>
                <w:lang w:val="sr-Cyrl-CS"/>
              </w:rPr>
            </w:pPr>
            <w:r w:rsidRPr="004C3DF2">
              <w:rPr>
                <w:rFonts w:ascii="Arial" w:hAnsi="Arial" w:cs="Arial"/>
                <w:b/>
                <w:bCs/>
                <w:sz w:val="22"/>
                <w:szCs w:val="22"/>
                <w:lang w:val="sr-Cyrl-CS"/>
              </w:rPr>
              <w:t>ЕЛЕКТРОНСКА ПОШТА (</w:t>
            </w:r>
            <w:r w:rsidRPr="004C3DF2">
              <w:rPr>
                <w:rFonts w:ascii="Arial" w:hAnsi="Arial" w:cs="Arial"/>
                <w:b/>
                <w:bCs/>
                <w:sz w:val="22"/>
                <w:szCs w:val="22"/>
                <w:lang w:val="sr-Latn-CS"/>
              </w:rPr>
              <w:t>e-mail)</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center"/>
              <w:rPr>
                <w:rFonts w:ascii="Arial" w:hAnsi="Arial" w:cs="Arial"/>
                <w:sz w:val="24"/>
                <w:szCs w:val="24"/>
                <w:lang w:val="sr-Cyrl-CS"/>
              </w:rPr>
            </w:pPr>
          </w:p>
        </w:tc>
      </w:tr>
    </w:tbl>
    <w:p w:rsidR="00242084" w:rsidRPr="004C3DF2" w:rsidRDefault="00242084">
      <w:pPr>
        <w:jc w:val="center"/>
      </w:pPr>
    </w:p>
    <w:p w:rsidR="00242084" w:rsidRPr="004C3DF2" w:rsidRDefault="00242084">
      <w:pPr>
        <w:spacing w:before="120" w:line="320" w:lineRule="atLeast"/>
        <w:jc w:val="both"/>
        <w:rPr>
          <w:rFonts w:ascii="Arial" w:hAnsi="Arial" w:cs="Arial"/>
          <w:sz w:val="24"/>
          <w:szCs w:val="24"/>
          <w:lang w:val="sr-Cyrl-CS"/>
        </w:rPr>
      </w:pPr>
      <w:r w:rsidRPr="004C3DF2">
        <w:rPr>
          <w:rFonts w:ascii="Arial" w:hAnsi="Arial" w:cs="Arial"/>
          <w:b/>
          <w:bCs/>
          <w:sz w:val="22"/>
          <w:szCs w:val="22"/>
          <w:lang w:val="sr-Cyrl-BA"/>
        </w:rPr>
        <w:t>НАПОМЕНА: ОБРАЗАЦ КОПИРАТИ У ПОТРЕБНОМ БРОЈУ ПРИМЕРАКА ЗА СВАКОГ ЧЛАНА ГРУПЕ ПОНУЂАЧА.</w:t>
      </w:r>
    </w:p>
    <w:p w:rsidR="00242084" w:rsidRPr="004C3DF2" w:rsidRDefault="00242084">
      <w:pPr>
        <w:jc w:val="center"/>
        <w:rPr>
          <w:rFonts w:ascii="Arial" w:hAnsi="Arial" w:cs="Arial"/>
          <w:sz w:val="24"/>
          <w:szCs w:val="24"/>
          <w:lang w:val="sr-Cyrl-CS"/>
        </w:rPr>
      </w:pPr>
    </w:p>
    <w:p w:rsidR="00242084" w:rsidRPr="004C3DF2" w:rsidRDefault="00242084">
      <w:pPr>
        <w:jc w:val="center"/>
        <w:rPr>
          <w:rFonts w:ascii="Arial" w:hAnsi="Arial" w:cs="Arial"/>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___________________</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 xml:space="preserve">    Место и датум </w:t>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CS"/>
        </w:rPr>
        <w:tab/>
      </w:r>
      <w:r w:rsidRPr="004C3DF2">
        <w:rPr>
          <w:rFonts w:ascii="Arial" w:hAnsi="Arial" w:cs="Arial"/>
          <w:sz w:val="24"/>
          <w:szCs w:val="24"/>
          <w:lang w:val="sr-Cyrl-CS"/>
        </w:rPr>
        <w:tab/>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Име и презиме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w:t>
      </w:r>
      <w:r w:rsidRPr="004C3DF2">
        <w:rPr>
          <w:rFonts w:ascii="Arial" w:hAnsi="Arial" w:cs="Arial"/>
          <w:sz w:val="24"/>
          <w:szCs w:val="24"/>
          <w:lang w:val="sr-Cyrl-BA"/>
        </w:rPr>
        <w:t>М.П.</w:t>
      </w:r>
      <w:r w:rsidRPr="004C3DF2">
        <w:rPr>
          <w:rFonts w:ascii="Arial" w:hAnsi="Arial" w:cs="Arial"/>
          <w:sz w:val="24"/>
          <w:szCs w:val="24"/>
          <w:lang w:val="sr-Cyrl-CS"/>
        </w:rPr>
        <w:tab/>
      </w:r>
      <w:r w:rsidRPr="004C3DF2">
        <w:rPr>
          <w:rFonts w:ascii="Arial" w:hAnsi="Arial" w:cs="Arial"/>
          <w:sz w:val="24"/>
          <w:szCs w:val="24"/>
          <w:lang w:val="sr-Cyrl-CS"/>
        </w:rPr>
        <w:tab/>
        <w:t xml:space="preserve">            __________________________</w:t>
      </w:r>
    </w:p>
    <w:p w:rsidR="00242084" w:rsidRPr="004C3DF2" w:rsidRDefault="00242084">
      <w:pPr>
        <w:jc w:val="both"/>
        <w:rPr>
          <w:rFonts w:ascii="Arial" w:hAnsi="Arial" w:cs="Arial"/>
          <w:sz w:val="24"/>
          <w:szCs w:val="24"/>
          <w:lang w:val="sr-Cyrl-CS"/>
        </w:rPr>
      </w:pP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r>
      <w:r w:rsidRPr="004C3DF2">
        <w:rPr>
          <w:rFonts w:ascii="Arial" w:hAnsi="Arial" w:cs="Arial"/>
          <w:sz w:val="24"/>
          <w:szCs w:val="24"/>
          <w:lang w:val="sr-Cyrl-CS"/>
        </w:rPr>
        <w:tab/>
        <w:t xml:space="preserve">                                          Потпис овлашћеног лица </w:t>
      </w:r>
    </w:p>
    <w:p w:rsidR="00242084" w:rsidRPr="004C3DF2" w:rsidRDefault="00242084">
      <w:pPr>
        <w:jc w:val="both"/>
        <w:rPr>
          <w:rFonts w:ascii="Arial" w:hAnsi="Arial" w:cs="Arial"/>
          <w:sz w:val="24"/>
          <w:szCs w:val="24"/>
          <w:lang w:val="sr-Cyrl-CS"/>
        </w:rPr>
      </w:pPr>
    </w:p>
    <w:p w:rsidR="00242084" w:rsidRPr="004C3DF2" w:rsidRDefault="00242084">
      <w:pPr>
        <w:jc w:val="both"/>
        <w:rPr>
          <w:rFonts w:ascii="Arial" w:hAnsi="Arial" w:cs="Arial"/>
          <w:sz w:val="24"/>
          <w:szCs w:val="24"/>
          <w:lang w:val="sr-Cyrl-CS"/>
        </w:rPr>
      </w:pPr>
    </w:p>
    <w:p w:rsidR="00242084" w:rsidRPr="004C3DF2" w:rsidRDefault="00242084">
      <w:pPr>
        <w:pStyle w:val="TableContents"/>
        <w:snapToGrid w:val="0"/>
        <w:spacing w:before="120" w:line="320" w:lineRule="atLeast"/>
        <w:rPr>
          <w:rFonts w:ascii="Arial" w:hAnsi="Arial" w:cs="Arial"/>
          <w:sz w:val="24"/>
          <w:szCs w:val="24"/>
          <w:lang w:val="sr-Cyrl-CS"/>
        </w:rPr>
      </w:pPr>
      <w:r w:rsidRPr="004C3DF2">
        <w:rPr>
          <w:rFonts w:ascii="Arial" w:hAnsi="Arial" w:cs="Arial"/>
          <w:b/>
          <w:bCs/>
          <w:sz w:val="22"/>
          <w:szCs w:val="22"/>
          <w:lang w:val="sr-Cyrl-BA"/>
        </w:rPr>
        <w:t xml:space="preserve">НАПОМЕНА: </w:t>
      </w:r>
      <w:r w:rsidRPr="004C3DF2">
        <w:rPr>
          <w:rFonts w:ascii="Arial" w:hAnsi="Arial" w:cs="Arial"/>
          <w:sz w:val="22"/>
          <w:szCs w:val="22"/>
          <w:lang w:val="sr-Cyrl-BA"/>
        </w:rPr>
        <w:t>Уколико понуђач наступа самостално, образац је неприменљив.</w:t>
      </w:r>
    </w:p>
    <w:p w:rsidR="00242084" w:rsidRPr="004C3DF2" w:rsidRDefault="00242084">
      <w:pPr>
        <w:jc w:val="both"/>
        <w:rPr>
          <w:rFonts w:ascii="Arial" w:hAnsi="Arial" w:cs="Arial"/>
          <w:sz w:val="24"/>
          <w:szCs w:val="24"/>
          <w:lang w:val="sr-Cyrl-CS"/>
        </w:rPr>
      </w:pPr>
    </w:p>
    <w:p w:rsidR="00242084" w:rsidRPr="004C3DF2" w:rsidRDefault="00242084">
      <w:pPr>
        <w:spacing w:line="320" w:lineRule="atLeast"/>
        <w:jc w:val="center"/>
        <w:rPr>
          <w:rFonts w:ascii="Arial" w:hAnsi="Arial" w:cs="Arial"/>
          <w:sz w:val="24"/>
          <w:szCs w:val="24"/>
          <w:lang w:val="sr-Latn-CS"/>
        </w:rPr>
      </w:pPr>
    </w:p>
    <w:p w:rsidR="00242084" w:rsidRPr="004C3DF2" w:rsidRDefault="00242084">
      <w:pPr>
        <w:spacing w:line="320" w:lineRule="atLeast"/>
        <w:jc w:val="both"/>
        <w:rPr>
          <w:rFonts w:ascii="Arial" w:hAnsi="Arial" w:cs="Arial"/>
          <w:sz w:val="24"/>
          <w:szCs w:val="24"/>
          <w:lang w:val="sr-Cyrl-CS"/>
        </w:rPr>
      </w:pPr>
    </w:p>
    <w:p w:rsidR="00242084" w:rsidRPr="004C3DF2" w:rsidRDefault="00242084">
      <w:pPr>
        <w:spacing w:line="320" w:lineRule="atLeast"/>
        <w:jc w:val="both"/>
        <w:rPr>
          <w:rFonts w:ascii="Arial" w:hAnsi="Arial" w:cs="Arial"/>
          <w:b/>
          <w:bCs/>
          <w:sz w:val="24"/>
          <w:szCs w:val="24"/>
          <w:lang w:val="sr-Latn-CS"/>
        </w:rPr>
      </w:pPr>
    </w:p>
    <w:p w:rsidR="00242084" w:rsidRPr="004C3DF2" w:rsidRDefault="00242084">
      <w:pPr>
        <w:spacing w:line="320" w:lineRule="atLeast"/>
        <w:jc w:val="both"/>
        <w:rPr>
          <w:rFonts w:ascii="Arial" w:hAnsi="Arial" w:cs="Arial"/>
          <w:b/>
          <w:bCs/>
          <w:sz w:val="24"/>
          <w:szCs w:val="24"/>
          <w:lang w:val="sr-Cyrl-CS"/>
        </w:rPr>
      </w:pPr>
    </w:p>
    <w:p w:rsidR="00242084" w:rsidRPr="004C3DF2" w:rsidRDefault="00242084">
      <w:pPr>
        <w:spacing w:line="320" w:lineRule="atLeast"/>
        <w:jc w:val="both"/>
        <w:rPr>
          <w:rFonts w:ascii="Arial" w:hAnsi="Arial" w:cs="Arial"/>
          <w:b/>
          <w:bCs/>
          <w:sz w:val="24"/>
          <w:szCs w:val="24"/>
          <w:lang w:val="sr-Cyrl-CS"/>
        </w:rPr>
      </w:pPr>
    </w:p>
    <w:p w:rsidR="00242084" w:rsidRPr="004C3DF2" w:rsidRDefault="00242084">
      <w:pPr>
        <w:spacing w:line="320" w:lineRule="atLeast"/>
        <w:jc w:val="both"/>
        <w:rPr>
          <w:rFonts w:ascii="Arial" w:hAnsi="Arial" w:cs="Arial"/>
          <w:sz w:val="24"/>
          <w:szCs w:val="24"/>
          <w:lang w:val="sr-Cyrl-CS"/>
        </w:rPr>
      </w:pPr>
      <w:r w:rsidRPr="004C3DF2">
        <w:rPr>
          <w:rFonts w:ascii="Arial" w:hAnsi="Arial" w:cs="Arial"/>
          <w:b/>
          <w:bCs/>
          <w:sz w:val="24"/>
          <w:szCs w:val="24"/>
          <w:lang w:val="sr-Cyrl-CS"/>
        </w:rPr>
        <w:t>Образац 7</w:t>
      </w:r>
    </w:p>
    <w:p w:rsidR="00242084" w:rsidRPr="004C3DF2" w:rsidRDefault="00242084">
      <w:pPr>
        <w:spacing w:line="320" w:lineRule="atLeast"/>
        <w:jc w:val="both"/>
        <w:rPr>
          <w:rFonts w:ascii="Arial" w:hAnsi="Arial" w:cs="Arial"/>
          <w:sz w:val="24"/>
          <w:szCs w:val="24"/>
          <w:lang w:val="sr-Cyrl-CS"/>
        </w:rPr>
      </w:pPr>
    </w:p>
    <w:p w:rsidR="00242084" w:rsidRPr="004C3DF2" w:rsidRDefault="00242084">
      <w:pPr>
        <w:spacing w:after="120"/>
        <w:jc w:val="both"/>
        <w:rPr>
          <w:rFonts w:ascii="Arial" w:hAnsi="Arial" w:cs="Arial"/>
          <w:lang w:val="sr-Cyrl-CS"/>
        </w:rPr>
      </w:pPr>
    </w:p>
    <w:p w:rsidR="00242084" w:rsidRPr="00AC1636" w:rsidRDefault="00242084">
      <w:pPr>
        <w:spacing w:after="120"/>
        <w:jc w:val="both"/>
        <w:rPr>
          <w:rFonts w:ascii="Arial" w:hAnsi="Arial" w:cs="Arial"/>
          <w:lang w:val="ru-RU"/>
        </w:rPr>
      </w:pPr>
      <w:proofErr w:type="gramStart"/>
      <w:r w:rsidRPr="00AC1636">
        <w:rPr>
          <w:rFonts w:ascii="Arial" w:hAnsi="Arial" w:cs="Arial"/>
          <w:lang w:val="ru-RU"/>
        </w:rPr>
        <w:t>У</w:t>
      </w:r>
      <w:proofErr w:type="gramEnd"/>
      <w:r w:rsidRPr="00AC1636">
        <w:rPr>
          <w:rFonts w:ascii="Arial" w:hAnsi="Arial" w:cs="Arial"/>
          <w:lang w:val="ru-RU"/>
        </w:rPr>
        <w:t xml:space="preserve"> складу са чланом 88. </w:t>
      </w:r>
      <w:r w:rsidRPr="004C3DF2">
        <w:rPr>
          <w:rFonts w:ascii="Arial" w:hAnsi="Arial" w:cs="Arial"/>
          <w:lang w:val="sr-Cyrl-CS"/>
        </w:rPr>
        <w:t>став 1.</w:t>
      </w:r>
      <w:r w:rsidRPr="00AC1636">
        <w:rPr>
          <w:rFonts w:ascii="Arial" w:hAnsi="Arial" w:cs="Arial"/>
          <w:lang w:val="ru-RU"/>
        </w:rPr>
        <w:t xml:space="preserve"> Закона, понуђач __________________________________</w:t>
      </w:r>
    </w:p>
    <w:p w:rsidR="00242084" w:rsidRPr="00AC1636" w:rsidRDefault="00242084">
      <w:pPr>
        <w:spacing w:after="120"/>
        <w:jc w:val="both"/>
        <w:rPr>
          <w:rFonts w:ascii="Arial" w:hAnsi="Arial" w:cs="Arial"/>
          <w:lang w:val="ru-RU"/>
        </w:rPr>
      </w:pPr>
      <w:r w:rsidRPr="00AC1636">
        <w:rPr>
          <w:rFonts w:ascii="Arial" w:hAnsi="Arial" w:cs="Arial"/>
          <w:lang w:val="ru-RU"/>
        </w:rPr>
        <w:t xml:space="preserve">                                                                                                  </w:t>
      </w:r>
      <w:r w:rsidRPr="004C3DF2">
        <w:rPr>
          <w:rFonts w:ascii="Arial" w:hAnsi="Arial" w:cs="Arial"/>
          <w:i/>
          <w:sz w:val="20"/>
          <w:lang w:val="ru-RU"/>
        </w:rPr>
        <w:t>[</w:t>
      </w:r>
      <w:r w:rsidRPr="00AC1636">
        <w:rPr>
          <w:rFonts w:ascii="Arial" w:hAnsi="Arial" w:cs="Arial"/>
          <w:i/>
          <w:iCs/>
          <w:sz w:val="20"/>
          <w:lang w:val="ru-RU"/>
        </w:rPr>
        <w:t xml:space="preserve">навести </w:t>
      </w:r>
      <w:r w:rsidRPr="004C3DF2">
        <w:rPr>
          <w:rFonts w:ascii="Arial" w:hAnsi="Arial" w:cs="Arial"/>
          <w:i/>
          <w:iCs/>
          <w:sz w:val="20"/>
          <w:lang w:val="sr-Cyrl-CS"/>
        </w:rPr>
        <w:t>назив понуђача</w:t>
      </w:r>
      <w:r w:rsidRPr="00AC1636">
        <w:rPr>
          <w:rFonts w:ascii="Arial" w:hAnsi="Arial" w:cs="Arial"/>
          <w:i/>
          <w:iCs/>
          <w:sz w:val="20"/>
          <w:lang w:val="ru-RU"/>
        </w:rPr>
        <w:t>]</w:t>
      </w:r>
    </w:p>
    <w:p w:rsidR="00242084" w:rsidRPr="004C3DF2" w:rsidRDefault="00242084">
      <w:pPr>
        <w:spacing w:after="120"/>
        <w:jc w:val="both"/>
        <w:rPr>
          <w:rFonts w:ascii="Arial" w:hAnsi="Arial" w:cs="Arial"/>
          <w:b/>
          <w:bCs/>
          <w:sz w:val="24"/>
          <w:szCs w:val="24"/>
          <w:lang w:val="sr-Latn-CS"/>
        </w:rPr>
      </w:pPr>
      <w:proofErr w:type="gramStart"/>
      <w:r w:rsidRPr="00AC1636">
        <w:rPr>
          <w:rFonts w:ascii="Arial" w:hAnsi="Arial" w:cs="Arial"/>
          <w:lang w:val="ru-RU"/>
        </w:rPr>
        <w:t>достав</w:t>
      </w:r>
      <w:proofErr w:type="gramEnd"/>
      <w:r w:rsidRPr="004C3DF2">
        <w:rPr>
          <w:rFonts w:ascii="Arial" w:hAnsi="Arial" w:cs="Arial"/>
          <w:lang w:val="sr-Cyrl-CS"/>
        </w:rPr>
        <w:t xml:space="preserve">ља </w:t>
      </w:r>
      <w:r w:rsidRPr="00AC1636">
        <w:rPr>
          <w:rFonts w:ascii="Arial" w:hAnsi="Arial" w:cs="Arial"/>
          <w:lang w:val="ru-RU"/>
        </w:rPr>
        <w:t xml:space="preserve">укупан износ и структуру трошкова припремања понуде, </w:t>
      </w:r>
      <w:r w:rsidRPr="004C3DF2">
        <w:rPr>
          <w:rFonts w:ascii="Arial" w:hAnsi="Arial" w:cs="Arial"/>
          <w:lang w:val="sr-Cyrl-CS"/>
        </w:rPr>
        <w:t xml:space="preserve">како следи у </w:t>
      </w:r>
      <w:r w:rsidRPr="00AC1636">
        <w:rPr>
          <w:rFonts w:ascii="Arial" w:hAnsi="Arial" w:cs="Arial"/>
          <w:lang w:val="ru-RU"/>
        </w:rPr>
        <w:t>табели:</w:t>
      </w:r>
    </w:p>
    <w:p w:rsidR="00242084" w:rsidRPr="004C3DF2" w:rsidRDefault="00242084">
      <w:pPr>
        <w:spacing w:line="320" w:lineRule="atLeast"/>
        <w:jc w:val="both"/>
        <w:rPr>
          <w:rFonts w:ascii="Arial" w:hAnsi="Arial" w:cs="Arial"/>
          <w:b/>
          <w:bCs/>
          <w:sz w:val="24"/>
          <w:szCs w:val="24"/>
          <w:lang w:val="sr-Latn-CS"/>
        </w:rPr>
      </w:pPr>
    </w:p>
    <w:p w:rsidR="00242084" w:rsidRPr="004C3DF2" w:rsidRDefault="00242084">
      <w:pPr>
        <w:spacing w:line="320" w:lineRule="atLeast"/>
        <w:jc w:val="both"/>
        <w:rPr>
          <w:rFonts w:ascii="Arial" w:hAnsi="Arial" w:cs="Arial"/>
          <w:sz w:val="24"/>
          <w:szCs w:val="24"/>
          <w:lang w:val="sr-Cyrl-CS"/>
        </w:rPr>
      </w:pPr>
    </w:p>
    <w:p w:rsidR="00242084" w:rsidRPr="004C3DF2" w:rsidRDefault="00242084">
      <w:pPr>
        <w:spacing w:line="320" w:lineRule="atLeast"/>
        <w:jc w:val="center"/>
        <w:rPr>
          <w:rFonts w:ascii="Arial" w:hAnsi="Arial" w:cs="Arial"/>
          <w:sz w:val="24"/>
          <w:szCs w:val="24"/>
          <w:lang w:val="sr-Latn-CS"/>
        </w:rPr>
      </w:pPr>
      <w:r w:rsidRPr="004C3DF2">
        <w:rPr>
          <w:rFonts w:ascii="Arial" w:hAnsi="Arial" w:cs="Arial"/>
          <w:b/>
          <w:bCs/>
          <w:sz w:val="24"/>
          <w:szCs w:val="24"/>
          <w:lang w:val="sr-Cyrl-CS"/>
        </w:rPr>
        <w:t>ОБРАЗАЦ ТРОШКОВА ПРИПРЕМЕ ПОНУДЕ</w:t>
      </w:r>
    </w:p>
    <w:p w:rsidR="00242084" w:rsidRPr="004C3DF2" w:rsidRDefault="00242084">
      <w:pPr>
        <w:spacing w:line="320" w:lineRule="atLeast"/>
        <w:jc w:val="both"/>
        <w:rPr>
          <w:rFonts w:ascii="Arial" w:hAnsi="Arial" w:cs="Arial"/>
          <w:sz w:val="24"/>
          <w:szCs w:val="24"/>
          <w:lang w:val="sr-Latn-CS"/>
        </w:rPr>
      </w:pPr>
    </w:p>
    <w:p w:rsidR="00242084" w:rsidRPr="004C3DF2" w:rsidRDefault="00242084">
      <w:pPr>
        <w:spacing w:line="320" w:lineRule="atLeast"/>
        <w:jc w:val="both"/>
        <w:rPr>
          <w:rFonts w:ascii="Arial" w:hAnsi="Arial" w:cs="Arial"/>
          <w:sz w:val="24"/>
          <w:szCs w:val="24"/>
          <w:lang w:val="sr-Latn-CS"/>
        </w:rPr>
      </w:pPr>
    </w:p>
    <w:p w:rsidR="00242084" w:rsidRPr="004C3DF2" w:rsidRDefault="00242084">
      <w:pPr>
        <w:spacing w:line="320" w:lineRule="atLeast"/>
        <w:jc w:val="both"/>
        <w:rPr>
          <w:rFonts w:ascii="Arial" w:hAnsi="Arial" w:cs="Arial"/>
          <w:sz w:val="24"/>
          <w:szCs w:val="24"/>
          <w:lang w:val="sr-Latn-CS"/>
        </w:rPr>
      </w:pPr>
    </w:p>
    <w:tbl>
      <w:tblPr>
        <w:tblW w:w="0" w:type="auto"/>
        <w:tblInd w:w="108" w:type="dxa"/>
        <w:tblLayout w:type="fixed"/>
        <w:tblLook w:val="0000" w:firstRow="0" w:lastRow="0" w:firstColumn="0" w:lastColumn="0" w:noHBand="0" w:noVBand="0"/>
      </w:tblPr>
      <w:tblGrid>
        <w:gridCol w:w="5810"/>
        <w:gridCol w:w="3455"/>
      </w:tblGrid>
      <w:tr w:rsidR="00242084" w:rsidRPr="004C3DF2">
        <w:trPr>
          <w:trHeight w:val="371"/>
        </w:trPr>
        <w:tc>
          <w:tcPr>
            <w:tcW w:w="5810" w:type="dxa"/>
            <w:tcBorders>
              <w:top w:val="single" w:sz="4" w:space="0" w:color="000000"/>
              <w:left w:val="single" w:sz="4" w:space="0" w:color="000000"/>
              <w:bottom w:val="single" w:sz="4" w:space="0" w:color="000000"/>
            </w:tcBorders>
            <w:shd w:val="clear" w:color="auto" w:fill="D9D9D9"/>
            <w:vAlign w:val="center"/>
          </w:tcPr>
          <w:p w:rsidR="00242084" w:rsidRPr="004C3DF2" w:rsidRDefault="00242084">
            <w:pPr>
              <w:jc w:val="center"/>
              <w:rPr>
                <w:rFonts w:ascii="Arial" w:hAnsi="Arial" w:cs="Arial"/>
                <w:b/>
              </w:rPr>
            </w:pPr>
            <w:r w:rsidRPr="004C3DF2">
              <w:rPr>
                <w:rFonts w:ascii="Arial" w:hAnsi="Arial" w:cs="Arial"/>
                <w:b/>
              </w:rPr>
              <w:t>ВРСТА ТРОШКА</w:t>
            </w:r>
          </w:p>
        </w:tc>
        <w:tc>
          <w:tcPr>
            <w:tcW w:w="34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2084" w:rsidRPr="004C3DF2" w:rsidRDefault="00242084">
            <w:pPr>
              <w:jc w:val="center"/>
            </w:pPr>
            <w:r w:rsidRPr="004C3DF2">
              <w:rPr>
                <w:rFonts w:ascii="Arial" w:hAnsi="Arial" w:cs="Arial"/>
                <w:b/>
              </w:rPr>
              <w:t>ИЗНОС ТРОШКА У РСД</w:t>
            </w:r>
          </w:p>
        </w:tc>
      </w:tr>
      <w:tr w:rsidR="00242084" w:rsidRPr="004C3DF2">
        <w:trPr>
          <w:trHeight w:val="315"/>
        </w:trPr>
        <w:tc>
          <w:tcPr>
            <w:tcW w:w="5810"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right"/>
              <w:rPr>
                <w:rFonts w:ascii="Arial" w:hAnsi="Arial" w:cs="Arial"/>
              </w:rPr>
            </w:pPr>
          </w:p>
        </w:tc>
      </w:tr>
      <w:tr w:rsidR="00242084" w:rsidRPr="004C3DF2">
        <w:trPr>
          <w:trHeight w:val="315"/>
        </w:trPr>
        <w:tc>
          <w:tcPr>
            <w:tcW w:w="5810"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jc w:val="right"/>
              <w:rPr>
                <w:rFonts w:ascii="Arial" w:hAnsi="Arial" w:cs="Arial"/>
              </w:rPr>
            </w:pPr>
          </w:p>
        </w:tc>
      </w:tr>
      <w:tr w:rsidR="00242084" w:rsidRPr="004C3DF2">
        <w:trPr>
          <w:trHeight w:val="298"/>
        </w:trPr>
        <w:tc>
          <w:tcPr>
            <w:tcW w:w="5810"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rPr>
                <w:rFonts w:ascii="Arial" w:hAnsi="Arial" w:cs="Arial"/>
                <w:lang w:val="en-US"/>
              </w:rPr>
            </w:pPr>
          </w:p>
        </w:tc>
      </w:tr>
      <w:tr w:rsidR="00242084" w:rsidRPr="004C3DF2">
        <w:trPr>
          <w:trHeight w:val="315"/>
        </w:trPr>
        <w:tc>
          <w:tcPr>
            <w:tcW w:w="5810"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rPr>
                <w:rFonts w:ascii="Arial" w:hAnsi="Arial" w:cs="Arial"/>
                <w:lang w:val="en-US"/>
              </w:rPr>
            </w:pPr>
          </w:p>
        </w:tc>
      </w:tr>
      <w:tr w:rsidR="00242084" w:rsidRPr="004C3DF2">
        <w:trPr>
          <w:trHeight w:val="315"/>
        </w:trPr>
        <w:tc>
          <w:tcPr>
            <w:tcW w:w="5810"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rPr>
                <w:rFonts w:ascii="Arial" w:hAnsi="Arial" w:cs="Arial"/>
                <w:lang w:val="en-US"/>
              </w:rPr>
            </w:pPr>
          </w:p>
        </w:tc>
      </w:tr>
      <w:tr w:rsidR="00242084" w:rsidRPr="004C3DF2">
        <w:trPr>
          <w:trHeight w:val="298"/>
        </w:trPr>
        <w:tc>
          <w:tcPr>
            <w:tcW w:w="5810"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jc w:val="both"/>
              <w:rPr>
                <w:rFonts w:ascii="Arial" w:hAnsi="Arial" w:cs="Arial"/>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rPr>
                <w:rFonts w:ascii="Arial" w:hAnsi="Arial" w:cs="Arial"/>
                <w:lang w:val="en-US"/>
              </w:rPr>
            </w:pPr>
          </w:p>
        </w:tc>
      </w:tr>
      <w:tr w:rsidR="00242084" w:rsidRPr="004A5C9C">
        <w:trPr>
          <w:trHeight w:val="963"/>
        </w:trPr>
        <w:tc>
          <w:tcPr>
            <w:tcW w:w="5810" w:type="dxa"/>
            <w:tcBorders>
              <w:top w:val="single" w:sz="4" w:space="0" w:color="000000"/>
              <w:left w:val="single" w:sz="4" w:space="0" w:color="000000"/>
              <w:bottom w:val="single" w:sz="4" w:space="0" w:color="000000"/>
            </w:tcBorders>
            <w:shd w:val="clear" w:color="auto" w:fill="D9D9D9"/>
            <w:vAlign w:val="center"/>
          </w:tcPr>
          <w:p w:rsidR="00242084" w:rsidRPr="00AC1636" w:rsidRDefault="00242084">
            <w:pPr>
              <w:snapToGrid w:val="0"/>
              <w:rPr>
                <w:rFonts w:ascii="Arial" w:hAnsi="Arial" w:cs="Arial"/>
                <w:i/>
                <w:lang w:val="ru-RU"/>
              </w:rPr>
            </w:pPr>
          </w:p>
          <w:p w:rsidR="00242084" w:rsidRPr="004C3DF2" w:rsidRDefault="00242084">
            <w:pPr>
              <w:rPr>
                <w:rFonts w:ascii="Arial" w:hAnsi="Arial" w:cs="Arial"/>
                <w:lang w:val="ru-RU"/>
              </w:rPr>
            </w:pPr>
            <w:r w:rsidRPr="00AC1636">
              <w:rPr>
                <w:rFonts w:ascii="Arial" w:hAnsi="Arial" w:cs="Arial"/>
                <w:b/>
                <w:i/>
                <w:lang w:val="ru-RU"/>
              </w:rPr>
              <w:t>УКУПАН ИЗНОС ТРОШКОВА ПРИПРЕМАЊА ПОНУДЕ</w:t>
            </w:r>
          </w:p>
        </w:tc>
        <w:tc>
          <w:tcPr>
            <w:tcW w:w="3455" w:type="dxa"/>
            <w:tcBorders>
              <w:top w:val="single" w:sz="4" w:space="0" w:color="000000"/>
              <w:left w:val="single" w:sz="4" w:space="0" w:color="000000"/>
              <w:bottom w:val="single" w:sz="4" w:space="0" w:color="000000"/>
              <w:right w:val="single" w:sz="4" w:space="0" w:color="000000"/>
            </w:tcBorders>
            <w:shd w:val="clear" w:color="auto" w:fill="D9D9D9"/>
          </w:tcPr>
          <w:p w:rsidR="00242084" w:rsidRPr="004C3DF2" w:rsidRDefault="00242084">
            <w:pPr>
              <w:snapToGrid w:val="0"/>
              <w:rPr>
                <w:rFonts w:ascii="Arial" w:hAnsi="Arial" w:cs="Arial"/>
                <w:lang w:val="ru-RU"/>
              </w:rPr>
            </w:pPr>
          </w:p>
        </w:tc>
      </w:tr>
    </w:tbl>
    <w:p w:rsidR="00242084" w:rsidRPr="00AC1636" w:rsidRDefault="00242084">
      <w:pPr>
        <w:spacing w:line="320" w:lineRule="atLeast"/>
        <w:jc w:val="both"/>
        <w:rPr>
          <w:lang w:val="ru-RU"/>
        </w:rPr>
      </w:pPr>
    </w:p>
    <w:p w:rsidR="00242084" w:rsidRPr="004C3DF2" w:rsidRDefault="00242084">
      <w:pPr>
        <w:spacing w:line="320" w:lineRule="atLeast"/>
        <w:jc w:val="both"/>
        <w:rPr>
          <w:rFonts w:ascii="Arial" w:hAnsi="Arial" w:cs="Arial"/>
          <w:sz w:val="24"/>
          <w:szCs w:val="24"/>
          <w:lang w:val="sr-Cyrl-CS"/>
        </w:rPr>
      </w:pPr>
    </w:p>
    <w:p w:rsidR="00242084" w:rsidRPr="00AC1636" w:rsidRDefault="00242084">
      <w:pPr>
        <w:spacing w:line="320" w:lineRule="atLeast"/>
        <w:jc w:val="both"/>
        <w:rPr>
          <w:rFonts w:ascii="Arial" w:hAnsi="Arial" w:cs="Arial"/>
          <w:sz w:val="22"/>
          <w:szCs w:val="22"/>
          <w:lang w:val="ru-RU"/>
        </w:rPr>
      </w:pPr>
      <w:r w:rsidRPr="004C3DF2">
        <w:rPr>
          <w:rFonts w:ascii="Arial" w:hAnsi="Arial" w:cs="Arial"/>
          <w:b/>
          <w:bCs/>
          <w:sz w:val="22"/>
          <w:szCs w:val="22"/>
          <w:lang w:val="sr-Cyrl-CS"/>
        </w:rPr>
        <w:t>НАПОМЕНА:</w:t>
      </w:r>
    </w:p>
    <w:p w:rsidR="00242084" w:rsidRPr="00AC1636" w:rsidRDefault="00242084">
      <w:pPr>
        <w:spacing w:line="240" w:lineRule="auto"/>
        <w:jc w:val="both"/>
        <w:rPr>
          <w:rFonts w:ascii="Arial" w:hAnsi="Arial" w:cs="Arial"/>
          <w:sz w:val="22"/>
          <w:szCs w:val="22"/>
          <w:lang w:val="ru-RU"/>
        </w:rPr>
      </w:pPr>
      <w:r w:rsidRPr="00AC1636">
        <w:rPr>
          <w:rFonts w:ascii="Arial" w:hAnsi="Arial" w:cs="Arial"/>
          <w:sz w:val="22"/>
          <w:szCs w:val="22"/>
          <w:lang w:val="ru-RU"/>
        </w:rPr>
        <w:t xml:space="preserve">Трошкове припреме и </w:t>
      </w:r>
      <w:proofErr w:type="gramStart"/>
      <w:r w:rsidRPr="00AC1636">
        <w:rPr>
          <w:rFonts w:ascii="Arial" w:hAnsi="Arial" w:cs="Arial"/>
          <w:sz w:val="22"/>
          <w:szCs w:val="22"/>
          <w:lang w:val="ru-RU"/>
        </w:rPr>
        <w:t>подноше</w:t>
      </w:r>
      <w:proofErr w:type="gramEnd"/>
      <w:r w:rsidRPr="00AC1636">
        <w:rPr>
          <w:rFonts w:ascii="Arial" w:hAnsi="Arial" w:cs="Arial"/>
          <w:sz w:val="22"/>
          <w:szCs w:val="22"/>
          <w:lang w:val="ru-RU"/>
        </w:rPr>
        <w:t>ња понуде сноси искључиво понуђач и не може тражити од наручиоца накнаду трошкова.</w:t>
      </w:r>
    </w:p>
    <w:p w:rsidR="00242084" w:rsidRPr="00AC1636" w:rsidRDefault="00242084">
      <w:pPr>
        <w:spacing w:line="240" w:lineRule="auto"/>
        <w:jc w:val="both"/>
        <w:rPr>
          <w:rFonts w:ascii="Arial" w:hAnsi="Arial" w:cs="Arial"/>
          <w:b/>
          <w:bCs/>
          <w:i/>
          <w:lang w:val="ru-RU"/>
        </w:rPr>
      </w:pPr>
      <w:r w:rsidRPr="00AC1636">
        <w:rPr>
          <w:rFonts w:ascii="Arial" w:hAnsi="Arial" w:cs="Arial"/>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w:t>
      </w:r>
      <w:proofErr w:type="gramStart"/>
      <w:r w:rsidRPr="00AC1636">
        <w:rPr>
          <w:rFonts w:ascii="Arial" w:hAnsi="Arial" w:cs="Arial"/>
          <w:sz w:val="22"/>
          <w:szCs w:val="22"/>
          <w:lang w:val="ru-RU"/>
        </w:rPr>
        <w:t>а</w:t>
      </w:r>
      <w:proofErr w:type="gramEnd"/>
      <w:r w:rsidRPr="00AC1636">
        <w:rPr>
          <w:rFonts w:ascii="Arial" w:hAnsi="Arial" w:cs="Arial"/>
          <w:sz w:val="22"/>
          <w:szCs w:val="22"/>
          <w:lang w:val="ru-RU"/>
        </w:rPr>
        <w:t xml:space="preserve"> средства обезбеђења, под условом да је понуђач тражио накнаду тих трошкова у својој понуди.</w:t>
      </w:r>
    </w:p>
    <w:p w:rsidR="00242084" w:rsidRPr="00AC1636" w:rsidRDefault="00242084">
      <w:pPr>
        <w:spacing w:after="120"/>
        <w:ind w:firstLine="426"/>
        <w:jc w:val="both"/>
        <w:rPr>
          <w:rFonts w:ascii="Arial" w:hAnsi="Arial" w:cs="Arial"/>
          <w:b/>
          <w:bCs/>
          <w:i/>
          <w:lang w:val="ru-RU"/>
        </w:rPr>
      </w:pPr>
    </w:p>
    <w:p w:rsidR="00242084" w:rsidRPr="004C3DF2" w:rsidRDefault="00242084">
      <w:pPr>
        <w:spacing w:after="120"/>
        <w:jc w:val="both"/>
        <w:rPr>
          <w:rFonts w:ascii="Arial" w:hAnsi="Arial" w:cs="Arial"/>
          <w:sz w:val="22"/>
          <w:szCs w:val="22"/>
          <w:lang w:val="sr-Latn-CS"/>
        </w:rPr>
      </w:pPr>
      <w:r w:rsidRPr="00AC1636">
        <w:rPr>
          <w:rFonts w:ascii="Arial" w:hAnsi="Arial" w:cs="Arial"/>
          <w:b/>
          <w:bCs/>
          <w:lang w:val="ru-RU"/>
        </w:rPr>
        <w:t xml:space="preserve">Напомена: </w:t>
      </w:r>
      <w:proofErr w:type="gramStart"/>
      <w:r w:rsidRPr="00AC1636">
        <w:rPr>
          <w:rFonts w:ascii="Arial" w:hAnsi="Arial" w:cs="Arial"/>
          <w:bCs/>
          <w:lang w:val="ru-RU"/>
        </w:rPr>
        <w:t>достав</w:t>
      </w:r>
      <w:proofErr w:type="gramEnd"/>
      <w:r w:rsidRPr="00AC1636">
        <w:rPr>
          <w:rFonts w:ascii="Arial" w:hAnsi="Arial" w:cs="Arial"/>
          <w:bCs/>
          <w:lang w:val="ru-RU"/>
        </w:rPr>
        <w:t>љање овог обрасца није обавезно.</w:t>
      </w:r>
    </w:p>
    <w:p w:rsidR="00242084" w:rsidRPr="004C3DF2" w:rsidRDefault="00242084">
      <w:pPr>
        <w:spacing w:line="320" w:lineRule="atLeast"/>
        <w:jc w:val="both"/>
        <w:rPr>
          <w:rFonts w:ascii="Arial" w:hAnsi="Arial" w:cs="Arial"/>
          <w:sz w:val="22"/>
          <w:szCs w:val="22"/>
          <w:lang w:val="sr-Latn-CS"/>
        </w:rPr>
      </w:pPr>
    </w:p>
    <w:p w:rsidR="00242084" w:rsidRPr="004C3DF2" w:rsidRDefault="00242084">
      <w:pPr>
        <w:spacing w:after="120" w:line="100" w:lineRule="atLeast"/>
        <w:ind w:left="851"/>
        <w:rPr>
          <w:rFonts w:ascii="Arial" w:hAnsi="Arial" w:cs="Arial"/>
          <w:sz w:val="22"/>
          <w:szCs w:val="22"/>
          <w:lang w:val="sr-Latn-CS"/>
        </w:rPr>
      </w:pPr>
    </w:p>
    <w:p w:rsidR="00242084" w:rsidRPr="004C3DF2" w:rsidRDefault="00242084">
      <w:pPr>
        <w:spacing w:after="120" w:line="100" w:lineRule="atLeast"/>
        <w:ind w:left="851"/>
        <w:rPr>
          <w:rFonts w:ascii="Arial" w:hAnsi="Arial" w:cs="Arial"/>
          <w:sz w:val="22"/>
          <w:szCs w:val="22"/>
          <w:lang w:val="sr-Cyrl-BA"/>
        </w:rPr>
      </w:pPr>
      <w:r w:rsidRPr="004C3DF2">
        <w:rPr>
          <w:rFonts w:ascii="Arial" w:hAnsi="Arial" w:cs="Arial"/>
          <w:sz w:val="22"/>
          <w:szCs w:val="22"/>
          <w:lang w:val="sr-Cyrl-BA"/>
        </w:rPr>
        <w:t>Датум:                                                                            Потпис овлашћеног лица:</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BA"/>
        </w:rPr>
        <w:t>__________________                                                            ___________________________</w:t>
      </w:r>
    </w:p>
    <w:p w:rsidR="00242084" w:rsidRPr="004C3DF2" w:rsidRDefault="00242084">
      <w:pPr>
        <w:spacing w:after="120" w:line="100" w:lineRule="atLeast"/>
        <w:rPr>
          <w:rFonts w:ascii="Arial" w:hAnsi="Arial" w:cs="Arial"/>
          <w:sz w:val="22"/>
          <w:szCs w:val="22"/>
          <w:lang w:val="sr-Cyrl-BA"/>
        </w:rPr>
      </w:pPr>
    </w:p>
    <w:p w:rsidR="00242084" w:rsidRPr="004C3DF2" w:rsidRDefault="00242084">
      <w:pPr>
        <w:spacing w:after="120" w:line="100" w:lineRule="atLeast"/>
        <w:jc w:val="center"/>
        <w:rPr>
          <w:rFonts w:ascii="Arial" w:hAnsi="Arial" w:cs="Arial"/>
          <w:b/>
          <w:bCs/>
          <w:sz w:val="24"/>
          <w:lang w:val="sr-Cyrl-BA"/>
        </w:rPr>
      </w:pPr>
      <w:r w:rsidRPr="004C3DF2">
        <w:rPr>
          <w:rFonts w:ascii="Arial" w:hAnsi="Arial" w:cs="Arial"/>
          <w:sz w:val="22"/>
          <w:szCs w:val="22"/>
          <w:lang w:val="sr-Cyrl-BA"/>
        </w:rPr>
        <w:t>М.П.</w:t>
      </w: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line="240" w:lineRule="auto"/>
        <w:jc w:val="center"/>
        <w:rPr>
          <w:rFonts w:ascii="Arial" w:hAnsi="Arial" w:cs="Arial"/>
          <w:b/>
          <w:bCs/>
          <w:sz w:val="20"/>
          <w:lang w:val="sr-Latn-CS"/>
        </w:rPr>
      </w:pPr>
    </w:p>
    <w:p w:rsidR="00242084" w:rsidRPr="004C3DF2" w:rsidRDefault="00242084">
      <w:pPr>
        <w:spacing w:line="240" w:lineRule="auto"/>
        <w:jc w:val="center"/>
        <w:rPr>
          <w:rFonts w:ascii="Arial" w:hAnsi="Arial" w:cs="Arial"/>
          <w:b/>
          <w:bCs/>
          <w:sz w:val="22"/>
          <w:szCs w:val="22"/>
          <w:lang w:val="sr-Cyrl-CS"/>
        </w:rPr>
      </w:pPr>
      <w:r w:rsidRPr="004C3DF2">
        <w:rPr>
          <w:rFonts w:ascii="Arial" w:hAnsi="Arial" w:cs="Arial"/>
          <w:b/>
          <w:bCs/>
          <w:sz w:val="28"/>
          <w:szCs w:val="28"/>
          <w:lang w:val="sr-Cyrl-CS"/>
        </w:rPr>
        <w:t>У Г О В О Р</w:t>
      </w:r>
    </w:p>
    <w:p w:rsidR="00242084" w:rsidRPr="004C3DF2" w:rsidRDefault="00242084">
      <w:pPr>
        <w:spacing w:line="240" w:lineRule="auto"/>
        <w:jc w:val="center"/>
        <w:rPr>
          <w:rFonts w:ascii="Arial" w:hAnsi="Arial" w:cs="Arial"/>
          <w:b/>
          <w:sz w:val="22"/>
          <w:szCs w:val="22"/>
          <w:lang w:val="sr-Cyrl-CS"/>
        </w:rPr>
      </w:pPr>
      <w:r w:rsidRPr="004C3DF2">
        <w:rPr>
          <w:rFonts w:ascii="Arial" w:hAnsi="Arial" w:cs="Arial"/>
          <w:b/>
          <w:bCs/>
          <w:sz w:val="22"/>
          <w:szCs w:val="22"/>
          <w:lang w:val="sr-Cyrl-CS"/>
        </w:rPr>
        <w:t>О јавној набавци добара: ГОРИВ</w:t>
      </w:r>
      <w:r w:rsidR="00AC74EB" w:rsidRPr="004C3DF2">
        <w:rPr>
          <w:rFonts w:ascii="Arial" w:hAnsi="Arial" w:cs="Arial"/>
          <w:b/>
          <w:bCs/>
          <w:sz w:val="22"/>
          <w:szCs w:val="22"/>
          <w:lang w:val="sr-Cyrl-CS"/>
        </w:rPr>
        <w:t>А И МАЗИВА</w:t>
      </w:r>
      <w:r w:rsidRPr="004C3DF2">
        <w:rPr>
          <w:rFonts w:ascii="Arial" w:hAnsi="Arial" w:cs="Arial"/>
          <w:b/>
          <w:bCs/>
          <w:sz w:val="22"/>
          <w:szCs w:val="22"/>
          <w:lang w:val="sr-Cyrl-CS"/>
        </w:rPr>
        <w:t xml:space="preserve"> ЗА МОТОРНА ВОЗИЛА </w:t>
      </w:r>
    </w:p>
    <w:p w:rsidR="00242084" w:rsidRPr="004C3DF2" w:rsidRDefault="00242084">
      <w:pPr>
        <w:spacing w:line="240" w:lineRule="auto"/>
        <w:jc w:val="center"/>
        <w:rPr>
          <w:rFonts w:ascii="Arial" w:hAnsi="Arial" w:cs="Arial"/>
          <w:b/>
          <w:bCs/>
          <w:sz w:val="22"/>
          <w:szCs w:val="22"/>
          <w:lang w:val="sr-Cyrl-CS"/>
        </w:rPr>
      </w:pPr>
      <w:r w:rsidRPr="004C3DF2">
        <w:rPr>
          <w:rFonts w:ascii="Arial" w:hAnsi="Arial" w:cs="Arial"/>
          <w:b/>
          <w:sz w:val="22"/>
          <w:szCs w:val="22"/>
          <w:lang w:val="sr-Cyrl-CS"/>
        </w:rPr>
        <w:t xml:space="preserve">за потребе </w:t>
      </w:r>
      <w:r w:rsidR="00AC74EB"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AC74EB"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00AC74EB" w:rsidRPr="004C3DF2">
        <w:rPr>
          <w:rFonts w:ascii="Arial" w:hAnsi="Arial" w:cs="Arial"/>
          <w:b/>
          <w:sz w:val="22"/>
          <w:szCs w:val="22"/>
          <w:lang w:val="sr-Cyrl-CS"/>
        </w:rPr>
        <w:t>Власотинце</w:t>
      </w:r>
      <w:r w:rsidRPr="004C3DF2">
        <w:rPr>
          <w:rFonts w:ascii="Arial" w:hAnsi="Arial" w:cs="Arial"/>
          <w:b/>
          <w:sz w:val="22"/>
          <w:szCs w:val="22"/>
          <w:lang w:val="sr-Cyrl-CS"/>
        </w:rPr>
        <w:t xml:space="preserve"> </w:t>
      </w:r>
    </w:p>
    <w:p w:rsidR="00242084" w:rsidRPr="004A5C9C" w:rsidRDefault="00242084">
      <w:pPr>
        <w:spacing w:line="240" w:lineRule="auto"/>
        <w:jc w:val="center"/>
        <w:rPr>
          <w:rFonts w:ascii="Arial" w:hAnsi="Arial" w:cs="Arial"/>
          <w:sz w:val="22"/>
          <w:szCs w:val="22"/>
          <w:lang w:val="ru-RU"/>
        </w:rPr>
      </w:pPr>
      <w:r w:rsidRPr="004C3DF2">
        <w:rPr>
          <w:rFonts w:ascii="Arial" w:hAnsi="Arial" w:cs="Arial"/>
          <w:b/>
          <w:bCs/>
          <w:sz w:val="22"/>
          <w:szCs w:val="22"/>
          <w:lang w:val="sr-Cyrl-CS"/>
        </w:rPr>
        <w:t xml:space="preserve">ЈН број </w:t>
      </w:r>
      <w:r w:rsidR="00AC1636" w:rsidRPr="004A5C9C">
        <w:rPr>
          <w:rFonts w:ascii="Arial" w:hAnsi="Arial" w:cs="Arial"/>
          <w:b/>
          <w:bCs/>
          <w:sz w:val="22"/>
          <w:szCs w:val="22"/>
          <w:lang w:val="ru-RU"/>
        </w:rPr>
        <w:t>4</w:t>
      </w:r>
      <w:r w:rsidRPr="004C3DF2">
        <w:rPr>
          <w:rFonts w:ascii="Arial" w:hAnsi="Arial" w:cs="Arial"/>
          <w:b/>
          <w:bCs/>
          <w:sz w:val="22"/>
          <w:szCs w:val="22"/>
          <w:lang w:val="sr-Cyrl-CS"/>
        </w:rPr>
        <w:t>/201</w:t>
      </w:r>
      <w:r w:rsidR="00AC1636" w:rsidRPr="004A5C9C">
        <w:rPr>
          <w:rFonts w:ascii="Arial" w:hAnsi="Arial" w:cs="Arial"/>
          <w:b/>
          <w:bCs/>
          <w:sz w:val="22"/>
          <w:szCs w:val="22"/>
          <w:lang w:val="ru-RU"/>
        </w:rPr>
        <w:t>8</w:t>
      </w:r>
    </w:p>
    <w:p w:rsidR="00242084" w:rsidRPr="004C3DF2" w:rsidRDefault="00242084">
      <w:pPr>
        <w:pStyle w:val="BodyText"/>
        <w:spacing w:after="0" w:line="240" w:lineRule="auto"/>
        <w:rPr>
          <w:rFonts w:ascii="Arial" w:hAnsi="Arial" w:cs="Arial"/>
          <w:sz w:val="22"/>
          <w:szCs w:val="22"/>
          <w:lang w:val="sr-Latn-CS"/>
        </w:rPr>
      </w:pPr>
    </w:p>
    <w:p w:rsidR="00242084" w:rsidRPr="00AC1636" w:rsidRDefault="00242084">
      <w:pPr>
        <w:pStyle w:val="BodyText"/>
        <w:spacing w:after="0" w:line="240" w:lineRule="auto"/>
        <w:rPr>
          <w:rFonts w:ascii="Arial" w:hAnsi="Arial" w:cs="Arial"/>
          <w:sz w:val="22"/>
          <w:szCs w:val="22"/>
          <w:lang w:val="ru-RU"/>
        </w:rPr>
      </w:pPr>
      <w:r w:rsidRPr="004C3DF2">
        <w:rPr>
          <w:rFonts w:ascii="Arial" w:hAnsi="Arial" w:cs="Arial"/>
          <w:sz w:val="22"/>
          <w:szCs w:val="22"/>
          <w:lang w:val="sr-Cyrl-CS"/>
        </w:rPr>
        <w:tab/>
      </w:r>
      <w:r w:rsidRPr="00AC1636">
        <w:rPr>
          <w:rFonts w:ascii="Arial" w:hAnsi="Arial" w:cs="Arial"/>
          <w:sz w:val="22"/>
          <w:szCs w:val="22"/>
          <w:lang w:val="ru-RU"/>
        </w:rPr>
        <w:t xml:space="preserve">Закључен између: </w:t>
      </w:r>
    </w:p>
    <w:p w:rsidR="00242084" w:rsidRPr="00AC1636" w:rsidRDefault="00242084">
      <w:pPr>
        <w:pStyle w:val="BodyText"/>
        <w:spacing w:after="0" w:line="240" w:lineRule="auto"/>
        <w:rPr>
          <w:rFonts w:ascii="Arial" w:hAnsi="Arial" w:cs="Arial"/>
          <w:sz w:val="22"/>
          <w:szCs w:val="22"/>
          <w:lang w:val="ru-RU"/>
        </w:rPr>
      </w:pPr>
    </w:p>
    <w:p w:rsidR="00242084" w:rsidRPr="00AC1636" w:rsidRDefault="00242084">
      <w:pPr>
        <w:tabs>
          <w:tab w:val="left" w:pos="284"/>
        </w:tabs>
        <w:jc w:val="both"/>
        <w:rPr>
          <w:rFonts w:ascii="Arial" w:hAnsi="Arial" w:cs="Arial"/>
          <w:b/>
          <w:sz w:val="22"/>
          <w:szCs w:val="22"/>
          <w:lang w:val="ru-RU"/>
        </w:rPr>
      </w:pPr>
      <w:r w:rsidRPr="00AC1636">
        <w:rPr>
          <w:rFonts w:ascii="Arial" w:hAnsi="Arial" w:cs="Arial"/>
          <w:b/>
          <w:sz w:val="22"/>
          <w:szCs w:val="22"/>
          <w:lang w:val="ru-RU"/>
        </w:rPr>
        <w:t xml:space="preserve">1. </w:t>
      </w:r>
      <w:r w:rsidR="00AC74EB"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AC74EB" w:rsidRPr="004C3DF2">
        <w:rPr>
          <w:rFonts w:ascii="Arial" w:hAnsi="Arial" w:cs="Arial"/>
          <w:b/>
          <w:sz w:val="22"/>
          <w:szCs w:val="22"/>
          <w:lang w:val="sr-Cyrl-CS"/>
        </w:rPr>
        <w:t>Комуналац</w:t>
      </w:r>
      <w:r w:rsidRPr="004C3DF2">
        <w:rPr>
          <w:rFonts w:ascii="Arial" w:hAnsi="Arial" w:cs="Arial"/>
          <w:b/>
          <w:sz w:val="22"/>
          <w:szCs w:val="22"/>
          <w:lang w:val="sr-Cyrl-CS"/>
        </w:rPr>
        <w:t>“</w:t>
      </w:r>
      <w:r w:rsidRPr="00AC1636">
        <w:rPr>
          <w:rFonts w:ascii="Arial" w:hAnsi="Arial" w:cs="Arial"/>
          <w:b/>
          <w:sz w:val="22"/>
          <w:szCs w:val="22"/>
          <w:lang w:val="ru-RU"/>
        </w:rPr>
        <w:t xml:space="preserve"> </w:t>
      </w:r>
      <w:r w:rsidR="00AC74EB" w:rsidRPr="00AC1636">
        <w:rPr>
          <w:rFonts w:ascii="Arial" w:hAnsi="Arial" w:cs="Arial"/>
          <w:b/>
          <w:sz w:val="22"/>
          <w:szCs w:val="22"/>
          <w:lang w:val="ru-RU"/>
        </w:rPr>
        <w:t>Власотинце</w:t>
      </w:r>
      <w:r w:rsidRPr="00AC1636">
        <w:rPr>
          <w:rFonts w:ascii="Arial" w:hAnsi="Arial" w:cs="Arial"/>
          <w:b/>
          <w:sz w:val="22"/>
          <w:szCs w:val="22"/>
          <w:lang w:val="ru-RU"/>
        </w:rPr>
        <w:t xml:space="preserve">, ул. </w:t>
      </w:r>
      <w:r w:rsidR="00AC74EB" w:rsidRPr="004C3DF2">
        <w:rPr>
          <w:rFonts w:ascii="Arial" w:hAnsi="Arial" w:cs="Arial"/>
          <w:b/>
          <w:sz w:val="22"/>
          <w:szCs w:val="22"/>
          <w:lang w:val="sr-Cyrl-CS"/>
        </w:rPr>
        <w:t>Конопничка</w:t>
      </w:r>
      <w:r w:rsidRPr="004C3DF2">
        <w:rPr>
          <w:rFonts w:ascii="Arial" w:hAnsi="Arial" w:cs="Arial"/>
          <w:b/>
          <w:sz w:val="22"/>
          <w:szCs w:val="22"/>
          <w:lang w:val="sr-Cyrl-CS"/>
        </w:rPr>
        <w:t xml:space="preserve"> </w:t>
      </w:r>
      <w:r w:rsidR="00AC74EB" w:rsidRPr="004C3DF2">
        <w:rPr>
          <w:rFonts w:ascii="Arial" w:hAnsi="Arial" w:cs="Arial"/>
          <w:b/>
          <w:sz w:val="22"/>
          <w:szCs w:val="22"/>
          <w:lang w:val="sr-Cyrl-CS"/>
        </w:rPr>
        <w:t>5</w:t>
      </w:r>
      <w:r w:rsidRPr="004C3DF2">
        <w:rPr>
          <w:rFonts w:ascii="Arial" w:hAnsi="Arial" w:cs="Arial"/>
          <w:b/>
          <w:sz w:val="22"/>
          <w:szCs w:val="22"/>
          <w:lang w:val="sr-Cyrl-CS"/>
        </w:rPr>
        <w:t xml:space="preserve">. </w:t>
      </w:r>
      <w:r w:rsidR="00AC74EB" w:rsidRPr="004C3DF2">
        <w:rPr>
          <w:rFonts w:ascii="Arial" w:hAnsi="Arial" w:cs="Arial"/>
          <w:b/>
          <w:sz w:val="22"/>
          <w:szCs w:val="22"/>
          <w:lang w:val="sr-Cyrl-CS"/>
        </w:rPr>
        <w:t>16210 Власотинце</w:t>
      </w:r>
      <w:r w:rsidRPr="00AC1636">
        <w:rPr>
          <w:rFonts w:ascii="Arial" w:hAnsi="Arial" w:cs="Arial"/>
          <w:b/>
          <w:sz w:val="22"/>
          <w:szCs w:val="22"/>
          <w:lang w:val="ru-RU"/>
        </w:rPr>
        <w:t xml:space="preserve">, кога заступа </w:t>
      </w:r>
      <w:r w:rsidR="00AC74EB" w:rsidRPr="004C3DF2">
        <w:rPr>
          <w:rFonts w:ascii="Arial" w:hAnsi="Arial" w:cs="Arial"/>
          <w:b/>
          <w:sz w:val="22"/>
          <w:szCs w:val="22"/>
          <w:lang w:val="sr-Cyrl-CS"/>
        </w:rPr>
        <w:t>Светислав Петровић</w:t>
      </w:r>
      <w:r w:rsidRPr="004C3DF2">
        <w:rPr>
          <w:rFonts w:ascii="Arial" w:hAnsi="Arial" w:cs="Arial"/>
          <w:b/>
          <w:sz w:val="22"/>
          <w:szCs w:val="22"/>
          <w:lang w:val="sr-Cyrl-CS"/>
        </w:rPr>
        <w:t xml:space="preserve">  </w:t>
      </w:r>
      <w:r w:rsidRPr="00AC1636">
        <w:rPr>
          <w:rFonts w:ascii="Arial" w:hAnsi="Arial" w:cs="Arial"/>
          <w:b/>
          <w:sz w:val="22"/>
          <w:szCs w:val="22"/>
          <w:lang w:val="ru-RU"/>
        </w:rPr>
        <w:t xml:space="preserve">директор </w:t>
      </w:r>
      <w:r w:rsidR="001701A8" w:rsidRPr="00AC1636">
        <w:rPr>
          <w:rFonts w:ascii="Arial" w:hAnsi="Arial" w:cs="Arial"/>
          <w:b/>
          <w:sz w:val="22"/>
          <w:szCs w:val="22"/>
          <w:lang w:val="ru-RU"/>
        </w:rPr>
        <w:t>(</w:t>
      </w:r>
      <w:r w:rsidRPr="00AC1636">
        <w:rPr>
          <w:rFonts w:ascii="Arial" w:hAnsi="Arial" w:cs="Arial"/>
          <w:b/>
          <w:sz w:val="22"/>
          <w:szCs w:val="22"/>
          <w:lang w:val="ru-RU"/>
        </w:rPr>
        <w:t xml:space="preserve">у даљем тексту: </w:t>
      </w:r>
      <w:r w:rsidRPr="004C3DF2">
        <w:rPr>
          <w:rFonts w:ascii="Arial" w:hAnsi="Arial" w:cs="Arial"/>
          <w:b/>
          <w:sz w:val="22"/>
          <w:szCs w:val="22"/>
          <w:lang w:val="sr-Cyrl-CS"/>
        </w:rPr>
        <w:t>Купац</w:t>
      </w:r>
      <w:r w:rsidR="001701A8" w:rsidRPr="00AC1636">
        <w:rPr>
          <w:rFonts w:ascii="Arial" w:hAnsi="Arial" w:cs="Arial"/>
          <w:b/>
          <w:sz w:val="22"/>
          <w:szCs w:val="22"/>
          <w:lang w:val="ru-RU"/>
        </w:rPr>
        <w:t>)</w:t>
      </w:r>
      <w:r w:rsidRPr="00AC1636">
        <w:rPr>
          <w:rFonts w:ascii="Arial" w:hAnsi="Arial" w:cs="Arial"/>
          <w:b/>
          <w:sz w:val="22"/>
          <w:szCs w:val="22"/>
          <w:lang w:val="ru-RU"/>
        </w:rPr>
        <w:t xml:space="preserve"> и </w:t>
      </w:r>
    </w:p>
    <w:p w:rsidR="00242084" w:rsidRPr="00AC1636" w:rsidRDefault="00242084">
      <w:pPr>
        <w:jc w:val="both"/>
        <w:rPr>
          <w:rFonts w:ascii="Arial" w:hAnsi="Arial" w:cs="Arial"/>
          <w:b/>
          <w:sz w:val="22"/>
          <w:szCs w:val="22"/>
          <w:lang w:val="ru-RU"/>
        </w:rPr>
      </w:pPr>
    </w:p>
    <w:p w:rsidR="00242084" w:rsidRPr="00AC1636" w:rsidRDefault="001F71E9" w:rsidP="001F71E9">
      <w:pPr>
        <w:rPr>
          <w:rFonts w:ascii="Arial" w:hAnsi="Arial" w:cs="Arial"/>
          <w:b/>
          <w:lang w:val="ru-RU"/>
        </w:rPr>
      </w:pPr>
      <w:r w:rsidRPr="00AC1636">
        <w:rPr>
          <w:rFonts w:ascii="Arial" w:hAnsi="Arial" w:cs="Arial"/>
          <w:b/>
          <w:lang w:val="ru-RU"/>
        </w:rPr>
        <w:t>2.</w:t>
      </w:r>
      <w:r w:rsidR="00AC1636" w:rsidRPr="00AC1636">
        <w:rPr>
          <w:rFonts w:ascii="Arial" w:hAnsi="Arial" w:cs="Arial"/>
          <w:b/>
          <w:lang w:val="ru-RU"/>
        </w:rPr>
        <w:t>_______________________</w:t>
      </w:r>
      <w:r w:rsidRPr="00AC1636">
        <w:rPr>
          <w:rFonts w:ascii="Arial" w:hAnsi="Arial" w:cs="Arial"/>
          <w:b/>
          <w:lang w:val="ru-RU"/>
        </w:rPr>
        <w:t>,</w:t>
      </w:r>
      <w:proofErr w:type="gramStart"/>
      <w:r w:rsidRPr="00AC1636">
        <w:rPr>
          <w:rFonts w:ascii="Arial" w:hAnsi="Arial" w:cs="Arial"/>
          <w:b/>
          <w:lang w:val="ru-RU"/>
        </w:rPr>
        <w:t>ул</w:t>
      </w:r>
      <w:proofErr w:type="gramEnd"/>
      <w:r w:rsidRPr="00AC1636">
        <w:rPr>
          <w:rFonts w:ascii="Arial" w:hAnsi="Arial" w:cs="Arial"/>
          <w:b/>
          <w:lang w:val="ru-RU"/>
        </w:rPr>
        <w:t xml:space="preserve"> </w:t>
      </w:r>
      <w:r w:rsidR="00AC1636" w:rsidRPr="00AC1636">
        <w:rPr>
          <w:rFonts w:ascii="Arial" w:hAnsi="Arial" w:cs="Arial"/>
          <w:b/>
          <w:lang w:val="ru-RU"/>
        </w:rPr>
        <w:t>_________________</w:t>
      </w:r>
      <w:r w:rsidRPr="00AC1636">
        <w:rPr>
          <w:rFonts w:ascii="Arial" w:hAnsi="Arial" w:cs="Arial"/>
          <w:b/>
          <w:lang w:val="ru-RU"/>
        </w:rPr>
        <w:t xml:space="preserve"> бр.</w:t>
      </w:r>
      <w:r w:rsidR="00AC1636" w:rsidRPr="00AC1636">
        <w:rPr>
          <w:rFonts w:ascii="Arial" w:hAnsi="Arial" w:cs="Arial"/>
          <w:b/>
          <w:lang w:val="ru-RU"/>
        </w:rPr>
        <w:t>___</w:t>
      </w:r>
      <w:r w:rsidR="00242084" w:rsidRPr="00AC1636">
        <w:rPr>
          <w:rFonts w:ascii="Arial" w:hAnsi="Arial" w:cs="Arial"/>
          <w:b/>
          <w:lang w:val="ru-RU"/>
        </w:rPr>
        <w:t xml:space="preserve"> ко</w:t>
      </w:r>
      <w:r w:rsidR="00AC1636">
        <w:rPr>
          <w:rFonts w:ascii="Arial" w:hAnsi="Arial" w:cs="Arial"/>
          <w:b/>
          <w:lang w:val="ru-RU"/>
        </w:rPr>
        <w:t>га</w:t>
      </w:r>
      <w:r w:rsidR="00242084" w:rsidRPr="00AC1636">
        <w:rPr>
          <w:rFonts w:ascii="Arial" w:hAnsi="Arial" w:cs="Arial"/>
          <w:b/>
          <w:lang w:val="ru-RU"/>
        </w:rPr>
        <w:t xml:space="preserve"> </w:t>
      </w:r>
      <w:r w:rsidR="00AC1636">
        <w:rPr>
          <w:rFonts w:ascii="Arial" w:hAnsi="Arial" w:cs="Arial"/>
          <w:b/>
          <w:lang w:val="ru-RU"/>
        </w:rPr>
        <w:t>заступа_____________________________</w:t>
      </w:r>
      <w:r w:rsidR="001701A8" w:rsidRPr="00AC1636">
        <w:rPr>
          <w:rFonts w:ascii="Arial" w:hAnsi="Arial" w:cs="Arial"/>
          <w:b/>
          <w:lang w:val="ru-RU"/>
        </w:rPr>
        <w:t>(</w:t>
      </w:r>
      <w:r w:rsidR="00242084" w:rsidRPr="00AC1636">
        <w:rPr>
          <w:rFonts w:ascii="Arial" w:hAnsi="Arial" w:cs="Arial"/>
          <w:b/>
          <w:lang w:val="ru-RU"/>
        </w:rPr>
        <w:t xml:space="preserve">у даљем тексту: </w:t>
      </w:r>
      <w:r w:rsidR="00242084" w:rsidRPr="001F71E9">
        <w:rPr>
          <w:rFonts w:ascii="Arial" w:hAnsi="Arial" w:cs="Arial"/>
          <w:b/>
          <w:lang w:val="sr-Cyrl-CS"/>
        </w:rPr>
        <w:t>Добављач</w:t>
      </w:r>
      <w:r w:rsidR="001701A8" w:rsidRPr="00AC1636">
        <w:rPr>
          <w:rFonts w:ascii="Arial" w:hAnsi="Arial" w:cs="Arial"/>
          <w:b/>
          <w:lang w:val="ru-RU"/>
        </w:rPr>
        <w:t>)</w:t>
      </w:r>
    </w:p>
    <w:p w:rsidR="00242084" w:rsidRPr="004C3DF2" w:rsidRDefault="00242084">
      <w:pPr>
        <w:jc w:val="both"/>
        <w:rPr>
          <w:rFonts w:ascii="Arial" w:hAnsi="Arial" w:cs="Arial"/>
          <w:b/>
          <w:sz w:val="22"/>
          <w:szCs w:val="22"/>
          <w:lang w:val="sr-Cyrl-CS"/>
        </w:rPr>
      </w:pPr>
    </w:p>
    <w:tbl>
      <w:tblPr>
        <w:tblW w:w="0" w:type="auto"/>
        <w:tblInd w:w="108" w:type="dxa"/>
        <w:tblLayout w:type="fixed"/>
        <w:tblLook w:val="0000" w:firstRow="0" w:lastRow="0" w:firstColumn="0" w:lastColumn="0" w:noHBand="0" w:noVBand="0"/>
      </w:tblPr>
      <w:tblGrid>
        <w:gridCol w:w="4680"/>
        <w:gridCol w:w="4969"/>
      </w:tblGrid>
      <w:tr w:rsidR="00242084" w:rsidRPr="004C3DF2">
        <w:trPr>
          <w:trHeight w:val="225"/>
        </w:trPr>
        <w:tc>
          <w:tcPr>
            <w:tcW w:w="4680" w:type="dxa"/>
            <w:tcBorders>
              <w:top w:val="single" w:sz="4" w:space="0" w:color="000000"/>
              <w:left w:val="single" w:sz="4" w:space="0" w:color="000000"/>
              <w:bottom w:val="single" w:sz="4" w:space="0" w:color="000000"/>
            </w:tcBorders>
            <w:shd w:val="clear" w:color="auto" w:fill="E0E0E0"/>
          </w:tcPr>
          <w:p w:rsidR="00242084" w:rsidRPr="004C3DF2" w:rsidRDefault="00242084">
            <w:pPr>
              <w:ind w:left="360"/>
              <w:rPr>
                <w:rFonts w:ascii="Arial" w:hAnsi="Arial" w:cs="Arial"/>
                <w:b/>
                <w:sz w:val="22"/>
                <w:szCs w:val="22"/>
                <w:lang w:val="sr-Cyrl-CS"/>
              </w:rPr>
            </w:pPr>
            <w:r w:rsidRPr="004C3DF2">
              <w:rPr>
                <w:rFonts w:ascii="Arial" w:hAnsi="Arial" w:cs="Arial"/>
                <w:b/>
                <w:sz w:val="22"/>
                <w:szCs w:val="22"/>
                <w:lang w:val="sr-Cyrl-CS"/>
              </w:rPr>
              <w:t xml:space="preserve">    Подаци о Купцу:</w:t>
            </w:r>
          </w:p>
        </w:tc>
        <w:tc>
          <w:tcPr>
            <w:tcW w:w="4969" w:type="dxa"/>
            <w:tcBorders>
              <w:top w:val="single" w:sz="4" w:space="0" w:color="000000"/>
              <w:left w:val="single" w:sz="4" w:space="0" w:color="000000"/>
              <w:bottom w:val="single" w:sz="4" w:space="0" w:color="000000"/>
              <w:right w:val="single" w:sz="4" w:space="0" w:color="000000"/>
            </w:tcBorders>
            <w:shd w:val="clear" w:color="auto" w:fill="E0E0E0"/>
          </w:tcPr>
          <w:p w:rsidR="00242084" w:rsidRPr="004C3DF2" w:rsidRDefault="00242084">
            <w:pPr>
              <w:ind w:left="360"/>
              <w:jc w:val="both"/>
            </w:pPr>
            <w:r w:rsidRPr="004C3DF2">
              <w:rPr>
                <w:rFonts w:ascii="Arial" w:hAnsi="Arial" w:cs="Arial"/>
                <w:b/>
                <w:sz w:val="22"/>
                <w:szCs w:val="22"/>
                <w:lang w:val="sr-Cyrl-CS"/>
              </w:rPr>
              <w:t xml:space="preserve">                  Подаци о Добављачу:</w:t>
            </w:r>
          </w:p>
        </w:tc>
      </w:tr>
      <w:tr w:rsidR="00242084" w:rsidRPr="004C3DF2">
        <w:tc>
          <w:tcPr>
            <w:tcW w:w="4680" w:type="dxa"/>
            <w:tcBorders>
              <w:top w:val="single" w:sz="4" w:space="0" w:color="000000"/>
              <w:left w:val="single" w:sz="4" w:space="0" w:color="000000"/>
              <w:bottom w:val="single" w:sz="4" w:space="0" w:color="000000"/>
            </w:tcBorders>
            <w:shd w:val="clear" w:color="auto" w:fill="auto"/>
          </w:tcPr>
          <w:p w:rsidR="00242084" w:rsidRPr="004C3DF2" w:rsidRDefault="00242084" w:rsidP="001701A8">
            <w:pPr>
              <w:snapToGrid w:val="0"/>
              <w:rPr>
                <w:rFonts w:ascii="Arial" w:hAnsi="Arial" w:cs="Arial"/>
                <w:bCs/>
                <w:sz w:val="22"/>
                <w:szCs w:val="22"/>
                <w:lang w:val="sr-Cyrl-CS"/>
              </w:rPr>
            </w:pPr>
            <w:r w:rsidRPr="004C3DF2">
              <w:rPr>
                <w:rFonts w:ascii="Arial" w:hAnsi="Arial" w:cs="Arial"/>
                <w:sz w:val="22"/>
                <w:szCs w:val="22"/>
                <w:lang w:val="sr-Cyrl-CS"/>
              </w:rPr>
              <w:t xml:space="preserve">Матични број: </w:t>
            </w:r>
            <w:r w:rsidRPr="004C3DF2">
              <w:rPr>
                <w:rFonts w:ascii="Arial" w:hAnsi="Arial" w:cs="Arial"/>
                <w:sz w:val="22"/>
                <w:szCs w:val="22"/>
              </w:rPr>
              <w:t>17</w:t>
            </w:r>
            <w:r w:rsidR="001701A8" w:rsidRPr="004C3DF2">
              <w:rPr>
                <w:rFonts w:ascii="Arial" w:hAnsi="Arial" w:cs="Arial"/>
                <w:sz w:val="22"/>
                <w:szCs w:val="22"/>
              </w:rPr>
              <w:t>224239</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rsidP="00AC1636">
            <w:r w:rsidRPr="004C3DF2">
              <w:rPr>
                <w:rFonts w:ascii="Arial" w:hAnsi="Arial" w:cs="Arial"/>
                <w:bCs/>
                <w:sz w:val="22"/>
                <w:szCs w:val="22"/>
                <w:lang w:val="sr-Cyrl-CS"/>
              </w:rPr>
              <w:t>Матични број:</w:t>
            </w:r>
          </w:p>
        </w:tc>
      </w:tr>
      <w:tr w:rsidR="00242084" w:rsidRPr="004C3DF2">
        <w:tc>
          <w:tcPr>
            <w:tcW w:w="4680" w:type="dxa"/>
            <w:tcBorders>
              <w:top w:val="single" w:sz="4" w:space="0" w:color="000000"/>
              <w:left w:val="single" w:sz="4" w:space="0" w:color="000000"/>
              <w:bottom w:val="single" w:sz="4" w:space="0" w:color="000000"/>
            </w:tcBorders>
            <w:shd w:val="clear" w:color="auto" w:fill="auto"/>
          </w:tcPr>
          <w:p w:rsidR="00242084" w:rsidRPr="004C3DF2" w:rsidRDefault="00242084" w:rsidP="001701A8">
            <w:pPr>
              <w:snapToGrid w:val="0"/>
              <w:rPr>
                <w:rFonts w:ascii="Arial" w:hAnsi="Arial" w:cs="Arial"/>
                <w:bCs/>
                <w:sz w:val="22"/>
                <w:szCs w:val="22"/>
                <w:lang w:val="sr-Cyrl-CS"/>
              </w:rPr>
            </w:pPr>
            <w:r w:rsidRPr="004C3DF2">
              <w:rPr>
                <w:rFonts w:ascii="Arial" w:hAnsi="Arial" w:cs="Arial"/>
                <w:sz w:val="22"/>
                <w:szCs w:val="22"/>
                <w:lang w:val="sr-Cyrl-CS"/>
              </w:rPr>
              <w:t xml:space="preserve">ПИБ: </w:t>
            </w:r>
            <w:r w:rsidRPr="004C3DF2">
              <w:rPr>
                <w:rFonts w:ascii="Arial" w:hAnsi="Arial" w:cs="Arial"/>
                <w:sz w:val="22"/>
                <w:szCs w:val="22"/>
              </w:rPr>
              <w:t>10</w:t>
            </w:r>
            <w:r w:rsidR="001701A8" w:rsidRPr="004C3DF2">
              <w:rPr>
                <w:rFonts w:ascii="Arial" w:hAnsi="Arial" w:cs="Arial"/>
                <w:sz w:val="22"/>
                <w:szCs w:val="22"/>
              </w:rPr>
              <w:t>0921610</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rsidP="00AC1636">
            <w:r w:rsidRPr="004C3DF2">
              <w:rPr>
                <w:rFonts w:ascii="Arial" w:hAnsi="Arial" w:cs="Arial"/>
                <w:bCs/>
                <w:sz w:val="22"/>
                <w:szCs w:val="22"/>
                <w:lang w:val="sr-Cyrl-CS"/>
              </w:rPr>
              <w:t xml:space="preserve">ПИБ: </w:t>
            </w:r>
          </w:p>
        </w:tc>
      </w:tr>
      <w:tr w:rsidR="00242084" w:rsidRPr="004C3DF2">
        <w:tc>
          <w:tcPr>
            <w:tcW w:w="4680" w:type="dxa"/>
            <w:tcBorders>
              <w:top w:val="single" w:sz="4" w:space="0" w:color="000000"/>
              <w:left w:val="single" w:sz="4" w:space="0" w:color="000000"/>
              <w:bottom w:val="single" w:sz="4" w:space="0" w:color="000000"/>
            </w:tcBorders>
            <w:shd w:val="clear" w:color="auto" w:fill="auto"/>
          </w:tcPr>
          <w:p w:rsidR="00242084" w:rsidRPr="004C3DF2" w:rsidRDefault="00242084" w:rsidP="004B5983">
            <w:pPr>
              <w:snapToGrid w:val="0"/>
              <w:rPr>
                <w:rFonts w:ascii="Arial" w:hAnsi="Arial" w:cs="Arial"/>
                <w:bCs/>
                <w:sz w:val="22"/>
                <w:szCs w:val="22"/>
                <w:lang w:val="sr-Cyrl-CS"/>
              </w:rPr>
            </w:pPr>
            <w:r w:rsidRPr="004C3DF2">
              <w:rPr>
                <w:rFonts w:ascii="Arial" w:hAnsi="Arial" w:cs="Arial"/>
                <w:sz w:val="22"/>
                <w:szCs w:val="22"/>
                <w:lang w:val="sr-Cyrl-CS"/>
              </w:rPr>
              <w:t xml:space="preserve">Број рачуна: </w:t>
            </w:r>
            <w:r w:rsidR="004B5983" w:rsidRPr="004C3DF2">
              <w:rPr>
                <w:rFonts w:ascii="Arial" w:hAnsi="Arial" w:cs="Arial"/>
                <w:sz w:val="22"/>
                <w:szCs w:val="22"/>
              </w:rPr>
              <w:t>160-12518-61</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rsidP="00AC1636">
            <w:r w:rsidRPr="004C3DF2">
              <w:rPr>
                <w:rFonts w:ascii="Arial" w:hAnsi="Arial" w:cs="Arial"/>
                <w:bCs/>
                <w:sz w:val="22"/>
                <w:szCs w:val="22"/>
                <w:lang w:val="sr-Cyrl-CS"/>
              </w:rPr>
              <w:t xml:space="preserve">Број рачуна: </w:t>
            </w:r>
          </w:p>
        </w:tc>
      </w:tr>
      <w:tr w:rsidR="00242084" w:rsidRPr="004C3DF2">
        <w:tc>
          <w:tcPr>
            <w:tcW w:w="4680" w:type="dxa"/>
            <w:tcBorders>
              <w:top w:val="single" w:sz="4" w:space="0" w:color="000000"/>
              <w:left w:val="single" w:sz="4" w:space="0" w:color="000000"/>
              <w:bottom w:val="single" w:sz="4" w:space="0" w:color="000000"/>
            </w:tcBorders>
            <w:shd w:val="clear" w:color="auto" w:fill="auto"/>
          </w:tcPr>
          <w:p w:rsidR="00242084" w:rsidRPr="004C3DF2" w:rsidRDefault="00242084" w:rsidP="001701A8">
            <w:pPr>
              <w:snapToGrid w:val="0"/>
              <w:rPr>
                <w:rFonts w:ascii="Arial" w:hAnsi="Arial" w:cs="Arial"/>
                <w:bCs/>
                <w:sz w:val="22"/>
                <w:szCs w:val="22"/>
                <w:lang w:val="sr-Cyrl-CS"/>
              </w:rPr>
            </w:pPr>
            <w:r w:rsidRPr="004C3DF2">
              <w:rPr>
                <w:rFonts w:ascii="Arial" w:hAnsi="Arial" w:cs="Arial"/>
                <w:sz w:val="22"/>
                <w:szCs w:val="22"/>
                <w:lang w:val="sr-Cyrl-CS"/>
              </w:rPr>
              <w:t xml:space="preserve">Телефон: </w:t>
            </w:r>
            <w:r w:rsidRPr="004C3DF2">
              <w:rPr>
                <w:rFonts w:ascii="Arial" w:hAnsi="Arial" w:cs="Arial"/>
                <w:sz w:val="22"/>
                <w:szCs w:val="22"/>
              </w:rPr>
              <w:t>0</w:t>
            </w:r>
            <w:r w:rsidR="001701A8" w:rsidRPr="004C3DF2">
              <w:rPr>
                <w:rFonts w:ascii="Arial" w:hAnsi="Arial" w:cs="Arial"/>
                <w:sz w:val="22"/>
                <w:szCs w:val="22"/>
              </w:rPr>
              <w:t>16</w:t>
            </w:r>
            <w:r w:rsidRPr="004C3DF2">
              <w:rPr>
                <w:rFonts w:ascii="Arial" w:hAnsi="Arial" w:cs="Arial"/>
                <w:sz w:val="22"/>
                <w:szCs w:val="22"/>
              </w:rPr>
              <w:t xml:space="preserve">/ </w:t>
            </w:r>
            <w:r w:rsidR="001701A8" w:rsidRPr="004C3DF2">
              <w:rPr>
                <w:rFonts w:ascii="Arial" w:hAnsi="Arial" w:cs="Arial"/>
                <w:sz w:val="22"/>
                <w:szCs w:val="22"/>
              </w:rPr>
              <w:t>875-141</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rsidP="00AC1636">
            <w:r w:rsidRPr="004C3DF2">
              <w:rPr>
                <w:rFonts w:ascii="Arial" w:hAnsi="Arial" w:cs="Arial"/>
                <w:bCs/>
                <w:sz w:val="22"/>
                <w:szCs w:val="22"/>
                <w:lang w:val="sr-Cyrl-CS"/>
              </w:rPr>
              <w:t xml:space="preserve">Телефони: </w:t>
            </w:r>
          </w:p>
        </w:tc>
      </w:tr>
      <w:tr w:rsidR="00242084" w:rsidRPr="004C3DF2" w:rsidTr="001701A8">
        <w:trPr>
          <w:trHeight w:val="289"/>
        </w:trPr>
        <w:tc>
          <w:tcPr>
            <w:tcW w:w="4680" w:type="dxa"/>
            <w:tcBorders>
              <w:top w:val="single" w:sz="4" w:space="0" w:color="000000"/>
              <w:left w:val="single" w:sz="4" w:space="0" w:color="000000"/>
              <w:bottom w:val="single" w:sz="4" w:space="0" w:color="000000"/>
            </w:tcBorders>
            <w:shd w:val="clear" w:color="auto" w:fill="auto"/>
          </w:tcPr>
          <w:p w:rsidR="00242084" w:rsidRPr="004C3DF2" w:rsidRDefault="00242084" w:rsidP="001701A8">
            <w:pPr>
              <w:snapToGrid w:val="0"/>
              <w:rPr>
                <w:rFonts w:ascii="Arial" w:hAnsi="Arial" w:cs="Arial"/>
                <w:bCs/>
                <w:sz w:val="22"/>
                <w:szCs w:val="22"/>
              </w:rPr>
            </w:pPr>
            <w:r w:rsidRPr="004C3DF2">
              <w:rPr>
                <w:rFonts w:ascii="Arial" w:hAnsi="Arial" w:cs="Arial"/>
                <w:sz w:val="22"/>
                <w:szCs w:val="22"/>
              </w:rPr>
              <w:t>E-mail:</w:t>
            </w:r>
            <w:r w:rsidR="001701A8" w:rsidRPr="004C3DF2">
              <w:rPr>
                <w:rFonts w:ascii="Arial" w:hAnsi="Arial" w:cs="Arial"/>
                <w:sz w:val="22"/>
                <w:szCs w:val="22"/>
              </w:rPr>
              <w:t>komunalac_vl</w:t>
            </w:r>
            <w:r w:rsidRPr="004C3DF2">
              <w:rPr>
                <w:rFonts w:ascii="Arial" w:hAnsi="Arial" w:cs="Arial"/>
                <w:sz w:val="22"/>
                <w:szCs w:val="22"/>
              </w:rPr>
              <w:t>@</w:t>
            </w:r>
            <w:r w:rsidR="001701A8" w:rsidRPr="004C3DF2">
              <w:rPr>
                <w:rFonts w:ascii="Arial" w:hAnsi="Arial" w:cs="Arial"/>
                <w:sz w:val="22"/>
                <w:szCs w:val="22"/>
              </w:rPr>
              <w:t>mts.rs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242084" w:rsidRPr="006C1BDC" w:rsidRDefault="00242084" w:rsidP="00AC1636">
            <w:r w:rsidRPr="004C3DF2">
              <w:rPr>
                <w:rFonts w:ascii="Arial" w:hAnsi="Arial" w:cs="Arial"/>
                <w:bCs/>
                <w:sz w:val="22"/>
                <w:szCs w:val="22"/>
              </w:rPr>
              <w:t>E-mail:</w:t>
            </w:r>
            <w:r w:rsidRPr="004C3DF2">
              <w:rPr>
                <w:rFonts w:ascii="Arial" w:hAnsi="Arial" w:cs="Arial"/>
                <w:bCs/>
                <w:sz w:val="22"/>
                <w:szCs w:val="22"/>
                <w:lang w:val="sr-Cyrl-CS"/>
              </w:rPr>
              <w:t xml:space="preserve"> </w:t>
            </w:r>
          </w:p>
        </w:tc>
      </w:tr>
    </w:tbl>
    <w:p w:rsidR="00AC1636" w:rsidRDefault="00AC1636" w:rsidP="006C1BDC">
      <w:pPr>
        <w:jc w:val="both"/>
        <w:rPr>
          <w:rFonts w:ascii="Arial" w:hAnsi="Arial" w:cs="Arial"/>
          <w:sz w:val="22"/>
          <w:szCs w:val="22"/>
          <w:lang w:val="sr-Cyrl-RS"/>
        </w:rPr>
      </w:pPr>
    </w:p>
    <w:p w:rsidR="00AC1636" w:rsidRDefault="00AC1636" w:rsidP="006C1BDC">
      <w:pPr>
        <w:jc w:val="both"/>
        <w:rPr>
          <w:rFonts w:ascii="Arial" w:hAnsi="Arial" w:cs="Arial"/>
          <w:sz w:val="22"/>
          <w:szCs w:val="22"/>
          <w:lang w:val="sr-Cyrl-RS"/>
        </w:rPr>
      </w:pPr>
    </w:p>
    <w:p w:rsidR="00AC1636" w:rsidRDefault="00AC1636" w:rsidP="006C1BDC">
      <w:pPr>
        <w:jc w:val="both"/>
        <w:rPr>
          <w:rFonts w:ascii="Arial" w:hAnsi="Arial" w:cs="Arial"/>
          <w:sz w:val="22"/>
          <w:szCs w:val="22"/>
          <w:lang w:val="sr-Cyrl-RS"/>
        </w:rPr>
      </w:pPr>
    </w:p>
    <w:p w:rsidR="00AC1636" w:rsidRDefault="00AC1636" w:rsidP="006C1BDC">
      <w:pPr>
        <w:jc w:val="both"/>
        <w:rPr>
          <w:rFonts w:ascii="Arial" w:hAnsi="Arial" w:cs="Arial"/>
          <w:sz w:val="22"/>
          <w:szCs w:val="22"/>
          <w:lang w:val="sr-Cyrl-RS"/>
        </w:rPr>
      </w:pPr>
    </w:p>
    <w:p w:rsidR="00AC1636" w:rsidRPr="00AC1636" w:rsidRDefault="00AC1636" w:rsidP="006C1BDC">
      <w:pPr>
        <w:jc w:val="both"/>
        <w:rPr>
          <w:rFonts w:ascii="Arial" w:hAnsi="Arial" w:cs="Arial"/>
          <w:sz w:val="22"/>
          <w:szCs w:val="22"/>
          <w:lang w:val="sr-Cyrl-RS"/>
        </w:rPr>
      </w:pPr>
    </w:p>
    <w:p w:rsidR="006C1BDC" w:rsidRPr="006C1BDC" w:rsidRDefault="006C1BDC">
      <w:pPr>
        <w:jc w:val="both"/>
        <w:rPr>
          <w:rFonts w:ascii="Arial" w:hAnsi="Arial" w:cs="Arial"/>
          <w:sz w:val="22"/>
          <w:szCs w:val="22"/>
        </w:rPr>
      </w:pPr>
    </w:p>
    <w:p w:rsidR="00242084" w:rsidRPr="00831C8A" w:rsidRDefault="00242084" w:rsidP="00831C8A">
      <w:pPr>
        <w:pStyle w:val="ListParagraph"/>
        <w:widowControl w:val="0"/>
        <w:numPr>
          <w:ilvl w:val="0"/>
          <w:numId w:val="20"/>
        </w:numPr>
        <w:autoSpaceDE w:val="0"/>
        <w:rPr>
          <w:rFonts w:ascii="Arial" w:hAnsi="Arial" w:cs="Arial"/>
          <w:b/>
          <w:bCs/>
          <w:sz w:val="22"/>
          <w:szCs w:val="22"/>
          <w:lang w:val="ru-RU"/>
        </w:rPr>
      </w:pPr>
      <w:r w:rsidRPr="00831C8A">
        <w:rPr>
          <w:rFonts w:ascii="Arial" w:hAnsi="Arial" w:cs="Arial"/>
          <w:b/>
          <w:bCs/>
          <w:sz w:val="22"/>
          <w:szCs w:val="22"/>
          <w:lang w:val="ru-RU"/>
        </w:rPr>
        <w:t>УВОДНЕ НАПОМЕНЕ И КОНСТАТАЦИЈЕ</w:t>
      </w:r>
    </w:p>
    <w:p w:rsidR="00831C8A" w:rsidRPr="00831C8A" w:rsidRDefault="00831C8A" w:rsidP="00831C8A">
      <w:pPr>
        <w:pStyle w:val="ListParagraph"/>
        <w:widowControl w:val="0"/>
        <w:autoSpaceDE w:val="0"/>
        <w:rPr>
          <w:rFonts w:ascii="Arial" w:hAnsi="Arial" w:cs="Arial"/>
          <w:sz w:val="22"/>
          <w:szCs w:val="22"/>
          <w:lang w:val="ru-RU"/>
        </w:rPr>
      </w:pP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r w:rsidRPr="00AC1636">
        <w:rPr>
          <w:rFonts w:ascii="Arial" w:hAnsi="Arial" w:cs="Arial"/>
          <w:sz w:val="22"/>
          <w:szCs w:val="22"/>
          <w:lang w:val="ru-RU"/>
        </w:rPr>
        <w:t xml:space="preserve">Купац и Добављач </w:t>
      </w:r>
      <w:proofErr w:type="gramStart"/>
      <w:r w:rsidRPr="00AC1636">
        <w:rPr>
          <w:rFonts w:ascii="Arial" w:hAnsi="Arial" w:cs="Arial"/>
          <w:sz w:val="22"/>
          <w:szCs w:val="22"/>
          <w:lang w:val="ru-RU"/>
        </w:rPr>
        <w:t>у</w:t>
      </w:r>
      <w:proofErr w:type="gramEnd"/>
      <w:r w:rsidRPr="00AC1636">
        <w:rPr>
          <w:rFonts w:ascii="Arial" w:hAnsi="Arial" w:cs="Arial"/>
          <w:sz w:val="22"/>
          <w:szCs w:val="22"/>
          <w:lang w:val="ru-RU"/>
        </w:rPr>
        <w:t xml:space="preserve"> уводу констатују: </w:t>
      </w:r>
    </w:p>
    <w:p w:rsidR="00242084" w:rsidRPr="00AC1636" w:rsidRDefault="00242084">
      <w:pPr>
        <w:widowControl w:val="0"/>
        <w:numPr>
          <w:ilvl w:val="0"/>
          <w:numId w:val="10"/>
        </w:numPr>
        <w:tabs>
          <w:tab w:val="left" w:pos="1520"/>
        </w:tabs>
        <w:suppressAutoHyphens w:val="0"/>
        <w:overflowPunct w:val="0"/>
        <w:autoSpaceDE w:val="0"/>
        <w:spacing w:line="240" w:lineRule="auto"/>
        <w:jc w:val="both"/>
        <w:rPr>
          <w:rFonts w:ascii="Arial" w:hAnsi="Arial" w:cs="Arial"/>
          <w:sz w:val="22"/>
          <w:szCs w:val="22"/>
          <w:lang w:val="ru-RU"/>
        </w:rPr>
      </w:pPr>
      <w:r w:rsidRPr="00AC1636">
        <w:rPr>
          <w:rFonts w:ascii="Arial" w:hAnsi="Arial" w:cs="Arial"/>
          <w:sz w:val="22"/>
          <w:szCs w:val="22"/>
          <w:lang w:val="ru-RU"/>
        </w:rPr>
        <w:t xml:space="preserve">да је </w:t>
      </w:r>
      <w:r w:rsidR="001701A8" w:rsidRPr="004C3DF2">
        <w:rPr>
          <w:rFonts w:ascii="Arial" w:hAnsi="Arial" w:cs="Arial"/>
          <w:sz w:val="22"/>
          <w:szCs w:val="22"/>
          <w:lang w:val="sr-Cyrl-CS"/>
        </w:rPr>
        <w:t>ЈКП „Комуналац“</w:t>
      </w:r>
      <w:r w:rsidR="001701A8" w:rsidRPr="00AC1636">
        <w:rPr>
          <w:rFonts w:ascii="Arial" w:hAnsi="Arial" w:cs="Arial"/>
          <w:sz w:val="22"/>
          <w:szCs w:val="22"/>
          <w:lang w:val="ru-RU"/>
        </w:rPr>
        <w:t xml:space="preserve"> Власотинце</w:t>
      </w:r>
      <w:r w:rsidR="001701A8" w:rsidRPr="004C3DF2">
        <w:rPr>
          <w:rFonts w:ascii="Arial" w:hAnsi="Arial" w:cs="Arial"/>
          <w:sz w:val="22"/>
          <w:szCs w:val="22"/>
          <w:lang w:val="sr-Cyrl-CS"/>
        </w:rPr>
        <w:t xml:space="preserve"> </w:t>
      </w:r>
      <w:r w:rsidRPr="004C3DF2">
        <w:rPr>
          <w:rFonts w:ascii="Arial" w:hAnsi="Arial" w:cs="Arial"/>
          <w:sz w:val="22"/>
          <w:szCs w:val="22"/>
          <w:lang w:val="sr-Cyrl-CS"/>
        </w:rPr>
        <w:t>спровео</w:t>
      </w:r>
      <w:r w:rsidRPr="00AC1636">
        <w:rPr>
          <w:rFonts w:ascii="Arial" w:hAnsi="Arial" w:cs="Arial"/>
          <w:sz w:val="22"/>
          <w:szCs w:val="22"/>
          <w:lang w:val="ru-RU"/>
        </w:rPr>
        <w:t xml:space="preserve"> поступак јавне набавке</w:t>
      </w:r>
      <w:r w:rsidR="001701A8" w:rsidRPr="00AC1636">
        <w:rPr>
          <w:rFonts w:ascii="Arial" w:hAnsi="Arial" w:cs="Arial"/>
          <w:sz w:val="22"/>
          <w:szCs w:val="22"/>
          <w:lang w:val="ru-RU"/>
        </w:rPr>
        <w:t>,</w:t>
      </w:r>
      <w:r w:rsidRPr="00AC1636">
        <w:rPr>
          <w:rFonts w:ascii="Arial" w:hAnsi="Arial" w:cs="Arial"/>
          <w:sz w:val="22"/>
          <w:szCs w:val="22"/>
          <w:lang w:val="ru-RU"/>
        </w:rPr>
        <w:t xml:space="preserve"> </w:t>
      </w:r>
      <w:r w:rsidRPr="004C3DF2">
        <w:rPr>
          <w:rFonts w:ascii="Arial" w:hAnsi="Arial" w:cs="Arial"/>
          <w:sz w:val="22"/>
          <w:szCs w:val="22"/>
          <w:lang w:val="sr-Cyrl-CS"/>
        </w:rPr>
        <w:t xml:space="preserve">за набавку </w:t>
      </w:r>
      <w:r w:rsidRPr="004C3DF2">
        <w:rPr>
          <w:rFonts w:ascii="Arial" w:hAnsi="Arial" w:cs="Arial"/>
          <w:b/>
          <w:i/>
          <w:sz w:val="22"/>
          <w:szCs w:val="22"/>
          <w:lang w:val="sr-Cyrl-CS"/>
        </w:rPr>
        <w:t xml:space="preserve">горива </w:t>
      </w:r>
      <w:r w:rsidR="001701A8" w:rsidRPr="004C3DF2">
        <w:rPr>
          <w:rFonts w:ascii="Arial" w:hAnsi="Arial" w:cs="Arial"/>
          <w:b/>
          <w:i/>
          <w:sz w:val="22"/>
          <w:szCs w:val="22"/>
          <w:lang w:val="sr-Cyrl-CS"/>
        </w:rPr>
        <w:t xml:space="preserve">и мазива </w:t>
      </w:r>
      <w:r w:rsidRPr="004C3DF2">
        <w:rPr>
          <w:rFonts w:ascii="Arial" w:hAnsi="Arial" w:cs="Arial"/>
          <w:b/>
          <w:i/>
          <w:sz w:val="22"/>
          <w:szCs w:val="22"/>
          <w:lang w:val="sr-Cyrl-CS"/>
        </w:rPr>
        <w:t xml:space="preserve">за моторна возила  </w:t>
      </w:r>
      <w:r w:rsidRPr="004C3DF2">
        <w:rPr>
          <w:rFonts w:ascii="Arial" w:hAnsi="Arial" w:cs="Arial"/>
          <w:i/>
          <w:sz w:val="22"/>
          <w:szCs w:val="22"/>
          <w:lang w:val="sr-Cyrl-CS"/>
        </w:rPr>
        <w:t>(</w:t>
      </w:r>
      <w:r w:rsidR="001701A8" w:rsidRPr="004C3DF2">
        <w:rPr>
          <w:rFonts w:ascii="Arial" w:hAnsi="Arial" w:cs="Arial"/>
          <w:i/>
          <w:sz w:val="22"/>
          <w:szCs w:val="22"/>
          <w:lang w:val="sr-Cyrl-CS"/>
        </w:rPr>
        <w:t>за период од 12 месеци</w:t>
      </w:r>
      <w:r w:rsidRPr="004C3DF2">
        <w:rPr>
          <w:rFonts w:ascii="Arial" w:hAnsi="Arial" w:cs="Arial"/>
          <w:i/>
          <w:sz w:val="22"/>
          <w:szCs w:val="22"/>
          <w:lang w:val="sr-Cyrl-CS"/>
        </w:rPr>
        <w:t>)</w:t>
      </w:r>
      <w:r w:rsidRPr="00AC1636">
        <w:rPr>
          <w:rFonts w:ascii="Arial" w:hAnsi="Arial" w:cs="Arial"/>
          <w:sz w:val="22"/>
          <w:szCs w:val="22"/>
          <w:lang w:val="ru-RU"/>
        </w:rPr>
        <w:t xml:space="preserve">, број јавне набавке: </w:t>
      </w:r>
      <w:r w:rsidR="00831C8A">
        <w:rPr>
          <w:rFonts w:ascii="Arial" w:hAnsi="Arial" w:cs="Arial"/>
          <w:b/>
          <w:sz w:val="22"/>
          <w:szCs w:val="22"/>
          <w:lang w:val="sr-Cyrl-CS"/>
        </w:rPr>
        <w:t>4</w:t>
      </w:r>
      <w:r w:rsidRPr="004C3DF2">
        <w:rPr>
          <w:rFonts w:ascii="Arial" w:hAnsi="Arial" w:cs="Arial"/>
          <w:b/>
          <w:sz w:val="22"/>
          <w:szCs w:val="22"/>
          <w:lang w:val="sr-Cyrl-CS"/>
        </w:rPr>
        <w:t>/</w:t>
      </w:r>
      <w:proofErr w:type="gramStart"/>
      <w:r w:rsidRPr="004C3DF2">
        <w:rPr>
          <w:rFonts w:ascii="Arial" w:hAnsi="Arial" w:cs="Arial"/>
          <w:b/>
          <w:sz w:val="22"/>
          <w:szCs w:val="22"/>
          <w:lang w:val="sr-Cyrl-CS"/>
        </w:rPr>
        <w:t>201</w:t>
      </w:r>
      <w:r w:rsidR="00831C8A">
        <w:rPr>
          <w:rFonts w:ascii="Arial" w:hAnsi="Arial" w:cs="Arial"/>
          <w:b/>
          <w:sz w:val="22"/>
          <w:szCs w:val="22"/>
          <w:lang w:val="sr-Cyrl-CS"/>
        </w:rPr>
        <w:t>8</w:t>
      </w:r>
      <w:proofErr w:type="gramEnd"/>
      <w:r w:rsidRPr="00AC1636">
        <w:rPr>
          <w:rFonts w:ascii="Arial" w:hAnsi="Arial" w:cs="Arial"/>
          <w:sz w:val="22"/>
          <w:szCs w:val="22"/>
          <w:lang w:val="ru-RU"/>
        </w:rPr>
        <w:t xml:space="preserve"> а ради закључења </w:t>
      </w:r>
      <w:r w:rsidR="001701A8" w:rsidRPr="00AC1636">
        <w:rPr>
          <w:rFonts w:ascii="Arial" w:hAnsi="Arial" w:cs="Arial"/>
          <w:sz w:val="22"/>
          <w:szCs w:val="22"/>
          <w:lang w:val="ru-RU"/>
        </w:rPr>
        <w:t>уговора</w:t>
      </w:r>
      <w:r w:rsidRPr="00AC1636">
        <w:rPr>
          <w:rFonts w:ascii="Arial" w:hAnsi="Arial" w:cs="Arial"/>
          <w:sz w:val="22"/>
          <w:szCs w:val="22"/>
          <w:lang w:val="ru-RU"/>
        </w:rPr>
        <w:t xml:space="preserve">, </w:t>
      </w:r>
    </w:p>
    <w:p w:rsidR="00242084" w:rsidRPr="00AC1636" w:rsidRDefault="00242084">
      <w:pPr>
        <w:widowControl w:val="0"/>
        <w:tabs>
          <w:tab w:val="left" w:pos="851"/>
        </w:tabs>
        <w:suppressAutoHyphens w:val="0"/>
        <w:overflowPunct w:val="0"/>
        <w:autoSpaceDE w:val="0"/>
        <w:spacing w:line="240" w:lineRule="auto"/>
        <w:ind w:left="-142"/>
        <w:jc w:val="both"/>
        <w:rPr>
          <w:rFonts w:ascii="Arial" w:hAnsi="Arial" w:cs="Arial"/>
          <w:sz w:val="22"/>
          <w:szCs w:val="22"/>
          <w:lang w:val="ru-RU"/>
        </w:rPr>
      </w:pPr>
    </w:p>
    <w:p w:rsidR="001701A8" w:rsidRPr="00AC1636" w:rsidRDefault="001701A8">
      <w:pPr>
        <w:widowControl w:val="0"/>
        <w:tabs>
          <w:tab w:val="left" w:pos="851"/>
        </w:tabs>
        <w:suppressAutoHyphens w:val="0"/>
        <w:overflowPunct w:val="0"/>
        <w:autoSpaceDE w:val="0"/>
        <w:spacing w:line="240" w:lineRule="auto"/>
        <w:ind w:left="-142"/>
        <w:jc w:val="both"/>
        <w:rPr>
          <w:rFonts w:ascii="Arial" w:hAnsi="Arial" w:cs="Arial"/>
          <w:sz w:val="22"/>
          <w:szCs w:val="22"/>
          <w:lang w:val="ru-RU"/>
        </w:rPr>
      </w:pPr>
    </w:p>
    <w:p w:rsidR="00242084" w:rsidRPr="00AC1636" w:rsidRDefault="00242084">
      <w:pPr>
        <w:widowControl w:val="0"/>
        <w:autoSpaceDE w:val="0"/>
        <w:spacing w:line="240" w:lineRule="auto"/>
        <w:ind w:hanging="142"/>
        <w:rPr>
          <w:rFonts w:ascii="Arial" w:hAnsi="Arial" w:cs="Arial"/>
          <w:sz w:val="22"/>
          <w:szCs w:val="22"/>
          <w:lang w:val="ru-RU"/>
        </w:rPr>
      </w:pPr>
      <w:r w:rsidRPr="00AC1636">
        <w:rPr>
          <w:rFonts w:ascii="Arial" w:hAnsi="Arial" w:cs="Arial"/>
          <w:b/>
          <w:bCs/>
          <w:sz w:val="22"/>
          <w:szCs w:val="22"/>
          <w:lang w:val="ru-RU"/>
        </w:rPr>
        <w:t>2. ПРЕДМЕТ УГОВОРА</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r w:rsidRPr="00AC1636">
        <w:rPr>
          <w:rFonts w:ascii="Arial" w:hAnsi="Arial" w:cs="Arial"/>
          <w:sz w:val="22"/>
          <w:szCs w:val="22"/>
          <w:lang w:val="ru-RU"/>
        </w:rPr>
        <w:t xml:space="preserve">Предмет уговора је куповина </w:t>
      </w:r>
      <w:r w:rsidRPr="004C3DF2">
        <w:rPr>
          <w:rFonts w:ascii="Arial" w:hAnsi="Arial" w:cs="Arial"/>
          <w:sz w:val="22"/>
          <w:szCs w:val="22"/>
          <w:lang w:val="sr-Cyrl-CS"/>
        </w:rPr>
        <w:t xml:space="preserve">горива </w:t>
      </w:r>
      <w:r w:rsidR="001701A8" w:rsidRPr="004C3DF2">
        <w:rPr>
          <w:rFonts w:ascii="Arial" w:hAnsi="Arial" w:cs="Arial"/>
          <w:sz w:val="22"/>
          <w:szCs w:val="22"/>
          <w:lang w:val="sr-Cyrl-CS"/>
        </w:rPr>
        <w:t xml:space="preserve">и мазива </w:t>
      </w:r>
      <w:r w:rsidRPr="004C3DF2">
        <w:rPr>
          <w:rFonts w:ascii="Arial" w:hAnsi="Arial" w:cs="Arial"/>
          <w:sz w:val="22"/>
          <w:szCs w:val="22"/>
          <w:lang w:val="sr-Cyrl-CS"/>
        </w:rPr>
        <w:t xml:space="preserve">за моторна возила за потребе </w:t>
      </w:r>
      <w:r w:rsidR="001701A8" w:rsidRPr="004C3DF2">
        <w:rPr>
          <w:rFonts w:ascii="Arial" w:hAnsi="Arial" w:cs="Arial"/>
          <w:sz w:val="22"/>
          <w:szCs w:val="22"/>
          <w:lang w:val="sr-Cyrl-CS"/>
        </w:rPr>
        <w:t>ЈКП „Комуналац“</w:t>
      </w:r>
      <w:r w:rsidR="001701A8" w:rsidRPr="00AC1636">
        <w:rPr>
          <w:rFonts w:ascii="Arial" w:hAnsi="Arial" w:cs="Arial"/>
          <w:sz w:val="22"/>
          <w:szCs w:val="22"/>
          <w:lang w:val="ru-RU"/>
        </w:rPr>
        <w:t xml:space="preserve"> Власотинце</w:t>
      </w:r>
      <w:r w:rsidRPr="004C3DF2">
        <w:rPr>
          <w:rFonts w:ascii="Arial" w:hAnsi="Arial" w:cs="Arial"/>
          <w:sz w:val="22"/>
          <w:szCs w:val="22"/>
          <w:lang w:val="sr-Cyrl-CS"/>
        </w:rPr>
        <w:t xml:space="preserve"> (</w:t>
      </w:r>
      <w:r w:rsidR="001701A8" w:rsidRPr="004C3DF2">
        <w:rPr>
          <w:rFonts w:ascii="Arial" w:hAnsi="Arial" w:cs="Arial"/>
          <w:b/>
          <w:i/>
          <w:sz w:val="22"/>
          <w:szCs w:val="22"/>
          <w:lang w:val="sr-Cyrl-CS"/>
        </w:rPr>
        <w:t>за период од 12 месеци</w:t>
      </w:r>
      <w:r w:rsidR="00BD78D2" w:rsidRPr="004C3DF2">
        <w:rPr>
          <w:rFonts w:ascii="Arial" w:hAnsi="Arial" w:cs="Arial"/>
          <w:b/>
          <w:i/>
          <w:sz w:val="22"/>
          <w:szCs w:val="22"/>
          <w:lang w:val="sr-Cyrl-CS"/>
        </w:rPr>
        <w:t xml:space="preserve"> од дана потписивања овог уговора</w:t>
      </w:r>
      <w:r w:rsidRPr="004C3DF2">
        <w:rPr>
          <w:rFonts w:ascii="Arial" w:hAnsi="Arial" w:cs="Arial"/>
          <w:sz w:val="22"/>
          <w:szCs w:val="22"/>
          <w:lang w:val="sr-Cyrl-CS"/>
        </w:rPr>
        <w:t>), са ценама,</w:t>
      </w:r>
      <w:r w:rsidRPr="00AC1636">
        <w:rPr>
          <w:rFonts w:ascii="Arial" w:hAnsi="Arial" w:cs="Arial"/>
          <w:sz w:val="22"/>
          <w:szCs w:val="22"/>
          <w:lang w:val="ru-RU"/>
        </w:rPr>
        <w:t xml:space="preserve"> </w:t>
      </w:r>
      <w:proofErr w:type="gramStart"/>
      <w:r w:rsidRPr="004C3DF2">
        <w:rPr>
          <w:rFonts w:ascii="Arial" w:hAnsi="Arial" w:cs="Arial"/>
          <w:sz w:val="22"/>
          <w:szCs w:val="22"/>
          <w:lang w:val="sr-Cyrl-CS"/>
        </w:rPr>
        <w:t>како је</w:t>
      </w:r>
      <w:proofErr w:type="gramEnd"/>
      <w:r w:rsidRPr="004C3DF2">
        <w:rPr>
          <w:rFonts w:ascii="Arial" w:hAnsi="Arial" w:cs="Arial"/>
          <w:sz w:val="22"/>
          <w:szCs w:val="22"/>
          <w:lang w:val="sr-Cyrl-CS"/>
        </w:rPr>
        <w:t xml:space="preserve"> дато у следећем табеларном прегледу:</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p>
    <w:tbl>
      <w:tblPr>
        <w:tblW w:w="10219" w:type="dxa"/>
        <w:tblInd w:w="108" w:type="dxa"/>
        <w:tblLayout w:type="fixed"/>
        <w:tblLook w:val="0000" w:firstRow="0" w:lastRow="0" w:firstColumn="0" w:lastColumn="0" w:noHBand="0" w:noVBand="0"/>
      </w:tblPr>
      <w:tblGrid>
        <w:gridCol w:w="630"/>
        <w:gridCol w:w="2430"/>
        <w:gridCol w:w="2880"/>
        <w:gridCol w:w="720"/>
        <w:gridCol w:w="810"/>
        <w:gridCol w:w="1239"/>
        <w:gridCol w:w="1510"/>
      </w:tblGrid>
      <w:tr w:rsidR="00242084" w:rsidRPr="004A5C9C" w:rsidTr="001701A8">
        <w:trPr>
          <w:trHeight w:val="257"/>
        </w:trPr>
        <w:tc>
          <w:tcPr>
            <w:tcW w:w="630" w:type="dxa"/>
            <w:tcBorders>
              <w:top w:val="single" w:sz="4" w:space="0" w:color="000000"/>
              <w:left w:val="single" w:sz="4" w:space="0" w:color="000000"/>
              <w:bottom w:val="single" w:sz="4" w:space="0" w:color="000000"/>
            </w:tcBorders>
            <w:shd w:val="clear" w:color="auto" w:fill="D9D9D9"/>
            <w:vAlign w:val="center"/>
          </w:tcPr>
          <w:p w:rsidR="00242084" w:rsidRPr="004C3DF2" w:rsidRDefault="00242084" w:rsidP="001701A8">
            <w:pPr>
              <w:suppressAutoHyphens w:val="0"/>
              <w:jc w:val="center"/>
              <w:rPr>
                <w:rFonts w:ascii="Arial" w:hAnsi="Arial" w:cs="Arial"/>
                <w:b/>
                <w:bCs/>
                <w:sz w:val="18"/>
                <w:szCs w:val="18"/>
              </w:rPr>
            </w:pPr>
            <w:r w:rsidRPr="004C3DF2">
              <w:rPr>
                <w:rFonts w:ascii="Arial" w:hAnsi="Arial" w:cs="Arial"/>
                <w:b/>
                <w:bCs/>
                <w:sz w:val="18"/>
                <w:szCs w:val="18"/>
              </w:rPr>
              <w:t>Ред</w:t>
            </w:r>
            <w:r w:rsidR="001701A8" w:rsidRPr="004C3DF2">
              <w:rPr>
                <w:rFonts w:ascii="Arial" w:hAnsi="Arial" w:cs="Arial"/>
                <w:b/>
                <w:bCs/>
                <w:sz w:val="18"/>
                <w:szCs w:val="18"/>
              </w:rPr>
              <w:t>.</w:t>
            </w:r>
            <w:r w:rsidRPr="004C3DF2">
              <w:rPr>
                <w:rFonts w:ascii="Arial" w:hAnsi="Arial" w:cs="Arial"/>
                <w:b/>
                <w:bCs/>
                <w:sz w:val="18"/>
                <w:szCs w:val="18"/>
              </w:rPr>
              <w:t xml:space="preserve"> број </w:t>
            </w:r>
          </w:p>
        </w:tc>
        <w:tc>
          <w:tcPr>
            <w:tcW w:w="2430" w:type="dxa"/>
            <w:tcBorders>
              <w:top w:val="single" w:sz="4" w:space="0" w:color="000000"/>
              <w:left w:val="single" w:sz="4" w:space="0" w:color="000000"/>
              <w:bottom w:val="single" w:sz="4" w:space="0" w:color="000000"/>
            </w:tcBorders>
            <w:shd w:val="clear" w:color="auto" w:fill="D9D9D9"/>
            <w:vAlign w:val="center"/>
          </w:tcPr>
          <w:p w:rsidR="00242084" w:rsidRPr="004C3DF2" w:rsidRDefault="00242084">
            <w:pPr>
              <w:suppressAutoHyphens w:val="0"/>
              <w:jc w:val="center"/>
              <w:rPr>
                <w:rFonts w:ascii="Arial" w:hAnsi="Arial" w:cs="Arial"/>
                <w:b/>
                <w:bCs/>
                <w:sz w:val="18"/>
                <w:szCs w:val="18"/>
                <w:lang w:val="sr-Cyrl-CS"/>
              </w:rPr>
            </w:pPr>
            <w:r w:rsidRPr="004C3DF2">
              <w:rPr>
                <w:rFonts w:ascii="Arial" w:hAnsi="Arial" w:cs="Arial"/>
                <w:b/>
                <w:bCs/>
                <w:sz w:val="18"/>
                <w:szCs w:val="18"/>
              </w:rPr>
              <w:t>Н А З И В</w:t>
            </w:r>
          </w:p>
        </w:tc>
        <w:tc>
          <w:tcPr>
            <w:tcW w:w="2880" w:type="dxa"/>
            <w:tcBorders>
              <w:top w:val="single" w:sz="4" w:space="0" w:color="000000"/>
              <w:left w:val="single" w:sz="4" w:space="0" w:color="000000"/>
              <w:bottom w:val="single" w:sz="4" w:space="0" w:color="000000"/>
            </w:tcBorders>
            <w:shd w:val="clear" w:color="auto" w:fill="D9D9D9"/>
            <w:vAlign w:val="center"/>
          </w:tcPr>
          <w:p w:rsidR="00242084" w:rsidRPr="004C3DF2" w:rsidRDefault="00242084">
            <w:pPr>
              <w:suppressAutoHyphens w:val="0"/>
              <w:jc w:val="center"/>
              <w:rPr>
                <w:rFonts w:ascii="Arial" w:hAnsi="Arial" w:cs="Arial"/>
                <w:b/>
                <w:bCs/>
                <w:sz w:val="18"/>
                <w:szCs w:val="18"/>
              </w:rPr>
            </w:pPr>
            <w:r w:rsidRPr="004C3DF2">
              <w:rPr>
                <w:rFonts w:ascii="Arial" w:hAnsi="Arial" w:cs="Arial"/>
                <w:b/>
                <w:bCs/>
                <w:sz w:val="18"/>
                <w:szCs w:val="18"/>
                <w:lang w:val="sr-Cyrl-CS"/>
              </w:rPr>
              <w:t>Произвођач</w:t>
            </w:r>
          </w:p>
        </w:tc>
        <w:tc>
          <w:tcPr>
            <w:tcW w:w="720" w:type="dxa"/>
            <w:tcBorders>
              <w:top w:val="single" w:sz="4" w:space="0" w:color="000000"/>
              <w:left w:val="single" w:sz="4" w:space="0" w:color="000000"/>
              <w:bottom w:val="single" w:sz="4" w:space="0" w:color="000000"/>
            </w:tcBorders>
            <w:shd w:val="clear" w:color="auto" w:fill="D9D9D9"/>
            <w:vAlign w:val="center"/>
          </w:tcPr>
          <w:p w:rsidR="00242084" w:rsidRPr="004C3DF2" w:rsidRDefault="00242084" w:rsidP="001701A8">
            <w:pPr>
              <w:suppressAutoHyphens w:val="0"/>
              <w:jc w:val="center"/>
              <w:rPr>
                <w:rFonts w:ascii="Arial" w:hAnsi="Arial" w:cs="Arial"/>
                <w:b/>
                <w:bCs/>
                <w:sz w:val="18"/>
                <w:szCs w:val="18"/>
              </w:rPr>
            </w:pPr>
            <w:r w:rsidRPr="004C3DF2">
              <w:rPr>
                <w:rFonts w:ascii="Arial" w:hAnsi="Arial" w:cs="Arial"/>
                <w:b/>
                <w:bCs/>
                <w:sz w:val="18"/>
                <w:szCs w:val="18"/>
              </w:rPr>
              <w:t>Јед</w:t>
            </w:r>
            <w:r w:rsidR="001701A8" w:rsidRPr="004C3DF2">
              <w:rPr>
                <w:rFonts w:ascii="Arial" w:hAnsi="Arial" w:cs="Arial"/>
                <w:b/>
                <w:bCs/>
                <w:sz w:val="18"/>
                <w:szCs w:val="18"/>
              </w:rPr>
              <w:t>.</w:t>
            </w:r>
            <w:r w:rsidRPr="004C3DF2">
              <w:rPr>
                <w:rFonts w:ascii="Arial" w:hAnsi="Arial" w:cs="Arial"/>
                <w:b/>
                <w:bCs/>
                <w:sz w:val="18"/>
                <w:szCs w:val="18"/>
              </w:rPr>
              <w:t xml:space="preserve"> мере</w:t>
            </w:r>
          </w:p>
        </w:tc>
        <w:tc>
          <w:tcPr>
            <w:tcW w:w="810" w:type="dxa"/>
            <w:tcBorders>
              <w:top w:val="single" w:sz="4" w:space="0" w:color="000000"/>
              <w:left w:val="single" w:sz="4" w:space="0" w:color="000000"/>
              <w:bottom w:val="single" w:sz="4" w:space="0" w:color="000000"/>
            </w:tcBorders>
            <w:shd w:val="clear" w:color="auto" w:fill="D9D9D9"/>
            <w:vAlign w:val="center"/>
          </w:tcPr>
          <w:p w:rsidR="00242084" w:rsidRPr="004C3DF2" w:rsidRDefault="00242084" w:rsidP="001701A8">
            <w:pPr>
              <w:suppressAutoHyphens w:val="0"/>
              <w:jc w:val="center"/>
              <w:rPr>
                <w:rFonts w:ascii="Arial" w:hAnsi="Arial" w:cs="Arial"/>
                <w:b/>
                <w:bCs/>
                <w:sz w:val="18"/>
                <w:szCs w:val="18"/>
              </w:rPr>
            </w:pPr>
            <w:r w:rsidRPr="004C3DF2">
              <w:rPr>
                <w:rFonts w:ascii="Arial" w:hAnsi="Arial" w:cs="Arial"/>
                <w:b/>
                <w:bCs/>
                <w:sz w:val="18"/>
                <w:szCs w:val="18"/>
              </w:rPr>
              <w:t>Кол</w:t>
            </w:r>
            <w:r w:rsidR="001701A8" w:rsidRPr="004C3DF2">
              <w:rPr>
                <w:rFonts w:ascii="Arial" w:hAnsi="Arial" w:cs="Arial"/>
                <w:b/>
                <w:bCs/>
                <w:sz w:val="18"/>
                <w:szCs w:val="18"/>
              </w:rPr>
              <w:t>.</w:t>
            </w:r>
          </w:p>
        </w:tc>
        <w:tc>
          <w:tcPr>
            <w:tcW w:w="1239" w:type="dxa"/>
            <w:tcBorders>
              <w:top w:val="single" w:sz="4" w:space="0" w:color="000000"/>
              <w:left w:val="single" w:sz="4" w:space="0" w:color="000000"/>
              <w:bottom w:val="single" w:sz="4" w:space="0" w:color="000000"/>
            </w:tcBorders>
            <w:shd w:val="clear" w:color="auto" w:fill="D9D9D9"/>
            <w:vAlign w:val="center"/>
          </w:tcPr>
          <w:p w:rsidR="00242084" w:rsidRPr="00AC1636" w:rsidRDefault="00242084">
            <w:pPr>
              <w:suppressAutoHyphens w:val="0"/>
              <w:jc w:val="center"/>
              <w:rPr>
                <w:rFonts w:ascii="Arial" w:hAnsi="Arial" w:cs="Arial"/>
                <w:b/>
                <w:bCs/>
                <w:sz w:val="18"/>
                <w:szCs w:val="18"/>
                <w:lang w:val="ru-RU"/>
              </w:rPr>
            </w:pPr>
            <w:r w:rsidRPr="00AC1636">
              <w:rPr>
                <w:rFonts w:ascii="Arial" w:hAnsi="Arial" w:cs="Arial"/>
                <w:b/>
                <w:bCs/>
                <w:sz w:val="18"/>
                <w:szCs w:val="18"/>
                <w:lang w:val="ru-RU"/>
              </w:rPr>
              <w:t>Јединична цена</w:t>
            </w:r>
            <w:r w:rsidRPr="004C3DF2">
              <w:rPr>
                <w:rFonts w:ascii="Arial" w:hAnsi="Arial" w:cs="Arial"/>
                <w:b/>
                <w:bCs/>
                <w:sz w:val="18"/>
                <w:szCs w:val="18"/>
                <w:lang w:val="sr-Cyrl-CS"/>
              </w:rPr>
              <w:t xml:space="preserve"> </w:t>
            </w:r>
            <w:proofErr w:type="gramStart"/>
            <w:r w:rsidRPr="004C3DF2">
              <w:rPr>
                <w:rFonts w:ascii="Arial" w:hAnsi="Arial" w:cs="Arial"/>
                <w:b/>
                <w:bCs/>
                <w:sz w:val="18"/>
                <w:szCs w:val="18"/>
                <w:lang w:val="sr-Cyrl-CS"/>
              </w:rPr>
              <w:t xml:space="preserve">( </w:t>
            </w:r>
            <w:proofErr w:type="gramEnd"/>
            <w:r w:rsidRPr="004C3DF2">
              <w:rPr>
                <w:rFonts w:ascii="Arial" w:hAnsi="Arial" w:cs="Arial"/>
                <w:b/>
                <w:bCs/>
                <w:sz w:val="18"/>
                <w:szCs w:val="18"/>
                <w:lang w:val="sr-Cyrl-CS"/>
              </w:rPr>
              <w:t>без ПДВ-а)</w:t>
            </w:r>
          </w:p>
        </w:tc>
        <w:tc>
          <w:tcPr>
            <w:tcW w:w="15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2084" w:rsidRPr="004C3DF2" w:rsidRDefault="00242084">
            <w:pPr>
              <w:suppressAutoHyphens w:val="0"/>
              <w:jc w:val="center"/>
              <w:rPr>
                <w:rFonts w:ascii="Arial" w:hAnsi="Arial" w:cs="Arial"/>
                <w:b/>
                <w:bCs/>
                <w:sz w:val="18"/>
                <w:szCs w:val="18"/>
                <w:lang w:val="sr-Cyrl-CS"/>
              </w:rPr>
            </w:pPr>
            <w:r w:rsidRPr="00AC1636">
              <w:rPr>
                <w:rFonts w:ascii="Arial" w:hAnsi="Arial" w:cs="Arial"/>
                <w:b/>
                <w:bCs/>
                <w:sz w:val="18"/>
                <w:szCs w:val="18"/>
                <w:lang w:val="ru-RU"/>
              </w:rPr>
              <w:t xml:space="preserve">Укупна </w:t>
            </w:r>
            <w:r w:rsidRPr="00AC1636">
              <w:rPr>
                <w:rFonts w:ascii="Arial" w:hAnsi="Arial" w:cs="Arial"/>
                <w:b/>
                <w:bCs/>
                <w:sz w:val="18"/>
                <w:szCs w:val="18"/>
                <w:lang w:val="ru-RU"/>
              </w:rPr>
              <w:br/>
              <w:t>вредност</w:t>
            </w:r>
            <w:r w:rsidRPr="004C3DF2">
              <w:rPr>
                <w:rFonts w:ascii="Arial" w:hAnsi="Arial" w:cs="Arial"/>
                <w:b/>
                <w:bCs/>
                <w:sz w:val="18"/>
                <w:szCs w:val="18"/>
                <w:lang w:val="sr-Cyrl-CS"/>
              </w:rPr>
              <w:t xml:space="preserve"> </w:t>
            </w:r>
          </w:p>
          <w:p w:rsidR="00242084" w:rsidRPr="00AC1636" w:rsidRDefault="00242084">
            <w:pPr>
              <w:suppressAutoHyphens w:val="0"/>
              <w:jc w:val="center"/>
              <w:rPr>
                <w:lang w:val="ru-RU"/>
              </w:rPr>
            </w:pPr>
            <w:r w:rsidRPr="004C3DF2">
              <w:rPr>
                <w:rFonts w:ascii="Arial" w:hAnsi="Arial" w:cs="Arial"/>
                <w:b/>
                <w:bCs/>
                <w:sz w:val="18"/>
                <w:szCs w:val="18"/>
                <w:lang w:val="sr-Cyrl-CS"/>
              </w:rPr>
              <w:t>(без ПДВ-а)</w:t>
            </w:r>
          </w:p>
        </w:tc>
      </w:tr>
      <w:tr w:rsidR="00242084" w:rsidRPr="004C3DF2" w:rsidTr="001701A8">
        <w:trPr>
          <w:trHeight w:val="257"/>
        </w:trPr>
        <w:tc>
          <w:tcPr>
            <w:tcW w:w="630"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1</w:t>
            </w:r>
          </w:p>
        </w:tc>
        <w:tc>
          <w:tcPr>
            <w:tcW w:w="2430"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0"/>
              </w:rPr>
            </w:pPr>
            <w:r w:rsidRPr="004C3DF2">
              <w:rPr>
                <w:rFonts w:ascii="Arial" w:hAnsi="Arial" w:cs="Arial"/>
                <w:bCs/>
                <w:sz w:val="20"/>
                <w:lang w:val="en-US"/>
              </w:rPr>
              <w:t xml:space="preserve">Евро дизел </w:t>
            </w:r>
          </w:p>
        </w:tc>
        <w:tc>
          <w:tcPr>
            <w:tcW w:w="2880" w:type="dxa"/>
            <w:tcBorders>
              <w:top w:val="single" w:sz="4" w:space="0" w:color="000000"/>
              <w:left w:val="single" w:sz="4" w:space="0" w:color="000000"/>
              <w:bottom w:val="single" w:sz="4" w:space="0" w:color="000000"/>
            </w:tcBorders>
            <w:shd w:val="clear" w:color="auto" w:fill="auto"/>
          </w:tcPr>
          <w:p w:rsidR="00242084" w:rsidRPr="004C3DF2" w:rsidRDefault="00242084">
            <w:pPr>
              <w:suppressAutoHyphens w:val="0"/>
              <w:snapToGrid w:val="0"/>
              <w:jc w:val="center"/>
              <w:rPr>
                <w:rFonts w:ascii="Arial" w:hAnsi="Arial" w:cs="Arial"/>
                <w:bCs/>
                <w:sz w:val="20"/>
              </w:rPr>
            </w:pPr>
          </w:p>
        </w:tc>
        <w:tc>
          <w:tcPr>
            <w:tcW w:w="720" w:type="dxa"/>
            <w:tcBorders>
              <w:top w:val="single" w:sz="4" w:space="0" w:color="000000"/>
              <w:left w:val="single" w:sz="4" w:space="0" w:color="000000"/>
              <w:bottom w:val="single" w:sz="4" w:space="0" w:color="000000"/>
            </w:tcBorders>
            <w:shd w:val="clear" w:color="auto" w:fill="auto"/>
            <w:vAlign w:val="center"/>
          </w:tcPr>
          <w:p w:rsidR="00242084" w:rsidRPr="004C3DF2" w:rsidRDefault="001701A8" w:rsidP="001701A8">
            <w:pPr>
              <w:suppressAutoHyphens w:val="0"/>
              <w:spacing w:line="240" w:lineRule="auto"/>
              <w:jc w:val="center"/>
              <w:rPr>
                <w:rFonts w:ascii="Arial" w:hAnsi="Arial" w:cs="Arial"/>
                <w:bCs/>
                <w:sz w:val="20"/>
              </w:rPr>
            </w:pPr>
            <w:proofErr w:type="gramStart"/>
            <w:r w:rsidRPr="004C3DF2">
              <w:rPr>
                <w:rFonts w:ascii="Arial" w:hAnsi="Arial" w:cs="Arial"/>
                <w:bCs/>
                <w:sz w:val="20"/>
              </w:rPr>
              <w:t>л</w:t>
            </w:r>
            <w:r w:rsidR="00242084" w:rsidRPr="004C3DF2">
              <w:rPr>
                <w:rFonts w:ascii="Arial" w:hAnsi="Arial" w:cs="Arial"/>
                <w:bCs/>
                <w:sz w:val="20"/>
                <w:lang w:val="en-US"/>
              </w:rPr>
              <w:t>ит</w:t>
            </w:r>
            <w:proofErr w:type="gramEnd"/>
            <w:r w:rsidRPr="004C3DF2">
              <w:rPr>
                <w:rFonts w:ascii="Arial" w:hAnsi="Arial" w:cs="Arial"/>
                <w:bCs/>
                <w:sz w:val="20"/>
              </w:rPr>
              <w:t>.</w:t>
            </w:r>
          </w:p>
        </w:tc>
        <w:tc>
          <w:tcPr>
            <w:tcW w:w="810" w:type="dxa"/>
            <w:tcBorders>
              <w:top w:val="single" w:sz="4" w:space="0" w:color="000000"/>
              <w:left w:val="single" w:sz="4" w:space="0" w:color="000000"/>
              <w:bottom w:val="single" w:sz="4" w:space="0" w:color="000000"/>
            </w:tcBorders>
            <w:shd w:val="clear" w:color="auto" w:fill="auto"/>
            <w:vAlign w:val="center"/>
          </w:tcPr>
          <w:p w:rsidR="00242084" w:rsidRPr="004A5C9C" w:rsidRDefault="004C3DF2">
            <w:pPr>
              <w:suppressAutoHyphens w:val="0"/>
              <w:spacing w:line="240" w:lineRule="auto"/>
              <w:jc w:val="center"/>
              <w:rPr>
                <w:rFonts w:ascii="Arial" w:hAnsi="Arial" w:cs="Arial"/>
                <w:bCs/>
                <w:sz w:val="20"/>
              </w:rPr>
            </w:pPr>
            <w:r w:rsidRPr="004A5C9C">
              <w:rPr>
                <w:rFonts w:ascii="Arial" w:hAnsi="Arial" w:cs="Arial"/>
                <w:bCs/>
                <w:sz w:val="20"/>
              </w:rPr>
              <w:t>20</w:t>
            </w:r>
            <w:r w:rsidR="0019491C" w:rsidRPr="004A5C9C">
              <w:rPr>
                <w:rFonts w:ascii="Arial" w:hAnsi="Arial" w:cs="Arial"/>
                <w:bCs/>
                <w:sz w:val="20"/>
              </w:rPr>
              <w:t>000</w:t>
            </w:r>
          </w:p>
        </w:tc>
        <w:tc>
          <w:tcPr>
            <w:tcW w:w="1239" w:type="dxa"/>
            <w:tcBorders>
              <w:top w:val="single" w:sz="4" w:space="0" w:color="000000"/>
              <w:left w:val="single" w:sz="4" w:space="0" w:color="000000"/>
              <w:bottom w:val="single" w:sz="4" w:space="0" w:color="000000"/>
            </w:tcBorders>
            <w:shd w:val="clear" w:color="auto" w:fill="auto"/>
            <w:vAlign w:val="center"/>
          </w:tcPr>
          <w:p w:rsidR="00242084" w:rsidRPr="006C1BDC" w:rsidRDefault="00242084">
            <w:pPr>
              <w:suppressAutoHyphens w:val="0"/>
              <w:snapToGrid w:val="0"/>
              <w:jc w:val="right"/>
              <w:rPr>
                <w:rFonts w:ascii="Arial" w:hAnsi="Arial" w:cs="Arial"/>
                <w:bCs/>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084" w:rsidRPr="006C1BDC" w:rsidRDefault="00242084">
            <w:pPr>
              <w:suppressAutoHyphens w:val="0"/>
              <w:snapToGrid w:val="0"/>
              <w:jc w:val="right"/>
              <w:rPr>
                <w:rFonts w:ascii="Arial" w:hAnsi="Arial" w:cs="Arial"/>
                <w:bCs/>
                <w:sz w:val="20"/>
              </w:rPr>
            </w:pPr>
          </w:p>
        </w:tc>
      </w:tr>
      <w:tr w:rsidR="00242084" w:rsidRPr="004C3DF2" w:rsidTr="001701A8">
        <w:trPr>
          <w:trHeight w:val="257"/>
        </w:trPr>
        <w:tc>
          <w:tcPr>
            <w:tcW w:w="630"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2</w:t>
            </w:r>
          </w:p>
        </w:tc>
        <w:tc>
          <w:tcPr>
            <w:tcW w:w="2430" w:type="dxa"/>
            <w:tcBorders>
              <w:top w:val="single" w:sz="4" w:space="0" w:color="000000"/>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0"/>
              </w:rPr>
            </w:pPr>
            <w:r w:rsidRPr="004C3DF2">
              <w:rPr>
                <w:rFonts w:ascii="Arial" w:hAnsi="Arial" w:cs="Arial"/>
                <w:bCs/>
                <w:sz w:val="20"/>
                <w:lang w:val="en-US"/>
              </w:rPr>
              <w:t>Евро премијум БМБ 95</w:t>
            </w:r>
          </w:p>
        </w:tc>
        <w:tc>
          <w:tcPr>
            <w:tcW w:w="2880" w:type="dxa"/>
            <w:tcBorders>
              <w:top w:val="single" w:sz="4" w:space="0" w:color="000000"/>
              <w:left w:val="single" w:sz="4" w:space="0" w:color="000000"/>
              <w:bottom w:val="single" w:sz="4" w:space="0" w:color="000000"/>
            </w:tcBorders>
            <w:shd w:val="clear" w:color="auto" w:fill="auto"/>
          </w:tcPr>
          <w:p w:rsidR="00242084" w:rsidRPr="004C3DF2" w:rsidRDefault="00242084">
            <w:pPr>
              <w:suppressAutoHyphens w:val="0"/>
              <w:snapToGrid w:val="0"/>
              <w:jc w:val="center"/>
              <w:rPr>
                <w:rFonts w:ascii="Arial" w:hAnsi="Arial" w:cs="Arial"/>
                <w:bCs/>
                <w:sz w:val="20"/>
              </w:rPr>
            </w:pPr>
          </w:p>
        </w:tc>
        <w:tc>
          <w:tcPr>
            <w:tcW w:w="720" w:type="dxa"/>
            <w:tcBorders>
              <w:top w:val="single" w:sz="4" w:space="0" w:color="000000"/>
              <w:left w:val="single" w:sz="4" w:space="0" w:color="000000"/>
              <w:bottom w:val="single" w:sz="4" w:space="0" w:color="000000"/>
            </w:tcBorders>
            <w:shd w:val="clear" w:color="auto" w:fill="auto"/>
            <w:vAlign w:val="center"/>
          </w:tcPr>
          <w:p w:rsidR="00242084" w:rsidRPr="004C3DF2" w:rsidRDefault="001701A8" w:rsidP="001701A8">
            <w:pPr>
              <w:suppressAutoHyphens w:val="0"/>
              <w:spacing w:line="240" w:lineRule="auto"/>
              <w:jc w:val="center"/>
              <w:rPr>
                <w:rFonts w:ascii="Arial" w:hAnsi="Arial" w:cs="Arial"/>
                <w:bCs/>
                <w:sz w:val="20"/>
              </w:rPr>
            </w:pPr>
            <w:proofErr w:type="gramStart"/>
            <w:r w:rsidRPr="004C3DF2">
              <w:rPr>
                <w:rFonts w:ascii="Arial" w:hAnsi="Arial" w:cs="Arial"/>
                <w:bCs/>
                <w:sz w:val="20"/>
              </w:rPr>
              <w:t>л</w:t>
            </w:r>
            <w:r w:rsidRPr="004C3DF2">
              <w:rPr>
                <w:rFonts w:ascii="Arial" w:hAnsi="Arial" w:cs="Arial"/>
                <w:bCs/>
                <w:sz w:val="20"/>
                <w:lang w:val="en-US"/>
              </w:rPr>
              <w:t>ит</w:t>
            </w:r>
            <w:proofErr w:type="gramEnd"/>
            <w:r w:rsidRPr="004C3DF2">
              <w:rPr>
                <w:rFonts w:ascii="Arial" w:hAnsi="Arial" w:cs="Arial"/>
                <w:bCs/>
                <w:sz w:val="20"/>
              </w:rPr>
              <w:t>.</w:t>
            </w:r>
          </w:p>
        </w:tc>
        <w:tc>
          <w:tcPr>
            <w:tcW w:w="810" w:type="dxa"/>
            <w:tcBorders>
              <w:top w:val="single" w:sz="4" w:space="0" w:color="000000"/>
              <w:left w:val="single" w:sz="4" w:space="0" w:color="000000"/>
              <w:bottom w:val="single" w:sz="4" w:space="0" w:color="000000"/>
            </w:tcBorders>
            <w:shd w:val="clear" w:color="auto" w:fill="auto"/>
            <w:vAlign w:val="center"/>
          </w:tcPr>
          <w:p w:rsidR="00242084" w:rsidRPr="004A5C9C" w:rsidRDefault="0019491C">
            <w:pPr>
              <w:suppressAutoHyphens w:val="0"/>
              <w:spacing w:line="240" w:lineRule="auto"/>
              <w:jc w:val="center"/>
              <w:rPr>
                <w:rFonts w:ascii="Arial" w:hAnsi="Arial" w:cs="Arial"/>
                <w:bCs/>
                <w:sz w:val="20"/>
              </w:rPr>
            </w:pPr>
            <w:r w:rsidRPr="004A5C9C">
              <w:rPr>
                <w:rFonts w:ascii="Arial" w:hAnsi="Arial" w:cs="Arial"/>
                <w:bCs/>
                <w:sz w:val="20"/>
              </w:rPr>
              <w:t>2500</w:t>
            </w:r>
          </w:p>
        </w:tc>
        <w:tc>
          <w:tcPr>
            <w:tcW w:w="1239" w:type="dxa"/>
            <w:tcBorders>
              <w:top w:val="single" w:sz="4" w:space="0" w:color="000000"/>
              <w:left w:val="single" w:sz="4" w:space="0" w:color="000000"/>
              <w:bottom w:val="single" w:sz="4" w:space="0" w:color="000000"/>
            </w:tcBorders>
            <w:shd w:val="clear" w:color="auto" w:fill="auto"/>
            <w:vAlign w:val="center"/>
          </w:tcPr>
          <w:p w:rsidR="00242084" w:rsidRPr="006C1BDC" w:rsidRDefault="00242084">
            <w:pPr>
              <w:suppressAutoHyphens w:val="0"/>
              <w:snapToGrid w:val="0"/>
              <w:jc w:val="right"/>
              <w:rPr>
                <w:rFonts w:ascii="Arial" w:hAnsi="Arial" w:cs="Arial"/>
                <w:bCs/>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2084" w:rsidRPr="006C1BDC" w:rsidRDefault="00242084">
            <w:pPr>
              <w:suppressAutoHyphens w:val="0"/>
              <w:snapToGrid w:val="0"/>
              <w:jc w:val="right"/>
              <w:rPr>
                <w:rFonts w:ascii="Arial" w:hAnsi="Arial" w:cs="Arial"/>
                <w:bCs/>
                <w:sz w:val="20"/>
              </w:rPr>
            </w:pPr>
          </w:p>
        </w:tc>
      </w:tr>
      <w:tr w:rsidR="0019491C" w:rsidRPr="004C3DF2" w:rsidTr="001701A8">
        <w:trPr>
          <w:trHeight w:val="257"/>
        </w:trPr>
        <w:tc>
          <w:tcPr>
            <w:tcW w:w="630" w:type="dxa"/>
            <w:tcBorders>
              <w:top w:val="single" w:sz="4" w:space="0" w:color="000000"/>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bCs/>
                <w:sz w:val="20"/>
              </w:rPr>
            </w:pPr>
            <w:r w:rsidRPr="004C3DF2">
              <w:rPr>
                <w:rFonts w:ascii="Arial" w:hAnsi="Arial" w:cs="Arial"/>
                <w:bCs/>
                <w:sz w:val="20"/>
              </w:rPr>
              <w:t>3</w:t>
            </w:r>
          </w:p>
        </w:tc>
        <w:tc>
          <w:tcPr>
            <w:tcW w:w="2430" w:type="dxa"/>
            <w:tcBorders>
              <w:top w:val="single" w:sz="4" w:space="0" w:color="000000"/>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bCs/>
                <w:sz w:val="20"/>
              </w:rPr>
            </w:pPr>
            <w:r w:rsidRPr="004C3DF2">
              <w:rPr>
                <w:rFonts w:ascii="Arial" w:hAnsi="Arial" w:cs="Arial"/>
                <w:bCs/>
                <w:sz w:val="20"/>
              </w:rPr>
              <w:t>ТНГ</w:t>
            </w:r>
          </w:p>
        </w:tc>
        <w:tc>
          <w:tcPr>
            <w:tcW w:w="2880" w:type="dxa"/>
            <w:tcBorders>
              <w:top w:val="single" w:sz="4" w:space="0" w:color="000000"/>
              <w:left w:val="single" w:sz="4" w:space="0" w:color="000000"/>
              <w:bottom w:val="single" w:sz="4" w:space="0" w:color="000000"/>
            </w:tcBorders>
            <w:shd w:val="clear" w:color="auto" w:fill="auto"/>
          </w:tcPr>
          <w:p w:rsidR="0019491C" w:rsidRPr="004C3DF2" w:rsidRDefault="0019491C">
            <w:pPr>
              <w:suppressAutoHyphens w:val="0"/>
              <w:snapToGrid w:val="0"/>
              <w:jc w:val="center"/>
              <w:rPr>
                <w:rFonts w:ascii="Arial" w:hAnsi="Arial" w:cs="Arial"/>
                <w:bCs/>
                <w:sz w:val="20"/>
              </w:rPr>
            </w:pPr>
          </w:p>
        </w:tc>
        <w:tc>
          <w:tcPr>
            <w:tcW w:w="720" w:type="dxa"/>
            <w:tcBorders>
              <w:top w:val="single" w:sz="4" w:space="0" w:color="000000"/>
              <w:left w:val="single" w:sz="4" w:space="0" w:color="000000"/>
              <w:bottom w:val="single" w:sz="4" w:space="0" w:color="000000"/>
            </w:tcBorders>
            <w:shd w:val="clear" w:color="auto" w:fill="auto"/>
            <w:vAlign w:val="center"/>
          </w:tcPr>
          <w:p w:rsidR="0019491C" w:rsidRPr="004C3DF2" w:rsidRDefault="0019491C" w:rsidP="001701A8">
            <w:pPr>
              <w:suppressAutoHyphens w:val="0"/>
              <w:spacing w:line="240" w:lineRule="auto"/>
              <w:jc w:val="center"/>
              <w:rPr>
                <w:rFonts w:ascii="Arial" w:hAnsi="Arial" w:cs="Arial"/>
                <w:bCs/>
                <w:sz w:val="20"/>
              </w:rPr>
            </w:pPr>
            <w:proofErr w:type="gramStart"/>
            <w:r w:rsidRPr="004C3DF2">
              <w:rPr>
                <w:rFonts w:ascii="Arial" w:hAnsi="Arial" w:cs="Arial"/>
                <w:bCs/>
                <w:sz w:val="20"/>
              </w:rPr>
              <w:t>лит</w:t>
            </w:r>
            <w:proofErr w:type="gramEnd"/>
            <w:r w:rsidRPr="004C3DF2">
              <w:rPr>
                <w:rFonts w:ascii="Arial" w:hAnsi="Arial" w:cs="Arial"/>
                <w:bCs/>
                <w:sz w:val="20"/>
              </w:rPr>
              <w:t>.</w:t>
            </w:r>
          </w:p>
        </w:tc>
        <w:tc>
          <w:tcPr>
            <w:tcW w:w="810" w:type="dxa"/>
            <w:tcBorders>
              <w:top w:val="single" w:sz="4" w:space="0" w:color="000000"/>
              <w:left w:val="single" w:sz="4" w:space="0" w:color="000000"/>
              <w:bottom w:val="single" w:sz="4" w:space="0" w:color="000000"/>
            </w:tcBorders>
            <w:shd w:val="clear" w:color="auto" w:fill="auto"/>
            <w:vAlign w:val="center"/>
          </w:tcPr>
          <w:p w:rsidR="0019491C" w:rsidRPr="004A5C9C" w:rsidRDefault="004C3DF2">
            <w:pPr>
              <w:suppressAutoHyphens w:val="0"/>
              <w:spacing w:line="240" w:lineRule="auto"/>
              <w:jc w:val="center"/>
              <w:rPr>
                <w:rFonts w:ascii="Arial" w:hAnsi="Arial" w:cs="Arial"/>
                <w:bCs/>
                <w:sz w:val="20"/>
              </w:rPr>
            </w:pPr>
            <w:r w:rsidRPr="004A5C9C">
              <w:rPr>
                <w:rFonts w:ascii="Arial" w:hAnsi="Arial" w:cs="Arial"/>
                <w:bCs/>
                <w:sz w:val="20"/>
              </w:rPr>
              <w:t>30</w:t>
            </w:r>
            <w:r w:rsidR="0019491C" w:rsidRPr="004A5C9C">
              <w:rPr>
                <w:rFonts w:ascii="Arial" w:hAnsi="Arial" w:cs="Arial"/>
                <w:bCs/>
                <w:sz w:val="20"/>
              </w:rPr>
              <w:t>0</w:t>
            </w:r>
          </w:p>
        </w:tc>
        <w:tc>
          <w:tcPr>
            <w:tcW w:w="1239" w:type="dxa"/>
            <w:tcBorders>
              <w:top w:val="single" w:sz="4" w:space="0" w:color="000000"/>
              <w:left w:val="single" w:sz="4" w:space="0" w:color="000000"/>
              <w:bottom w:val="single" w:sz="4" w:space="0" w:color="000000"/>
            </w:tcBorders>
            <w:shd w:val="clear" w:color="auto" w:fill="auto"/>
            <w:vAlign w:val="center"/>
          </w:tcPr>
          <w:p w:rsidR="0019491C" w:rsidRPr="006C1BDC" w:rsidRDefault="0019491C">
            <w:pPr>
              <w:suppressAutoHyphens w:val="0"/>
              <w:snapToGrid w:val="0"/>
              <w:jc w:val="right"/>
              <w:rPr>
                <w:rFonts w:ascii="Arial" w:hAnsi="Arial" w:cs="Arial"/>
                <w:bCs/>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1C" w:rsidRPr="006C1BDC" w:rsidRDefault="0019491C">
            <w:pPr>
              <w:suppressAutoHyphens w:val="0"/>
              <w:snapToGrid w:val="0"/>
              <w:jc w:val="right"/>
              <w:rPr>
                <w:rFonts w:ascii="Arial" w:hAnsi="Arial" w:cs="Arial"/>
                <w:bCs/>
                <w:sz w:val="20"/>
              </w:rPr>
            </w:pPr>
          </w:p>
        </w:tc>
      </w:tr>
      <w:tr w:rsidR="001701A8" w:rsidRPr="004C3DF2" w:rsidTr="001701A8">
        <w:trPr>
          <w:trHeight w:val="257"/>
        </w:trPr>
        <w:tc>
          <w:tcPr>
            <w:tcW w:w="630" w:type="dxa"/>
            <w:tcBorders>
              <w:top w:val="single" w:sz="4" w:space="0" w:color="000000"/>
              <w:left w:val="single" w:sz="4" w:space="0" w:color="000000"/>
              <w:bottom w:val="single" w:sz="4" w:space="0" w:color="000000"/>
            </w:tcBorders>
            <w:shd w:val="clear" w:color="auto" w:fill="auto"/>
            <w:vAlign w:val="center"/>
          </w:tcPr>
          <w:p w:rsidR="001701A8" w:rsidRPr="004C3DF2" w:rsidRDefault="0019491C">
            <w:pPr>
              <w:suppressAutoHyphens w:val="0"/>
              <w:spacing w:line="240" w:lineRule="auto"/>
              <w:jc w:val="center"/>
              <w:rPr>
                <w:rFonts w:ascii="Arial" w:hAnsi="Arial" w:cs="Arial"/>
                <w:bCs/>
                <w:sz w:val="20"/>
              </w:rPr>
            </w:pPr>
            <w:r w:rsidRPr="004C3DF2">
              <w:rPr>
                <w:rFonts w:ascii="Arial" w:hAnsi="Arial" w:cs="Arial"/>
                <w:bCs/>
                <w:sz w:val="20"/>
              </w:rPr>
              <w:t>4</w:t>
            </w:r>
          </w:p>
        </w:tc>
        <w:tc>
          <w:tcPr>
            <w:tcW w:w="2430" w:type="dxa"/>
            <w:tcBorders>
              <w:top w:val="single" w:sz="4" w:space="0" w:color="000000"/>
              <w:left w:val="single" w:sz="4" w:space="0" w:color="000000"/>
              <w:bottom w:val="single" w:sz="4" w:space="0" w:color="000000"/>
            </w:tcBorders>
            <w:shd w:val="clear" w:color="auto" w:fill="auto"/>
            <w:vAlign w:val="center"/>
          </w:tcPr>
          <w:p w:rsidR="001701A8" w:rsidRPr="004C3DF2" w:rsidRDefault="001701A8">
            <w:pPr>
              <w:suppressAutoHyphens w:val="0"/>
              <w:spacing w:line="240" w:lineRule="auto"/>
              <w:rPr>
                <w:rFonts w:ascii="Arial" w:hAnsi="Arial" w:cs="Arial"/>
                <w:bCs/>
                <w:sz w:val="20"/>
              </w:rPr>
            </w:pPr>
            <w:r w:rsidRPr="004C3DF2">
              <w:rPr>
                <w:rFonts w:ascii="Arial" w:hAnsi="Arial" w:cs="Arial"/>
                <w:bCs/>
                <w:sz w:val="20"/>
              </w:rPr>
              <w:t>Уља и мазива</w:t>
            </w:r>
          </w:p>
        </w:tc>
        <w:tc>
          <w:tcPr>
            <w:tcW w:w="2880" w:type="dxa"/>
            <w:tcBorders>
              <w:top w:val="single" w:sz="4" w:space="0" w:color="000000"/>
              <w:left w:val="single" w:sz="4" w:space="0" w:color="000000"/>
              <w:bottom w:val="single" w:sz="4" w:space="0" w:color="000000"/>
            </w:tcBorders>
            <w:shd w:val="clear" w:color="auto" w:fill="auto"/>
          </w:tcPr>
          <w:p w:rsidR="001701A8" w:rsidRPr="004C3DF2" w:rsidRDefault="001701A8">
            <w:pPr>
              <w:suppressAutoHyphens w:val="0"/>
              <w:snapToGrid w:val="0"/>
              <w:jc w:val="center"/>
              <w:rPr>
                <w:rFonts w:ascii="Arial" w:hAnsi="Arial" w:cs="Arial"/>
                <w:bCs/>
                <w:sz w:val="20"/>
              </w:rPr>
            </w:pPr>
          </w:p>
        </w:tc>
        <w:tc>
          <w:tcPr>
            <w:tcW w:w="720" w:type="dxa"/>
            <w:tcBorders>
              <w:top w:val="single" w:sz="4" w:space="0" w:color="000000"/>
              <w:left w:val="single" w:sz="4" w:space="0" w:color="000000"/>
              <w:bottom w:val="single" w:sz="4" w:space="0" w:color="000000"/>
            </w:tcBorders>
            <w:shd w:val="clear" w:color="auto" w:fill="auto"/>
            <w:vAlign w:val="center"/>
          </w:tcPr>
          <w:p w:rsidR="001701A8" w:rsidRPr="004C3DF2" w:rsidRDefault="001701A8">
            <w:pPr>
              <w:suppressAutoHyphens w:val="0"/>
              <w:spacing w:line="240" w:lineRule="auto"/>
              <w:jc w:val="center"/>
              <w:rPr>
                <w:rFonts w:ascii="Arial" w:hAnsi="Arial" w:cs="Arial"/>
                <w:bCs/>
                <w:sz w:val="20"/>
                <w:lang w:val="en-US"/>
              </w:rPr>
            </w:pPr>
            <w:r w:rsidRPr="004C3DF2">
              <w:rPr>
                <w:rFonts w:ascii="Arial" w:hAnsi="Arial" w:cs="Arial"/>
                <w:bCs/>
                <w:sz w:val="20"/>
              </w:rPr>
              <w:t>л</w:t>
            </w:r>
            <w:r w:rsidRPr="004C3DF2">
              <w:rPr>
                <w:rFonts w:ascii="Arial" w:hAnsi="Arial" w:cs="Arial"/>
                <w:bCs/>
                <w:sz w:val="20"/>
                <w:lang w:val="en-US"/>
              </w:rPr>
              <w:t>ит</w:t>
            </w:r>
          </w:p>
        </w:tc>
        <w:tc>
          <w:tcPr>
            <w:tcW w:w="810" w:type="dxa"/>
            <w:tcBorders>
              <w:top w:val="single" w:sz="4" w:space="0" w:color="000000"/>
              <w:left w:val="single" w:sz="4" w:space="0" w:color="000000"/>
              <w:bottom w:val="single" w:sz="4" w:space="0" w:color="000000"/>
            </w:tcBorders>
            <w:shd w:val="clear" w:color="auto" w:fill="auto"/>
            <w:vAlign w:val="center"/>
          </w:tcPr>
          <w:p w:rsidR="001701A8" w:rsidRPr="004A5C9C" w:rsidRDefault="004C3DF2">
            <w:pPr>
              <w:suppressAutoHyphens w:val="0"/>
              <w:spacing w:line="240" w:lineRule="auto"/>
              <w:jc w:val="center"/>
              <w:rPr>
                <w:rFonts w:ascii="Arial" w:hAnsi="Arial" w:cs="Arial"/>
                <w:bCs/>
                <w:sz w:val="20"/>
              </w:rPr>
            </w:pPr>
            <w:r w:rsidRPr="004A5C9C">
              <w:rPr>
                <w:rFonts w:ascii="Arial" w:hAnsi="Arial" w:cs="Arial"/>
                <w:bCs/>
                <w:sz w:val="20"/>
              </w:rPr>
              <w:t>200</w:t>
            </w:r>
          </w:p>
        </w:tc>
        <w:tc>
          <w:tcPr>
            <w:tcW w:w="1239" w:type="dxa"/>
            <w:tcBorders>
              <w:top w:val="single" w:sz="4" w:space="0" w:color="000000"/>
              <w:left w:val="single" w:sz="4" w:space="0" w:color="000000"/>
              <w:bottom w:val="single" w:sz="4" w:space="0" w:color="000000"/>
            </w:tcBorders>
            <w:shd w:val="clear" w:color="auto" w:fill="auto"/>
            <w:vAlign w:val="center"/>
          </w:tcPr>
          <w:p w:rsidR="001701A8" w:rsidRPr="006C1BDC" w:rsidRDefault="001701A8">
            <w:pPr>
              <w:suppressAutoHyphens w:val="0"/>
              <w:snapToGrid w:val="0"/>
              <w:jc w:val="right"/>
              <w:rPr>
                <w:rFonts w:ascii="Arial" w:hAnsi="Arial" w:cs="Arial"/>
                <w:bCs/>
                <w:sz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1A8" w:rsidRPr="006C1BDC" w:rsidRDefault="001701A8">
            <w:pPr>
              <w:suppressAutoHyphens w:val="0"/>
              <w:snapToGrid w:val="0"/>
              <w:jc w:val="right"/>
              <w:rPr>
                <w:rFonts w:ascii="Arial" w:hAnsi="Arial" w:cs="Arial"/>
                <w:bCs/>
                <w:sz w:val="20"/>
              </w:rPr>
            </w:pPr>
          </w:p>
        </w:tc>
      </w:tr>
      <w:tr w:rsidR="00242084" w:rsidRPr="004A5C9C" w:rsidTr="001701A8">
        <w:trPr>
          <w:trHeight w:val="257"/>
        </w:trPr>
        <w:tc>
          <w:tcPr>
            <w:tcW w:w="8709" w:type="dxa"/>
            <w:gridSpan w:val="6"/>
            <w:tcBorders>
              <w:top w:val="single" w:sz="4" w:space="0" w:color="000000"/>
              <w:left w:val="single" w:sz="4" w:space="0" w:color="000000"/>
              <w:bottom w:val="single" w:sz="4" w:space="0" w:color="000000"/>
            </w:tcBorders>
            <w:shd w:val="clear" w:color="auto" w:fill="E0E0E0"/>
            <w:vAlign w:val="center"/>
          </w:tcPr>
          <w:p w:rsidR="00242084" w:rsidRPr="00AC1636" w:rsidRDefault="00242084">
            <w:pPr>
              <w:suppressAutoHyphens w:val="0"/>
              <w:jc w:val="right"/>
              <w:rPr>
                <w:rFonts w:ascii="Arial" w:hAnsi="Arial" w:cs="Arial"/>
                <w:bCs/>
                <w:sz w:val="20"/>
                <w:lang w:val="ru-RU"/>
              </w:rPr>
            </w:pPr>
            <w:r w:rsidRPr="004C3DF2">
              <w:rPr>
                <w:rFonts w:ascii="Arial" w:hAnsi="Arial" w:cs="Arial"/>
                <w:b/>
                <w:bCs/>
                <w:sz w:val="20"/>
                <w:lang w:val="sr-Cyrl-CS"/>
              </w:rPr>
              <w:t>Укупна вредност уговора без ПДВ-а:</w:t>
            </w:r>
          </w:p>
        </w:tc>
        <w:tc>
          <w:tcPr>
            <w:tcW w:w="15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2084" w:rsidRPr="004A5C9C" w:rsidRDefault="00242084">
            <w:pPr>
              <w:suppressAutoHyphens w:val="0"/>
              <w:snapToGrid w:val="0"/>
              <w:jc w:val="right"/>
              <w:rPr>
                <w:rFonts w:ascii="Arial" w:hAnsi="Arial" w:cs="Arial"/>
                <w:bCs/>
                <w:sz w:val="20"/>
                <w:lang w:val="ru-RU"/>
              </w:rPr>
            </w:pPr>
          </w:p>
        </w:tc>
      </w:tr>
      <w:tr w:rsidR="00242084" w:rsidRPr="004C3DF2" w:rsidTr="001701A8">
        <w:trPr>
          <w:trHeight w:val="257"/>
        </w:trPr>
        <w:tc>
          <w:tcPr>
            <w:tcW w:w="8709" w:type="dxa"/>
            <w:gridSpan w:val="6"/>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uppressAutoHyphens w:val="0"/>
              <w:jc w:val="right"/>
              <w:rPr>
                <w:rFonts w:ascii="Arial" w:hAnsi="Arial" w:cs="Arial"/>
                <w:bCs/>
                <w:sz w:val="20"/>
              </w:rPr>
            </w:pPr>
            <w:r w:rsidRPr="004C3DF2">
              <w:rPr>
                <w:rFonts w:ascii="Arial" w:hAnsi="Arial" w:cs="Arial"/>
                <w:b/>
                <w:bCs/>
                <w:sz w:val="20"/>
                <w:lang w:val="sr-Cyrl-CS"/>
              </w:rPr>
              <w:t>Износ ПДВ-а:</w:t>
            </w:r>
          </w:p>
        </w:tc>
        <w:tc>
          <w:tcPr>
            <w:tcW w:w="15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2084" w:rsidRPr="006C1BDC" w:rsidRDefault="00242084">
            <w:pPr>
              <w:suppressAutoHyphens w:val="0"/>
              <w:snapToGrid w:val="0"/>
              <w:jc w:val="right"/>
              <w:rPr>
                <w:rFonts w:ascii="Arial" w:hAnsi="Arial" w:cs="Arial"/>
                <w:bCs/>
                <w:sz w:val="20"/>
              </w:rPr>
            </w:pPr>
          </w:p>
        </w:tc>
      </w:tr>
      <w:tr w:rsidR="00242084" w:rsidRPr="004A5C9C" w:rsidTr="001701A8">
        <w:trPr>
          <w:trHeight w:val="257"/>
        </w:trPr>
        <w:tc>
          <w:tcPr>
            <w:tcW w:w="8709" w:type="dxa"/>
            <w:gridSpan w:val="6"/>
            <w:tcBorders>
              <w:top w:val="single" w:sz="4" w:space="0" w:color="000000"/>
              <w:left w:val="single" w:sz="4" w:space="0" w:color="000000"/>
              <w:bottom w:val="single" w:sz="4" w:space="0" w:color="000000"/>
            </w:tcBorders>
            <w:shd w:val="clear" w:color="auto" w:fill="E0E0E0"/>
            <w:vAlign w:val="center"/>
          </w:tcPr>
          <w:p w:rsidR="00242084" w:rsidRPr="00AC1636" w:rsidRDefault="00242084">
            <w:pPr>
              <w:suppressAutoHyphens w:val="0"/>
              <w:jc w:val="right"/>
              <w:rPr>
                <w:rFonts w:ascii="Arial" w:hAnsi="Arial" w:cs="Arial"/>
                <w:bCs/>
                <w:sz w:val="20"/>
                <w:lang w:val="ru-RU"/>
              </w:rPr>
            </w:pPr>
            <w:r w:rsidRPr="004C3DF2">
              <w:rPr>
                <w:rFonts w:ascii="Arial" w:hAnsi="Arial" w:cs="Arial"/>
                <w:b/>
                <w:bCs/>
                <w:sz w:val="20"/>
                <w:lang w:val="sr-Cyrl-CS"/>
              </w:rPr>
              <w:t>Укупна вредност уговора са ПДВ-ом:</w:t>
            </w:r>
          </w:p>
        </w:tc>
        <w:tc>
          <w:tcPr>
            <w:tcW w:w="151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2084" w:rsidRPr="004A5C9C" w:rsidRDefault="00242084">
            <w:pPr>
              <w:suppressAutoHyphens w:val="0"/>
              <w:snapToGrid w:val="0"/>
              <w:jc w:val="right"/>
              <w:rPr>
                <w:rFonts w:ascii="Arial" w:hAnsi="Arial" w:cs="Arial"/>
                <w:bCs/>
                <w:sz w:val="20"/>
                <w:lang w:val="ru-RU"/>
              </w:rPr>
            </w:pPr>
          </w:p>
        </w:tc>
      </w:tr>
    </w:tbl>
    <w:p w:rsidR="006C1BDC" w:rsidRDefault="006C1BDC">
      <w:pPr>
        <w:widowControl w:val="0"/>
        <w:suppressAutoHyphens w:val="0"/>
        <w:overflowPunct w:val="0"/>
        <w:autoSpaceDE w:val="0"/>
        <w:spacing w:line="240" w:lineRule="auto"/>
        <w:jc w:val="both"/>
        <w:rPr>
          <w:rFonts w:ascii="Arial" w:hAnsi="Arial" w:cs="Arial"/>
          <w:sz w:val="20"/>
          <w:lang w:val="sr-Cyrl-CS"/>
        </w:rPr>
      </w:pPr>
    </w:p>
    <w:p w:rsidR="006C1BDC" w:rsidRPr="004C3DF2" w:rsidRDefault="006C1BDC">
      <w:pPr>
        <w:widowControl w:val="0"/>
        <w:suppressAutoHyphens w:val="0"/>
        <w:overflowPunct w:val="0"/>
        <w:autoSpaceDE w:val="0"/>
        <w:spacing w:line="240" w:lineRule="auto"/>
        <w:jc w:val="both"/>
        <w:rPr>
          <w:rFonts w:ascii="Arial" w:hAnsi="Arial" w:cs="Arial"/>
          <w:sz w:val="20"/>
          <w:lang w:val="sr-Cyrl-CS"/>
        </w:rPr>
      </w:pPr>
    </w:p>
    <w:p w:rsidR="001701A8" w:rsidRPr="004C3DF2" w:rsidRDefault="001701A8">
      <w:pPr>
        <w:widowControl w:val="0"/>
        <w:suppressAutoHyphens w:val="0"/>
        <w:overflowPunct w:val="0"/>
        <w:autoSpaceDE w:val="0"/>
        <w:spacing w:line="240" w:lineRule="auto"/>
        <w:jc w:val="both"/>
        <w:rPr>
          <w:rFonts w:ascii="Arial" w:hAnsi="Arial" w:cs="Arial"/>
          <w:sz w:val="20"/>
          <w:lang w:val="sr-Cyrl-CS"/>
        </w:rPr>
      </w:pPr>
    </w:p>
    <w:p w:rsidR="001701A8" w:rsidRPr="004C3DF2" w:rsidRDefault="001701A8">
      <w:pPr>
        <w:widowControl w:val="0"/>
        <w:suppressAutoHyphens w:val="0"/>
        <w:overflowPunct w:val="0"/>
        <w:autoSpaceDE w:val="0"/>
        <w:spacing w:line="240" w:lineRule="auto"/>
        <w:jc w:val="both"/>
        <w:rPr>
          <w:rFonts w:ascii="Arial" w:hAnsi="Arial" w:cs="Arial"/>
          <w:sz w:val="20"/>
          <w:lang w:val="sr-Cyrl-CS"/>
        </w:rPr>
      </w:pPr>
    </w:p>
    <w:p w:rsidR="00242084" w:rsidRPr="004A5C9C" w:rsidRDefault="00242084">
      <w:pPr>
        <w:widowControl w:val="0"/>
        <w:autoSpaceDE w:val="0"/>
        <w:spacing w:line="240" w:lineRule="auto"/>
        <w:ind w:hanging="142"/>
        <w:rPr>
          <w:rFonts w:ascii="Arial" w:hAnsi="Arial" w:cs="Arial"/>
          <w:b/>
          <w:bCs/>
          <w:sz w:val="22"/>
          <w:szCs w:val="22"/>
          <w:lang w:val="ru-RU"/>
        </w:rPr>
      </w:pPr>
      <w:bookmarkStart w:id="0" w:name="page28"/>
      <w:bookmarkEnd w:id="0"/>
      <w:r w:rsidRPr="004A5C9C">
        <w:rPr>
          <w:rFonts w:ascii="Arial" w:hAnsi="Arial" w:cs="Arial"/>
          <w:b/>
          <w:bCs/>
          <w:sz w:val="22"/>
          <w:szCs w:val="22"/>
          <w:lang w:val="ru-RU"/>
        </w:rPr>
        <w:t>3. ЦЕНА И ПЛАЋАЊЕ</w:t>
      </w:r>
    </w:p>
    <w:p w:rsidR="001701A8" w:rsidRPr="004A5C9C" w:rsidRDefault="001701A8">
      <w:pPr>
        <w:widowControl w:val="0"/>
        <w:autoSpaceDE w:val="0"/>
        <w:spacing w:line="240" w:lineRule="auto"/>
        <w:ind w:hanging="142"/>
        <w:rPr>
          <w:rFonts w:ascii="Arial" w:hAnsi="Arial" w:cs="Arial"/>
          <w:sz w:val="22"/>
          <w:szCs w:val="22"/>
          <w:lang w:val="ru-RU"/>
        </w:rPr>
      </w:pPr>
    </w:p>
    <w:p w:rsidR="00242084" w:rsidRPr="004C3DF2" w:rsidRDefault="00242084">
      <w:pPr>
        <w:pStyle w:val="ListParagraph"/>
        <w:ind w:left="0"/>
        <w:jc w:val="both"/>
        <w:rPr>
          <w:rFonts w:ascii="Arial" w:hAnsi="Arial" w:cs="Arial"/>
          <w:sz w:val="22"/>
          <w:szCs w:val="22"/>
          <w:lang w:val="sr-Cyrl-CS"/>
        </w:rPr>
      </w:pPr>
      <w:r w:rsidRPr="004C3DF2">
        <w:rPr>
          <w:rFonts w:ascii="Arial" w:hAnsi="Arial" w:cs="Arial"/>
          <w:sz w:val="22"/>
          <w:szCs w:val="22"/>
          <w:lang w:val="sr-Cyrl-CS"/>
        </w:rPr>
        <w:t>Цена горива по 1</w:t>
      </w:r>
      <w:r w:rsidR="004738F6" w:rsidRPr="004C3DF2">
        <w:rPr>
          <w:rFonts w:ascii="Arial" w:hAnsi="Arial" w:cs="Arial"/>
          <w:sz w:val="22"/>
          <w:szCs w:val="22"/>
        </w:rPr>
        <w:t xml:space="preserve"> лит.</w:t>
      </w:r>
      <w:r w:rsidRPr="004C3DF2">
        <w:rPr>
          <w:rFonts w:ascii="Arial" w:hAnsi="Arial" w:cs="Arial"/>
          <w:sz w:val="22"/>
          <w:szCs w:val="22"/>
          <w:lang w:val="sr-Cyrl-CS"/>
        </w:rPr>
        <w:t xml:space="preserve"> појединачне испоруке утврђује се одлукама Добављача у складу са позитивноправним прописима, односно према важећем Ценовнику Добављача на дан испоруке на бензинској станици Добављача.</w:t>
      </w:r>
    </w:p>
    <w:p w:rsidR="00242084" w:rsidRPr="004C3DF2" w:rsidRDefault="00242084">
      <w:pPr>
        <w:pStyle w:val="ListParagraph"/>
        <w:ind w:left="0"/>
        <w:jc w:val="both"/>
        <w:rPr>
          <w:rFonts w:ascii="Arial" w:hAnsi="Arial" w:cs="Arial"/>
          <w:sz w:val="22"/>
          <w:szCs w:val="22"/>
          <w:lang w:val="sr-Cyrl-CS"/>
        </w:rPr>
      </w:pPr>
      <w:r w:rsidRPr="004C3DF2">
        <w:rPr>
          <w:rFonts w:ascii="Arial" w:hAnsi="Arial" w:cs="Arial"/>
          <w:sz w:val="22"/>
          <w:szCs w:val="22"/>
          <w:lang w:val="sr-Cyrl-CS"/>
        </w:rPr>
        <w:t xml:space="preserve">Наручилац </w:t>
      </w:r>
      <w:r w:rsidRPr="004C3DF2">
        <w:rPr>
          <w:rFonts w:ascii="Arial" w:hAnsi="Arial" w:cs="Arial"/>
          <w:sz w:val="22"/>
          <w:szCs w:val="22"/>
        </w:rPr>
        <w:t xml:space="preserve">плаћа испоручене количине по ценама </w:t>
      </w:r>
      <w:r w:rsidRPr="004C3DF2">
        <w:rPr>
          <w:rFonts w:ascii="Arial" w:hAnsi="Arial" w:cs="Arial"/>
          <w:sz w:val="22"/>
          <w:szCs w:val="22"/>
          <w:lang w:val="sr-Cyrl-CS"/>
        </w:rPr>
        <w:t xml:space="preserve">на дан преузимања на бензинској станици,  на основу рачуна </w:t>
      </w:r>
      <w:r w:rsidRPr="004C3DF2">
        <w:rPr>
          <w:rFonts w:ascii="Arial" w:hAnsi="Arial" w:cs="Arial"/>
          <w:sz w:val="22"/>
          <w:szCs w:val="22"/>
        </w:rPr>
        <w:t xml:space="preserve">уплатом на текући рачун </w:t>
      </w:r>
      <w:r w:rsidRPr="004C3DF2">
        <w:rPr>
          <w:rFonts w:ascii="Arial" w:hAnsi="Arial" w:cs="Arial"/>
          <w:sz w:val="22"/>
          <w:szCs w:val="22"/>
          <w:lang w:val="sr-Cyrl-CS"/>
        </w:rPr>
        <w:t>Добављача</w:t>
      </w:r>
      <w:r w:rsidRPr="004C3DF2">
        <w:rPr>
          <w:rFonts w:ascii="Arial" w:hAnsi="Arial" w:cs="Arial"/>
          <w:sz w:val="22"/>
          <w:szCs w:val="22"/>
        </w:rPr>
        <w:t xml:space="preserve">, у року </w:t>
      </w:r>
      <w:r w:rsidRPr="004C3DF2">
        <w:rPr>
          <w:rFonts w:ascii="Arial" w:hAnsi="Arial" w:cs="Arial"/>
          <w:b/>
          <w:sz w:val="22"/>
          <w:szCs w:val="22"/>
        </w:rPr>
        <w:t xml:space="preserve">од </w:t>
      </w:r>
      <w:r w:rsidR="004738F6" w:rsidRPr="004C3DF2">
        <w:rPr>
          <w:rFonts w:ascii="Arial" w:hAnsi="Arial" w:cs="Arial"/>
          <w:b/>
          <w:sz w:val="22"/>
          <w:szCs w:val="22"/>
          <w:lang w:val="sr-Cyrl-CS"/>
        </w:rPr>
        <w:t>45</w:t>
      </w:r>
      <w:r w:rsidRPr="004C3DF2">
        <w:rPr>
          <w:rFonts w:ascii="Arial" w:hAnsi="Arial" w:cs="Arial"/>
          <w:b/>
          <w:sz w:val="22"/>
          <w:szCs w:val="22"/>
        </w:rPr>
        <w:t xml:space="preserve"> дана</w:t>
      </w:r>
      <w:r w:rsidRPr="004C3DF2">
        <w:rPr>
          <w:rFonts w:ascii="Arial" w:hAnsi="Arial" w:cs="Arial"/>
          <w:b/>
          <w:sz w:val="22"/>
          <w:szCs w:val="22"/>
          <w:lang w:val="sr-Cyrl-CS"/>
        </w:rPr>
        <w:t xml:space="preserve"> </w:t>
      </w:r>
      <w:r w:rsidRPr="004C3DF2">
        <w:rPr>
          <w:rFonts w:ascii="Arial" w:hAnsi="Arial" w:cs="Arial"/>
          <w:sz w:val="22"/>
          <w:szCs w:val="22"/>
        </w:rPr>
        <w:t>од дана</w:t>
      </w:r>
      <w:r w:rsidRPr="004C3DF2">
        <w:rPr>
          <w:rFonts w:ascii="Arial" w:hAnsi="Arial" w:cs="Arial"/>
          <w:sz w:val="22"/>
          <w:szCs w:val="22"/>
          <w:lang w:val="sr-Cyrl-CS"/>
        </w:rPr>
        <w:t xml:space="preserve"> издавања фактуре</w:t>
      </w:r>
      <w:r w:rsidRPr="004C3DF2">
        <w:rPr>
          <w:rFonts w:ascii="Arial" w:hAnsi="Arial" w:cs="Arial"/>
          <w:sz w:val="22"/>
          <w:szCs w:val="22"/>
        </w:rPr>
        <w:t>.</w:t>
      </w:r>
      <w:r w:rsidRPr="004C3DF2">
        <w:rPr>
          <w:rFonts w:ascii="Arial" w:hAnsi="Arial" w:cs="Arial"/>
          <w:sz w:val="22"/>
          <w:szCs w:val="22"/>
          <w:lang w:val="sr-Cyrl-CS"/>
        </w:rPr>
        <w:t xml:space="preserve"> Фактурисање се врши једном месечно. Добављача је у обавези да фактуру достави најкасније у року од </w:t>
      </w:r>
      <w:r w:rsidR="004738F6" w:rsidRPr="004C3DF2">
        <w:rPr>
          <w:rFonts w:ascii="Arial" w:hAnsi="Arial" w:cs="Arial"/>
          <w:sz w:val="22"/>
          <w:szCs w:val="22"/>
          <w:lang w:val="sr-Cyrl-CS"/>
        </w:rPr>
        <w:t>5</w:t>
      </w:r>
      <w:r w:rsidRPr="004C3DF2">
        <w:rPr>
          <w:rFonts w:ascii="Arial" w:hAnsi="Arial" w:cs="Arial"/>
          <w:sz w:val="22"/>
          <w:szCs w:val="22"/>
          <w:lang w:val="sr-Cyrl-CS"/>
        </w:rPr>
        <w:t xml:space="preserve"> дана од дана њеног издавања.</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b/>
          <w:sz w:val="22"/>
          <w:szCs w:val="22"/>
          <w:u w:val="single"/>
          <w:lang w:val="sr-Cyrl-CS"/>
        </w:rPr>
        <w:t xml:space="preserve">Добављач </w:t>
      </w:r>
      <w:r w:rsidRPr="00AC1636">
        <w:rPr>
          <w:rFonts w:ascii="Arial" w:hAnsi="Arial" w:cs="Arial"/>
          <w:b/>
          <w:sz w:val="22"/>
          <w:szCs w:val="22"/>
          <w:u w:val="single"/>
          <w:lang w:val="ru-RU"/>
        </w:rPr>
        <w:t>се обавезује да ће, за преузето гориво, на основу евиденционих картица, достављати фискални исечак и рачун евиденционе картице, читко потписан од стране возача</w:t>
      </w:r>
      <w:r w:rsidR="004738F6" w:rsidRPr="00AC1636">
        <w:rPr>
          <w:rFonts w:ascii="Arial" w:hAnsi="Arial" w:cs="Arial"/>
          <w:b/>
          <w:sz w:val="22"/>
          <w:szCs w:val="22"/>
          <w:u w:val="single"/>
          <w:lang w:val="ru-RU"/>
        </w:rPr>
        <w:t xml:space="preserve"> </w:t>
      </w:r>
      <w:r w:rsidR="004B5983" w:rsidRPr="00AC1636">
        <w:rPr>
          <w:rFonts w:ascii="Arial" w:hAnsi="Arial" w:cs="Arial"/>
          <w:b/>
          <w:sz w:val="22"/>
          <w:szCs w:val="22"/>
          <w:u w:val="single"/>
          <w:lang w:val="ru-RU"/>
        </w:rPr>
        <w:t xml:space="preserve">и обавезним </w:t>
      </w:r>
      <w:r w:rsidR="004738F6" w:rsidRPr="00AC1636">
        <w:rPr>
          <w:rFonts w:ascii="Arial" w:hAnsi="Arial" w:cs="Arial"/>
          <w:b/>
          <w:sz w:val="22"/>
          <w:szCs w:val="22"/>
          <w:u w:val="single"/>
          <w:lang w:val="ru-RU"/>
        </w:rPr>
        <w:t>упис</w:t>
      </w:r>
      <w:r w:rsidR="004B5983" w:rsidRPr="00AC1636">
        <w:rPr>
          <w:rFonts w:ascii="Arial" w:hAnsi="Arial" w:cs="Arial"/>
          <w:b/>
          <w:sz w:val="22"/>
          <w:szCs w:val="22"/>
          <w:u w:val="single"/>
          <w:lang w:val="ru-RU"/>
        </w:rPr>
        <w:t>ивањем</w:t>
      </w:r>
      <w:r w:rsidR="004738F6" w:rsidRPr="00AC1636">
        <w:rPr>
          <w:rFonts w:ascii="Arial" w:hAnsi="Arial" w:cs="Arial"/>
          <w:b/>
          <w:sz w:val="22"/>
          <w:szCs w:val="22"/>
          <w:u w:val="single"/>
          <w:lang w:val="ru-RU"/>
        </w:rPr>
        <w:t xml:space="preserve"> километр</w:t>
      </w:r>
      <w:r w:rsidR="004B5983" w:rsidRPr="00AC1636">
        <w:rPr>
          <w:rFonts w:ascii="Arial" w:hAnsi="Arial" w:cs="Arial"/>
          <w:b/>
          <w:sz w:val="22"/>
          <w:szCs w:val="22"/>
          <w:u w:val="single"/>
          <w:lang w:val="ru-RU"/>
        </w:rPr>
        <w:t>аже</w:t>
      </w:r>
      <w:r w:rsidRPr="00AC1636">
        <w:rPr>
          <w:rFonts w:ascii="Arial" w:hAnsi="Arial" w:cs="Arial"/>
          <w:sz w:val="22"/>
          <w:szCs w:val="22"/>
          <w:lang w:val="ru-RU"/>
        </w:rPr>
        <w:t xml:space="preserve">. </w:t>
      </w:r>
    </w:p>
    <w:p w:rsidR="00242084" w:rsidRPr="004C3DF2" w:rsidRDefault="00242084">
      <w:pPr>
        <w:pStyle w:val="ListParagraph"/>
        <w:ind w:left="0"/>
        <w:jc w:val="both"/>
        <w:rPr>
          <w:rFonts w:ascii="Arial" w:hAnsi="Arial" w:cs="Arial"/>
          <w:sz w:val="22"/>
          <w:szCs w:val="22"/>
          <w:lang w:val="sr-Cyrl-CS"/>
        </w:rPr>
      </w:pPr>
      <w:r w:rsidRPr="004C3DF2">
        <w:rPr>
          <w:rFonts w:ascii="Arial" w:hAnsi="Arial" w:cs="Arial"/>
          <w:sz w:val="22"/>
          <w:szCs w:val="22"/>
          <w:lang w:val="sr-Cyrl-CS"/>
        </w:rPr>
        <w:t>Добављача се обавезује да ће Наручиоцу одобравати све попусте на цене и количине које одобрава корпоративним клијентима.</w:t>
      </w:r>
    </w:p>
    <w:p w:rsidR="00242084" w:rsidRPr="004C3DF2" w:rsidRDefault="00242084">
      <w:pPr>
        <w:widowControl w:val="0"/>
        <w:suppressAutoHyphens w:val="0"/>
        <w:overflowPunct w:val="0"/>
        <w:autoSpaceDE w:val="0"/>
        <w:spacing w:line="240" w:lineRule="auto"/>
        <w:ind w:left="-142"/>
        <w:jc w:val="both"/>
        <w:rPr>
          <w:rFonts w:ascii="Arial" w:hAnsi="Arial" w:cs="Arial"/>
          <w:sz w:val="22"/>
          <w:szCs w:val="22"/>
          <w:lang w:val="sr-Cyrl-CS"/>
        </w:rPr>
      </w:pPr>
      <w:r w:rsidRPr="004C3DF2">
        <w:rPr>
          <w:rFonts w:ascii="Arial" w:hAnsi="Arial" w:cs="Arial"/>
          <w:sz w:val="22"/>
          <w:szCs w:val="22"/>
          <w:lang w:val="sr-Cyrl-CS"/>
        </w:rPr>
        <w:t xml:space="preserve">  </w:t>
      </w:r>
      <w:r w:rsidRPr="00AC1636">
        <w:rPr>
          <w:rFonts w:ascii="Arial" w:hAnsi="Arial" w:cs="Arial"/>
          <w:sz w:val="22"/>
          <w:szCs w:val="22"/>
          <w:lang w:val="ru-RU"/>
        </w:rPr>
        <w:t>Укупна вредност уговора</w:t>
      </w:r>
      <w:r w:rsidRPr="004C3DF2">
        <w:rPr>
          <w:rFonts w:ascii="Arial" w:hAnsi="Arial" w:cs="Arial"/>
          <w:sz w:val="22"/>
          <w:szCs w:val="22"/>
          <w:lang w:val="sr-Cyrl-CS"/>
        </w:rPr>
        <w:t xml:space="preserve">, </w:t>
      </w:r>
      <w:r w:rsidRPr="00AC1636">
        <w:rPr>
          <w:rFonts w:ascii="Arial" w:hAnsi="Arial" w:cs="Arial"/>
          <w:sz w:val="22"/>
          <w:szCs w:val="22"/>
          <w:lang w:val="ru-RU"/>
        </w:rPr>
        <w:t xml:space="preserve">са урачунатим ПДВ-ом и износи </w:t>
      </w:r>
      <w:r w:rsidR="00831C8A">
        <w:rPr>
          <w:rFonts w:ascii="Arial" w:hAnsi="Arial" w:cs="Arial"/>
          <w:b/>
          <w:sz w:val="22"/>
          <w:szCs w:val="22"/>
          <w:lang w:val="sr-Cyrl-CS"/>
        </w:rPr>
        <w:t>_______________</w:t>
      </w:r>
      <w:r w:rsidR="006C1BDC">
        <w:rPr>
          <w:rFonts w:ascii="Arial" w:hAnsi="Arial" w:cs="Arial"/>
          <w:b/>
          <w:sz w:val="22"/>
          <w:szCs w:val="22"/>
          <w:lang w:val="sr-Cyrl-CS"/>
        </w:rPr>
        <w:t xml:space="preserve"> </w:t>
      </w:r>
      <w:r w:rsidRPr="00AC1636">
        <w:rPr>
          <w:rFonts w:ascii="Arial" w:hAnsi="Arial" w:cs="Arial"/>
          <w:b/>
          <w:sz w:val="22"/>
          <w:szCs w:val="22"/>
          <w:lang w:val="ru-RU"/>
        </w:rPr>
        <w:t>динара</w:t>
      </w:r>
      <w:r w:rsidRPr="00AC1636">
        <w:rPr>
          <w:rFonts w:ascii="Arial" w:hAnsi="Arial" w:cs="Arial"/>
          <w:sz w:val="22"/>
          <w:szCs w:val="22"/>
          <w:lang w:val="ru-RU"/>
        </w:rPr>
        <w:t xml:space="preserve">. </w:t>
      </w:r>
    </w:p>
    <w:p w:rsidR="00242084" w:rsidRPr="00AC1636" w:rsidRDefault="00242084">
      <w:pPr>
        <w:widowControl w:val="0"/>
        <w:suppressAutoHyphens w:val="0"/>
        <w:overflowPunct w:val="0"/>
        <w:autoSpaceDE w:val="0"/>
        <w:spacing w:line="240" w:lineRule="auto"/>
        <w:jc w:val="both"/>
        <w:rPr>
          <w:rFonts w:ascii="Arial" w:hAnsi="Arial" w:cs="Arial"/>
          <w:sz w:val="22"/>
          <w:szCs w:val="22"/>
          <w:lang w:val="ru-RU"/>
        </w:rPr>
      </w:pPr>
      <w:r w:rsidRPr="004C3DF2">
        <w:rPr>
          <w:rFonts w:ascii="Arial" w:hAnsi="Arial" w:cs="Arial"/>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242084" w:rsidRPr="00AC1636" w:rsidRDefault="00242084">
      <w:pPr>
        <w:widowControl w:val="0"/>
        <w:overflowPunct w:val="0"/>
        <w:autoSpaceDE w:val="0"/>
        <w:spacing w:line="240" w:lineRule="auto"/>
        <w:ind w:hanging="142"/>
        <w:jc w:val="both"/>
        <w:rPr>
          <w:rFonts w:ascii="Arial" w:hAnsi="Arial" w:cs="Arial"/>
          <w:sz w:val="22"/>
          <w:szCs w:val="22"/>
          <w:lang w:val="ru-RU"/>
        </w:rPr>
      </w:pPr>
    </w:p>
    <w:p w:rsidR="00242084" w:rsidRPr="004C3DF2" w:rsidRDefault="00242084">
      <w:pPr>
        <w:widowControl w:val="0"/>
        <w:numPr>
          <w:ilvl w:val="0"/>
          <w:numId w:val="7"/>
        </w:numPr>
        <w:tabs>
          <w:tab w:val="left" w:pos="284"/>
        </w:tabs>
        <w:suppressAutoHyphens w:val="0"/>
        <w:overflowPunct w:val="0"/>
        <w:autoSpaceDE w:val="0"/>
        <w:spacing w:line="240" w:lineRule="auto"/>
        <w:ind w:left="0" w:hanging="142"/>
        <w:jc w:val="both"/>
        <w:rPr>
          <w:rFonts w:ascii="Arial" w:hAnsi="Arial" w:cs="Arial"/>
          <w:bCs/>
          <w:sz w:val="22"/>
          <w:szCs w:val="22"/>
          <w:lang w:val="sr-Cyrl-CS"/>
        </w:rPr>
      </w:pPr>
      <w:r w:rsidRPr="004C3DF2">
        <w:rPr>
          <w:rFonts w:ascii="Arial" w:hAnsi="Arial" w:cs="Arial"/>
          <w:b/>
          <w:bCs/>
          <w:sz w:val="22"/>
          <w:szCs w:val="22"/>
          <w:lang w:val="sr-Cyrl-CS"/>
        </w:rPr>
        <w:t>КВАЛИТЕТ И КОЛИЧИНЕ</w:t>
      </w:r>
    </w:p>
    <w:p w:rsidR="00242084" w:rsidRPr="004C3DF2" w:rsidRDefault="00242084">
      <w:pPr>
        <w:spacing w:line="240" w:lineRule="auto"/>
        <w:jc w:val="both"/>
        <w:rPr>
          <w:rFonts w:ascii="Arial" w:hAnsi="Arial" w:cs="Arial"/>
          <w:sz w:val="22"/>
          <w:szCs w:val="22"/>
          <w:lang w:val="sr-Cyrl-CS"/>
        </w:rPr>
      </w:pPr>
      <w:r w:rsidRPr="004C3DF2">
        <w:rPr>
          <w:rFonts w:ascii="Arial" w:hAnsi="Arial" w:cs="Arial"/>
          <w:bCs/>
          <w:sz w:val="22"/>
          <w:szCs w:val="22"/>
          <w:lang w:val="sr-Cyrl-CS"/>
        </w:rPr>
        <w:t xml:space="preserve">Уговорне стране су сагласне да квалитет испорученог горива мора да испуњава техничке и друге захтеве и критеријуме квалитета прописане  </w:t>
      </w:r>
      <w:r w:rsidR="00C43E93" w:rsidRPr="004C3DF2">
        <w:rPr>
          <w:rFonts w:ascii="Arial" w:hAnsi="Arial" w:cs="Arial"/>
          <w:sz w:val="22"/>
          <w:szCs w:val="22"/>
          <w:lang w:val="sr-Cyrl-CS"/>
        </w:rPr>
        <w:t xml:space="preserve">Правилником  о техничким и другим захтевима за течна горива нафтног порекла ( „Сл. гласник РС“ бр. </w:t>
      </w:r>
      <w:r w:rsidR="00C43E93" w:rsidRPr="004C3DF2">
        <w:rPr>
          <w:rFonts w:ascii="Arial" w:hAnsi="Arial" w:cs="Arial"/>
          <w:sz w:val="22"/>
          <w:szCs w:val="22"/>
          <w:lang w:val="sr-Latn-CS"/>
        </w:rPr>
        <w:t>111/2015</w:t>
      </w:r>
      <w:r w:rsidR="00C43E93" w:rsidRPr="004C3DF2">
        <w:rPr>
          <w:rFonts w:ascii="Arial" w:hAnsi="Arial" w:cs="Arial"/>
          <w:sz w:val="22"/>
          <w:szCs w:val="22"/>
          <w:lang w:val="sr-Cyrl-CS"/>
        </w:rPr>
        <w:t>)</w:t>
      </w:r>
      <w:r w:rsidRPr="004C3DF2">
        <w:rPr>
          <w:rFonts w:ascii="Arial" w:hAnsi="Arial" w:cs="Arial"/>
          <w:sz w:val="22"/>
          <w:szCs w:val="22"/>
          <w:lang w:val="sr-Cyrl-CS"/>
        </w:rPr>
        <w:t>.</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Наручилац има прво да приликом сваке појединачне испоруке горива на бензинској станици Добављача изврши квалитативну и квантитативну контролу испорученог горива.</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 случају постојања квантитативних недостатака Наручилац може одмах уложити приговор, а Добављач се обавезује да одмах комисијски утврди чињенице, о чему ће се сачинити записник који потписују присутни представници обе уговорне стране.</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Квантитативне недостатке констатоване записником из става 1. овог члана, Добављач је дужан да без одлагања отклони о свом трошку.</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 случају постојања квалитативних недостатака који су уочени непосредним опажањем приликом испоруке, Наручилац може одмах уложити приговор, а Добављача се обавезује да одмах упути стручно лице ради узорковања и анализе горива.</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Уколико Наручилац не омогући стручном лицу Добављача да изврши узорковање горива, губи право на истицање приговора.</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 случају постојања скривених мана горива, Наручилац може уложити приговор Добављачу одмах након сазнања, а најкасније у року од 3 (три) дана од дана сазнања.</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Апсолутни рок у коме Наручилац може истицати приговор на квалитет износи 10 (десет) дана од дана појединачне испоруке горива.</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Уколико Добављач не прихвати постојање недостатака у квалитету испорученог горива, за утврђивање квалитета уговорне стране споразумно ће ангажовати друго правно лице.</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Уколико се котролом квалитета установи да је испоручено гориво одговарајућег квалитета, Наручилац сноси трошкове контролног утврђивања квалитета.</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sz w:val="22"/>
          <w:szCs w:val="22"/>
          <w:lang w:val="sr-Cyrl-CS"/>
        </w:rPr>
        <w:t>Уколико се контролом квалитета установи да је испоручено гориво није одговарајућег квалитета, Добављач сноси трошкове контролног утврђивања квалитета и дужан је да надоканади све евентуалне штете узроковане на службеним возилима Наручилац које су настале као последица неадекватног квалитета.</w:t>
      </w:r>
    </w:p>
    <w:p w:rsidR="004738F6" w:rsidRPr="004C3DF2" w:rsidRDefault="004738F6">
      <w:pPr>
        <w:tabs>
          <w:tab w:val="left" w:pos="851"/>
        </w:tabs>
        <w:spacing w:line="240" w:lineRule="auto"/>
        <w:jc w:val="both"/>
        <w:rPr>
          <w:rFonts w:ascii="Arial" w:hAnsi="Arial" w:cs="Arial"/>
          <w:sz w:val="22"/>
          <w:szCs w:val="22"/>
          <w:lang w:val="sr-Cyrl-CS"/>
        </w:rPr>
      </w:pPr>
    </w:p>
    <w:p w:rsidR="004738F6" w:rsidRPr="004C3DF2" w:rsidRDefault="004738F6">
      <w:pPr>
        <w:tabs>
          <w:tab w:val="left" w:pos="851"/>
        </w:tabs>
        <w:spacing w:line="240" w:lineRule="auto"/>
        <w:jc w:val="both"/>
        <w:rPr>
          <w:rFonts w:ascii="Arial" w:hAnsi="Arial" w:cs="Arial"/>
          <w:sz w:val="22"/>
          <w:szCs w:val="22"/>
          <w:lang w:val="sr-Cyrl-CS"/>
        </w:rPr>
      </w:pPr>
    </w:p>
    <w:p w:rsidR="004738F6" w:rsidRPr="004C3DF2" w:rsidRDefault="004738F6">
      <w:pPr>
        <w:tabs>
          <w:tab w:val="left" w:pos="851"/>
        </w:tabs>
        <w:spacing w:line="240" w:lineRule="auto"/>
        <w:jc w:val="both"/>
        <w:rPr>
          <w:rFonts w:ascii="Arial" w:hAnsi="Arial" w:cs="Arial"/>
          <w:sz w:val="22"/>
          <w:szCs w:val="22"/>
          <w:lang w:val="sr-Cyrl-CS"/>
        </w:rPr>
      </w:pPr>
    </w:p>
    <w:p w:rsidR="004738F6" w:rsidRPr="004C3DF2" w:rsidRDefault="004738F6">
      <w:pPr>
        <w:tabs>
          <w:tab w:val="left" w:pos="851"/>
        </w:tabs>
        <w:spacing w:line="240" w:lineRule="auto"/>
        <w:jc w:val="both"/>
        <w:rPr>
          <w:rFonts w:ascii="Arial" w:hAnsi="Arial" w:cs="Arial"/>
          <w:sz w:val="22"/>
          <w:szCs w:val="22"/>
          <w:lang w:val="sr-Cyrl-CS"/>
        </w:rPr>
      </w:pPr>
    </w:p>
    <w:p w:rsidR="004738F6" w:rsidRDefault="004738F6">
      <w:pPr>
        <w:tabs>
          <w:tab w:val="left" w:pos="851"/>
        </w:tabs>
        <w:spacing w:line="240" w:lineRule="auto"/>
        <w:jc w:val="both"/>
        <w:rPr>
          <w:rFonts w:ascii="Arial" w:hAnsi="Arial" w:cs="Arial"/>
          <w:sz w:val="22"/>
          <w:szCs w:val="22"/>
          <w:lang w:val="sr-Cyrl-CS"/>
        </w:rPr>
      </w:pPr>
    </w:p>
    <w:p w:rsidR="00A62C2F" w:rsidRPr="004C3DF2" w:rsidRDefault="00A62C2F">
      <w:pPr>
        <w:tabs>
          <w:tab w:val="left" w:pos="851"/>
        </w:tabs>
        <w:spacing w:line="240" w:lineRule="auto"/>
        <w:jc w:val="both"/>
        <w:rPr>
          <w:rFonts w:ascii="Arial" w:hAnsi="Arial" w:cs="Arial"/>
          <w:sz w:val="22"/>
          <w:szCs w:val="22"/>
          <w:lang w:val="sr-Cyrl-CS"/>
        </w:rPr>
      </w:pPr>
    </w:p>
    <w:p w:rsidR="004738F6" w:rsidRPr="004C3DF2" w:rsidRDefault="004738F6">
      <w:pPr>
        <w:tabs>
          <w:tab w:val="left" w:pos="851"/>
        </w:tabs>
        <w:spacing w:line="240" w:lineRule="auto"/>
        <w:jc w:val="both"/>
        <w:rPr>
          <w:rFonts w:ascii="Arial" w:hAnsi="Arial" w:cs="Arial"/>
          <w:sz w:val="22"/>
          <w:szCs w:val="22"/>
          <w:lang w:val="sr-Cyrl-CS"/>
        </w:rPr>
      </w:pPr>
    </w:p>
    <w:p w:rsidR="00242084" w:rsidRPr="004C3DF2" w:rsidRDefault="00242084">
      <w:pPr>
        <w:tabs>
          <w:tab w:val="left" w:pos="851"/>
        </w:tabs>
        <w:spacing w:line="240" w:lineRule="auto"/>
        <w:jc w:val="both"/>
        <w:rPr>
          <w:rFonts w:ascii="Arial" w:hAnsi="Arial" w:cs="Arial"/>
          <w:sz w:val="22"/>
          <w:szCs w:val="22"/>
          <w:lang w:val="sr-Cyrl-CS"/>
        </w:rPr>
      </w:pPr>
    </w:p>
    <w:p w:rsidR="00242084" w:rsidRPr="004C3DF2" w:rsidRDefault="00242084">
      <w:pPr>
        <w:widowControl w:val="0"/>
        <w:autoSpaceDE w:val="0"/>
        <w:spacing w:line="240" w:lineRule="auto"/>
        <w:ind w:hanging="142"/>
        <w:rPr>
          <w:rFonts w:ascii="Arial" w:hAnsi="Arial" w:cs="Arial"/>
          <w:bCs/>
          <w:sz w:val="22"/>
          <w:szCs w:val="22"/>
          <w:lang w:val="sr-Cyrl-CS"/>
        </w:rPr>
      </w:pPr>
      <w:r w:rsidRPr="00AC1636">
        <w:rPr>
          <w:rFonts w:ascii="Arial" w:hAnsi="Arial" w:cs="Arial"/>
          <w:b/>
          <w:bCs/>
          <w:sz w:val="22"/>
          <w:szCs w:val="22"/>
          <w:lang w:val="ru-RU"/>
        </w:rPr>
        <w:t xml:space="preserve">5. </w:t>
      </w:r>
      <w:r w:rsidRPr="004C3DF2">
        <w:rPr>
          <w:rFonts w:ascii="Arial" w:hAnsi="Arial" w:cs="Arial"/>
          <w:b/>
          <w:bCs/>
          <w:sz w:val="22"/>
          <w:szCs w:val="22"/>
          <w:lang w:val="sr-Cyrl-CS"/>
        </w:rPr>
        <w:t>ИСПОРУКА И ПРИЈЕМ</w:t>
      </w:r>
    </w:p>
    <w:p w:rsidR="00242084" w:rsidRPr="004C3DF2" w:rsidRDefault="00242084">
      <w:pPr>
        <w:tabs>
          <w:tab w:val="left" w:pos="851"/>
        </w:tabs>
        <w:spacing w:line="240" w:lineRule="auto"/>
        <w:jc w:val="both"/>
        <w:rPr>
          <w:rFonts w:ascii="Arial" w:hAnsi="Arial" w:cs="Arial"/>
          <w:sz w:val="22"/>
          <w:szCs w:val="22"/>
          <w:lang w:val="sr-Cyrl-CS"/>
        </w:rPr>
      </w:pPr>
      <w:r w:rsidRPr="004C3DF2">
        <w:rPr>
          <w:rFonts w:ascii="Arial" w:hAnsi="Arial" w:cs="Arial"/>
          <w:bCs/>
          <w:sz w:val="22"/>
          <w:szCs w:val="22"/>
          <w:lang w:val="sr-Cyrl-CS"/>
        </w:rPr>
        <w:t>Добављач се обавезује да испоруке горива врши према потребама Наручиоца, на својим бензинским станицама, танковањем горива у возила Наручиоца</w:t>
      </w:r>
      <w:r w:rsidRPr="004C3DF2">
        <w:rPr>
          <w:rFonts w:ascii="Arial" w:hAnsi="Arial" w:cs="Arial"/>
          <w:sz w:val="22"/>
          <w:szCs w:val="22"/>
          <w:lang w:val="sr-Cyrl-CS"/>
        </w:rPr>
        <w:t xml:space="preserve"> Добављач се обавезује да испоруке горива врши квалитетно у свему према нормативима и стандардима чија је употреба обавезна, уважавајући правила струке, професионално и савесно.</w:t>
      </w:r>
    </w:p>
    <w:p w:rsidR="00242084" w:rsidRPr="004C3DF2" w:rsidRDefault="00242084">
      <w:pPr>
        <w:tabs>
          <w:tab w:val="left" w:pos="851"/>
        </w:tabs>
        <w:spacing w:line="240" w:lineRule="auto"/>
        <w:jc w:val="both"/>
        <w:rPr>
          <w:rFonts w:ascii="Arial" w:hAnsi="Arial" w:cs="Arial"/>
          <w:sz w:val="22"/>
          <w:szCs w:val="22"/>
          <w:lang w:val="sr-Cyrl-CS"/>
        </w:rPr>
      </w:pPr>
    </w:p>
    <w:p w:rsidR="00242084" w:rsidRPr="00AC1636" w:rsidRDefault="00242084">
      <w:pPr>
        <w:widowControl w:val="0"/>
        <w:autoSpaceDE w:val="0"/>
        <w:spacing w:line="240" w:lineRule="auto"/>
        <w:ind w:hanging="142"/>
        <w:rPr>
          <w:rFonts w:ascii="Arial" w:hAnsi="Arial" w:cs="Arial"/>
          <w:sz w:val="22"/>
          <w:szCs w:val="22"/>
          <w:lang w:val="ru-RU"/>
        </w:rPr>
      </w:pPr>
      <w:r w:rsidRPr="00AC1636">
        <w:rPr>
          <w:rFonts w:ascii="Arial" w:hAnsi="Arial" w:cs="Arial"/>
          <w:b/>
          <w:bCs/>
          <w:sz w:val="22"/>
          <w:szCs w:val="22"/>
          <w:lang w:val="ru-RU"/>
        </w:rPr>
        <w:t>6. ВИША СИЛА</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bookmarkStart w:id="1" w:name="page29"/>
      <w:bookmarkEnd w:id="1"/>
      <w:r w:rsidRPr="00AC1636">
        <w:rPr>
          <w:rFonts w:ascii="Arial" w:hAnsi="Arial" w:cs="Arial"/>
          <w:sz w:val="22"/>
          <w:szCs w:val="22"/>
          <w:lang w:val="ru-RU"/>
        </w:rPr>
        <w:t>Наступање више силе ослобађа од одговорности уговорне стране за кашњењ</w:t>
      </w:r>
      <w:proofErr w:type="gramStart"/>
      <w:r w:rsidRPr="00AC1636">
        <w:rPr>
          <w:rFonts w:ascii="Arial" w:hAnsi="Arial" w:cs="Arial"/>
          <w:sz w:val="22"/>
          <w:szCs w:val="22"/>
          <w:lang w:val="ru-RU"/>
        </w:rPr>
        <w:t>е</w:t>
      </w:r>
      <w:proofErr w:type="gramEnd"/>
      <w:r w:rsidRPr="00AC1636">
        <w:rPr>
          <w:rFonts w:ascii="Arial" w:hAnsi="Arial" w:cs="Arial"/>
          <w:sz w:val="22"/>
          <w:szCs w:val="22"/>
          <w:lang w:val="ru-RU"/>
        </w:rPr>
        <w:t xml:space="preserve"> у извршењу уговорених обавеза. О датуму наступања, </w:t>
      </w:r>
      <w:proofErr w:type="gramStart"/>
      <w:r w:rsidRPr="00AC1636">
        <w:rPr>
          <w:rFonts w:ascii="Arial" w:hAnsi="Arial" w:cs="Arial"/>
          <w:sz w:val="22"/>
          <w:szCs w:val="22"/>
          <w:lang w:val="ru-RU"/>
        </w:rPr>
        <w:t>тра</w:t>
      </w:r>
      <w:proofErr w:type="gramEnd"/>
      <w:r w:rsidRPr="00AC1636">
        <w:rPr>
          <w:rFonts w:ascii="Arial" w:hAnsi="Arial" w:cs="Arial"/>
          <w:sz w:val="22"/>
          <w:szCs w:val="22"/>
          <w:lang w:val="ru-RU"/>
        </w:rPr>
        <w:t xml:space="preserve">јању и датуму престанка више силе, уговорене стране су обавезне, да једна другу обавесте писменим путем у року од 24 (двадесетчетири) часа. </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r w:rsidRPr="00AC1636">
        <w:rPr>
          <w:rFonts w:ascii="Arial" w:hAnsi="Arial" w:cs="Arial"/>
          <w:sz w:val="22"/>
          <w:szCs w:val="22"/>
          <w:lang w:val="ru-RU"/>
        </w:rPr>
        <w:t xml:space="preserve">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p>
    <w:p w:rsidR="00242084" w:rsidRPr="00AC1636" w:rsidRDefault="00242084">
      <w:pPr>
        <w:widowControl w:val="0"/>
        <w:autoSpaceDE w:val="0"/>
        <w:spacing w:line="240" w:lineRule="auto"/>
        <w:ind w:hanging="142"/>
        <w:rPr>
          <w:rFonts w:ascii="Arial" w:hAnsi="Arial" w:cs="Arial"/>
          <w:sz w:val="22"/>
          <w:szCs w:val="22"/>
          <w:lang w:val="ru-RU"/>
        </w:rPr>
      </w:pPr>
      <w:r w:rsidRPr="00AC1636">
        <w:rPr>
          <w:rFonts w:ascii="Arial" w:hAnsi="Arial" w:cs="Arial"/>
          <w:b/>
          <w:bCs/>
          <w:sz w:val="22"/>
          <w:szCs w:val="22"/>
          <w:lang w:val="ru-RU"/>
        </w:rPr>
        <w:t>7. СПОРОВИ</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r w:rsidRPr="00AC1636">
        <w:rPr>
          <w:rFonts w:ascii="Arial" w:hAnsi="Arial" w:cs="Arial"/>
          <w:sz w:val="22"/>
          <w:szCs w:val="22"/>
          <w:lang w:val="ru-RU"/>
        </w:rPr>
        <w:t xml:space="preserve">Стране у споразуму су сагласне да се евентуални спорови решавају споразумно, а у случају </w:t>
      </w:r>
      <w:r w:rsidRPr="004C3DF2">
        <w:rPr>
          <w:rFonts w:ascii="Arial" w:hAnsi="Arial" w:cs="Arial"/>
          <w:sz w:val="22"/>
          <w:szCs w:val="22"/>
          <w:lang w:val="sr-Cyrl-CS"/>
        </w:rPr>
        <w:t xml:space="preserve">да се </w:t>
      </w:r>
      <w:r w:rsidRPr="00AC1636">
        <w:rPr>
          <w:rFonts w:ascii="Arial" w:hAnsi="Arial" w:cs="Arial"/>
          <w:sz w:val="22"/>
          <w:szCs w:val="22"/>
          <w:lang w:val="ru-RU"/>
        </w:rPr>
        <w:t xml:space="preserve">спор </w:t>
      </w:r>
      <w:r w:rsidRPr="004C3DF2">
        <w:rPr>
          <w:rFonts w:ascii="Arial" w:hAnsi="Arial" w:cs="Arial"/>
          <w:sz w:val="22"/>
          <w:szCs w:val="22"/>
          <w:lang w:val="sr-Cyrl-CS"/>
        </w:rPr>
        <w:t>не може решити споразумним путем,</w:t>
      </w:r>
      <w:r w:rsidRPr="00AC1636">
        <w:rPr>
          <w:rFonts w:ascii="Arial" w:hAnsi="Arial" w:cs="Arial"/>
          <w:sz w:val="22"/>
          <w:szCs w:val="22"/>
          <w:lang w:val="ru-RU"/>
        </w:rPr>
        <w:t xml:space="preserve"> утврђује се стварна и месна надлежност</w:t>
      </w:r>
      <w:r w:rsidRPr="004C3DF2">
        <w:rPr>
          <w:rFonts w:ascii="Arial" w:hAnsi="Arial" w:cs="Arial"/>
          <w:sz w:val="22"/>
          <w:szCs w:val="22"/>
          <w:lang w:val="sr-Cyrl-CS"/>
        </w:rPr>
        <w:t xml:space="preserve"> </w:t>
      </w:r>
      <w:r w:rsidRPr="00AC1636">
        <w:rPr>
          <w:rFonts w:ascii="Arial" w:hAnsi="Arial" w:cs="Arial"/>
          <w:sz w:val="22"/>
          <w:szCs w:val="22"/>
          <w:lang w:val="ru-RU"/>
        </w:rPr>
        <w:t>Привредн</w:t>
      </w:r>
      <w:r w:rsidRPr="004C3DF2">
        <w:rPr>
          <w:rFonts w:ascii="Arial" w:hAnsi="Arial" w:cs="Arial"/>
          <w:sz w:val="22"/>
          <w:szCs w:val="22"/>
          <w:lang w:val="sr-Cyrl-CS"/>
        </w:rPr>
        <w:t>ог</w:t>
      </w:r>
      <w:r w:rsidRPr="00AC1636">
        <w:rPr>
          <w:rFonts w:ascii="Arial" w:hAnsi="Arial" w:cs="Arial"/>
          <w:sz w:val="22"/>
          <w:szCs w:val="22"/>
          <w:lang w:val="ru-RU"/>
        </w:rPr>
        <w:t xml:space="preserve"> суда у </w:t>
      </w:r>
      <w:r w:rsidR="004738F6" w:rsidRPr="004C3DF2">
        <w:rPr>
          <w:rFonts w:ascii="Arial" w:hAnsi="Arial" w:cs="Arial"/>
          <w:sz w:val="22"/>
          <w:szCs w:val="22"/>
          <w:lang w:val="sr-Cyrl-CS"/>
        </w:rPr>
        <w:t>Лесковцу</w:t>
      </w:r>
      <w:r w:rsidRPr="00AC1636">
        <w:rPr>
          <w:rFonts w:ascii="Arial" w:hAnsi="Arial" w:cs="Arial"/>
          <w:sz w:val="22"/>
          <w:szCs w:val="22"/>
          <w:lang w:val="ru-RU"/>
        </w:rPr>
        <w:t>.</w:t>
      </w:r>
      <w:r w:rsidRPr="004C3DF2">
        <w:rPr>
          <w:rFonts w:ascii="Arial" w:hAnsi="Arial" w:cs="Arial"/>
          <w:sz w:val="22"/>
          <w:szCs w:val="22"/>
          <w:lang w:val="sr-Cyrl-CS"/>
        </w:rPr>
        <w:t xml:space="preserve"> </w:t>
      </w:r>
    </w:p>
    <w:p w:rsidR="00242084" w:rsidRPr="00AC1636" w:rsidRDefault="00242084">
      <w:pPr>
        <w:widowControl w:val="0"/>
        <w:suppressAutoHyphens w:val="0"/>
        <w:overflowPunct w:val="0"/>
        <w:autoSpaceDE w:val="0"/>
        <w:spacing w:line="240" w:lineRule="auto"/>
        <w:ind w:left="-142"/>
        <w:jc w:val="both"/>
        <w:rPr>
          <w:rFonts w:ascii="Arial" w:hAnsi="Arial" w:cs="Arial"/>
          <w:sz w:val="22"/>
          <w:szCs w:val="22"/>
          <w:lang w:val="ru-RU"/>
        </w:rPr>
      </w:pPr>
    </w:p>
    <w:p w:rsidR="00242084" w:rsidRPr="00AC1636" w:rsidRDefault="00242084">
      <w:pPr>
        <w:widowControl w:val="0"/>
        <w:autoSpaceDE w:val="0"/>
        <w:spacing w:line="240" w:lineRule="auto"/>
        <w:ind w:hanging="142"/>
        <w:jc w:val="both"/>
        <w:rPr>
          <w:rFonts w:ascii="Arial" w:hAnsi="Arial" w:cs="Arial"/>
          <w:sz w:val="22"/>
          <w:szCs w:val="22"/>
          <w:lang w:val="ru-RU"/>
        </w:rPr>
      </w:pPr>
      <w:r w:rsidRPr="00AC1636">
        <w:rPr>
          <w:rFonts w:ascii="Arial" w:hAnsi="Arial" w:cs="Arial"/>
          <w:b/>
          <w:bCs/>
          <w:sz w:val="22"/>
          <w:szCs w:val="22"/>
          <w:lang w:val="ru-RU"/>
        </w:rPr>
        <w:t xml:space="preserve">8. РАСКИД УГОВОРА </w:t>
      </w:r>
    </w:p>
    <w:p w:rsidR="00242084" w:rsidRPr="00AC1636" w:rsidRDefault="00242084">
      <w:pPr>
        <w:widowControl w:val="0"/>
        <w:suppressAutoHyphens w:val="0"/>
        <w:autoSpaceDE w:val="0"/>
        <w:spacing w:line="240" w:lineRule="auto"/>
        <w:ind w:left="-142"/>
        <w:jc w:val="both"/>
        <w:rPr>
          <w:rFonts w:ascii="Arial" w:hAnsi="Arial" w:cs="Arial"/>
          <w:sz w:val="22"/>
          <w:szCs w:val="22"/>
          <w:lang w:val="ru-RU"/>
        </w:rPr>
      </w:pPr>
      <w:r w:rsidRPr="00AC1636">
        <w:rPr>
          <w:rFonts w:ascii="Arial" w:hAnsi="Arial" w:cs="Arial"/>
          <w:sz w:val="22"/>
          <w:szCs w:val="22"/>
          <w:lang w:val="ru-RU"/>
        </w:rPr>
        <w:t xml:space="preserve">У случају битних повреда одредаба уговора или повреда које се </w:t>
      </w:r>
      <w:proofErr w:type="gramStart"/>
      <w:r w:rsidRPr="00AC1636">
        <w:rPr>
          <w:rFonts w:ascii="Arial" w:hAnsi="Arial" w:cs="Arial"/>
          <w:sz w:val="22"/>
          <w:szCs w:val="22"/>
          <w:lang w:val="ru-RU"/>
        </w:rPr>
        <w:t>понав</w:t>
      </w:r>
      <w:proofErr w:type="gramEnd"/>
      <w:r w:rsidRPr="00AC1636">
        <w:rPr>
          <w:rFonts w:ascii="Arial" w:hAnsi="Arial" w:cs="Arial"/>
          <w:sz w:val="22"/>
          <w:szCs w:val="22"/>
          <w:lang w:val="ru-RU"/>
        </w:rPr>
        <w:t xml:space="preserve">љају, уговор може да раскине свака уговорна страна. Раскид уговора захтева се писменим путем, уз раскидни рок од 30 (тридесет) </w:t>
      </w:r>
      <w:proofErr w:type="gramStart"/>
      <w:r w:rsidRPr="00AC1636">
        <w:rPr>
          <w:rFonts w:ascii="Arial" w:hAnsi="Arial" w:cs="Arial"/>
          <w:sz w:val="22"/>
          <w:szCs w:val="22"/>
          <w:lang w:val="ru-RU"/>
        </w:rPr>
        <w:t>дана</w:t>
      </w:r>
      <w:proofErr w:type="gramEnd"/>
      <w:r w:rsidRPr="00AC1636">
        <w:rPr>
          <w:rFonts w:ascii="Arial" w:hAnsi="Arial" w:cs="Arial"/>
          <w:sz w:val="22"/>
          <w:szCs w:val="22"/>
          <w:lang w:val="ru-RU"/>
        </w:rPr>
        <w:t xml:space="preserve">. </w:t>
      </w:r>
    </w:p>
    <w:p w:rsidR="00242084" w:rsidRPr="00AC1636" w:rsidRDefault="00242084">
      <w:pPr>
        <w:widowControl w:val="0"/>
        <w:suppressAutoHyphens w:val="0"/>
        <w:autoSpaceDE w:val="0"/>
        <w:spacing w:line="240" w:lineRule="auto"/>
        <w:ind w:left="-142"/>
        <w:jc w:val="both"/>
        <w:rPr>
          <w:rFonts w:ascii="Arial" w:hAnsi="Arial" w:cs="Arial"/>
          <w:sz w:val="22"/>
          <w:szCs w:val="22"/>
          <w:lang w:val="ru-RU"/>
        </w:rPr>
      </w:pPr>
      <w:r w:rsidRPr="00AC1636">
        <w:rPr>
          <w:rFonts w:ascii="Arial" w:hAnsi="Arial" w:cs="Arial"/>
          <w:sz w:val="22"/>
          <w:szCs w:val="22"/>
          <w:lang w:val="ru-RU"/>
        </w:rPr>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w:t>
      </w:r>
      <w:proofErr w:type="gramStart"/>
      <w:r w:rsidRPr="00AC1636">
        <w:rPr>
          <w:rFonts w:ascii="Arial" w:hAnsi="Arial" w:cs="Arial"/>
          <w:sz w:val="22"/>
          <w:szCs w:val="22"/>
          <w:lang w:val="ru-RU"/>
        </w:rPr>
        <w:t>понав</w:t>
      </w:r>
      <w:proofErr w:type="gramEnd"/>
      <w:r w:rsidRPr="00AC1636">
        <w:rPr>
          <w:rFonts w:ascii="Arial" w:hAnsi="Arial" w:cs="Arial"/>
          <w:sz w:val="22"/>
          <w:szCs w:val="22"/>
          <w:lang w:val="ru-RU"/>
        </w:rPr>
        <w:t xml:space="preserve">љају и уколико исте није отклонила у остављеном року који мора бити разуман. </w:t>
      </w:r>
    </w:p>
    <w:p w:rsidR="00242084" w:rsidRPr="004C3DF2" w:rsidRDefault="00242084">
      <w:pPr>
        <w:widowControl w:val="0"/>
        <w:suppressAutoHyphens w:val="0"/>
        <w:autoSpaceDE w:val="0"/>
        <w:spacing w:line="240" w:lineRule="auto"/>
        <w:ind w:left="-142"/>
        <w:jc w:val="both"/>
        <w:rPr>
          <w:rFonts w:ascii="Arial" w:hAnsi="Arial" w:cs="Arial"/>
          <w:sz w:val="22"/>
          <w:szCs w:val="22"/>
          <w:lang w:val="sr-Cyrl-CS"/>
        </w:rPr>
      </w:pPr>
      <w:r w:rsidRPr="00AC1636">
        <w:rPr>
          <w:rFonts w:ascii="Arial" w:hAnsi="Arial" w:cs="Arial"/>
          <w:sz w:val="22"/>
          <w:szCs w:val="22"/>
          <w:lang w:val="ru-RU"/>
        </w:rPr>
        <w:t xml:space="preserve">Раскид уговора из разлога наведених у ставу 1. овог члана може да изврши само уговорна страна која је </w:t>
      </w:r>
      <w:proofErr w:type="gramStart"/>
      <w:r w:rsidRPr="00AC1636">
        <w:rPr>
          <w:rFonts w:ascii="Arial" w:hAnsi="Arial" w:cs="Arial"/>
          <w:sz w:val="22"/>
          <w:szCs w:val="22"/>
          <w:lang w:val="ru-RU"/>
        </w:rPr>
        <w:t>своје</w:t>
      </w:r>
      <w:proofErr w:type="gramEnd"/>
      <w:r w:rsidRPr="00AC1636">
        <w:rPr>
          <w:rFonts w:ascii="Arial" w:hAnsi="Arial" w:cs="Arial"/>
          <w:sz w:val="22"/>
          <w:szCs w:val="22"/>
          <w:lang w:val="ru-RU"/>
        </w:rPr>
        <w:t xml:space="preserve"> доспеле уговорне обавезе у потпуности и благовремено извршила. </w:t>
      </w:r>
    </w:p>
    <w:p w:rsidR="00242084" w:rsidRPr="004C3DF2" w:rsidRDefault="00242084">
      <w:pPr>
        <w:widowControl w:val="0"/>
        <w:suppressAutoHyphens w:val="0"/>
        <w:autoSpaceDE w:val="0"/>
        <w:spacing w:line="240" w:lineRule="auto"/>
        <w:ind w:left="-142"/>
        <w:jc w:val="both"/>
        <w:rPr>
          <w:rFonts w:ascii="Arial" w:hAnsi="Arial" w:cs="Arial"/>
          <w:sz w:val="22"/>
          <w:szCs w:val="22"/>
          <w:lang w:val="sr-Cyrl-CS"/>
        </w:rPr>
      </w:pPr>
    </w:p>
    <w:p w:rsidR="00242084" w:rsidRPr="00AC1636" w:rsidRDefault="00242084">
      <w:pPr>
        <w:widowControl w:val="0"/>
        <w:autoSpaceDE w:val="0"/>
        <w:spacing w:line="240" w:lineRule="auto"/>
        <w:ind w:hanging="142"/>
        <w:rPr>
          <w:rFonts w:ascii="Arial" w:hAnsi="Arial" w:cs="Arial"/>
          <w:sz w:val="22"/>
          <w:szCs w:val="22"/>
          <w:lang w:val="ru-RU"/>
        </w:rPr>
      </w:pPr>
      <w:r w:rsidRPr="00AC1636">
        <w:rPr>
          <w:rFonts w:ascii="Arial" w:hAnsi="Arial" w:cs="Arial"/>
          <w:b/>
          <w:bCs/>
          <w:sz w:val="22"/>
          <w:szCs w:val="22"/>
          <w:lang w:val="ru-RU"/>
        </w:rPr>
        <w:t>9.  СТУПАЊЕ НА СНАГУ УГОВОРА</w:t>
      </w:r>
    </w:p>
    <w:p w:rsidR="00242084" w:rsidRPr="00AC1636" w:rsidRDefault="00242084">
      <w:pPr>
        <w:widowControl w:val="0"/>
        <w:suppressAutoHyphens w:val="0"/>
        <w:autoSpaceDE w:val="0"/>
        <w:spacing w:line="240" w:lineRule="auto"/>
        <w:ind w:left="-142"/>
        <w:rPr>
          <w:rFonts w:ascii="Arial" w:hAnsi="Arial" w:cs="Arial"/>
          <w:sz w:val="22"/>
          <w:szCs w:val="22"/>
          <w:lang w:val="ru-RU"/>
        </w:rPr>
      </w:pPr>
      <w:r w:rsidRPr="00AC1636">
        <w:rPr>
          <w:rFonts w:ascii="Arial" w:hAnsi="Arial" w:cs="Arial"/>
          <w:sz w:val="22"/>
          <w:szCs w:val="22"/>
          <w:lang w:val="ru-RU"/>
        </w:rPr>
        <w:t xml:space="preserve">Овај уговор ступа на снагу даном </w:t>
      </w:r>
      <w:proofErr w:type="gramStart"/>
      <w:r w:rsidRPr="00AC1636">
        <w:rPr>
          <w:rFonts w:ascii="Arial" w:hAnsi="Arial" w:cs="Arial"/>
          <w:sz w:val="22"/>
          <w:szCs w:val="22"/>
          <w:lang w:val="ru-RU"/>
        </w:rPr>
        <w:t>постписива</w:t>
      </w:r>
      <w:proofErr w:type="gramEnd"/>
      <w:r w:rsidRPr="00AC1636">
        <w:rPr>
          <w:rFonts w:ascii="Arial" w:hAnsi="Arial" w:cs="Arial"/>
          <w:sz w:val="22"/>
          <w:szCs w:val="22"/>
          <w:lang w:val="ru-RU"/>
        </w:rPr>
        <w:t>ња од стране обе уговорне стране</w:t>
      </w:r>
      <w:r w:rsidRPr="004C3DF2">
        <w:rPr>
          <w:rFonts w:ascii="Arial" w:hAnsi="Arial" w:cs="Arial"/>
          <w:sz w:val="22"/>
          <w:szCs w:val="22"/>
          <w:lang w:val="sr-Cyrl-CS"/>
        </w:rPr>
        <w:t>.</w:t>
      </w:r>
    </w:p>
    <w:p w:rsidR="00242084" w:rsidRPr="00AC1636" w:rsidRDefault="00242084">
      <w:pPr>
        <w:widowControl w:val="0"/>
        <w:suppressAutoHyphens w:val="0"/>
        <w:autoSpaceDE w:val="0"/>
        <w:spacing w:line="240" w:lineRule="auto"/>
        <w:ind w:left="-142"/>
        <w:rPr>
          <w:rFonts w:ascii="Arial" w:hAnsi="Arial" w:cs="Arial"/>
          <w:sz w:val="22"/>
          <w:szCs w:val="22"/>
          <w:lang w:val="ru-RU"/>
        </w:rPr>
      </w:pPr>
    </w:p>
    <w:p w:rsidR="00242084" w:rsidRPr="00AC1636" w:rsidRDefault="00242084">
      <w:pPr>
        <w:widowControl w:val="0"/>
        <w:autoSpaceDE w:val="0"/>
        <w:spacing w:line="240" w:lineRule="auto"/>
        <w:ind w:hanging="142"/>
        <w:rPr>
          <w:rFonts w:ascii="Arial" w:hAnsi="Arial" w:cs="Arial"/>
          <w:sz w:val="22"/>
          <w:szCs w:val="22"/>
          <w:lang w:val="ru-RU"/>
        </w:rPr>
      </w:pPr>
      <w:r w:rsidRPr="00AC1636">
        <w:rPr>
          <w:rFonts w:ascii="Arial" w:hAnsi="Arial" w:cs="Arial"/>
          <w:b/>
          <w:bCs/>
          <w:sz w:val="22"/>
          <w:szCs w:val="22"/>
          <w:lang w:val="ru-RU"/>
        </w:rPr>
        <w:t>10. ЗАВРШНЕ ОДРЕДБЕ</w:t>
      </w:r>
    </w:p>
    <w:p w:rsidR="00242084" w:rsidRPr="004C3DF2" w:rsidRDefault="00242084">
      <w:pPr>
        <w:widowControl w:val="0"/>
        <w:suppressAutoHyphens w:val="0"/>
        <w:overflowPunct w:val="0"/>
        <w:autoSpaceDE w:val="0"/>
        <w:spacing w:line="240" w:lineRule="auto"/>
        <w:ind w:left="-142"/>
        <w:jc w:val="both"/>
        <w:rPr>
          <w:rFonts w:ascii="Arial" w:hAnsi="Arial" w:cs="Arial"/>
          <w:sz w:val="22"/>
          <w:szCs w:val="22"/>
          <w:lang w:val="sr-Cyrl-CS"/>
        </w:rPr>
      </w:pPr>
      <w:r w:rsidRPr="00AC1636">
        <w:rPr>
          <w:rFonts w:ascii="Arial" w:hAnsi="Arial" w:cs="Arial"/>
          <w:sz w:val="22"/>
          <w:szCs w:val="22"/>
          <w:lang w:val="ru-RU"/>
        </w:rPr>
        <w:t xml:space="preserve">Овај уговор сачињен у </w:t>
      </w:r>
      <w:r w:rsidRPr="004C3DF2">
        <w:rPr>
          <w:rFonts w:ascii="Arial" w:hAnsi="Arial" w:cs="Arial"/>
          <w:sz w:val="22"/>
          <w:szCs w:val="22"/>
          <w:lang w:val="sr-Cyrl-CS"/>
        </w:rPr>
        <w:t xml:space="preserve">4 /четири/ </w:t>
      </w:r>
      <w:r w:rsidRPr="00AC1636">
        <w:rPr>
          <w:rFonts w:ascii="Arial" w:hAnsi="Arial" w:cs="Arial"/>
          <w:sz w:val="22"/>
          <w:szCs w:val="22"/>
          <w:lang w:val="ru-RU"/>
        </w:rPr>
        <w:t xml:space="preserve"> истоветн</w:t>
      </w:r>
      <w:r w:rsidRPr="004C3DF2">
        <w:rPr>
          <w:rFonts w:ascii="Arial" w:hAnsi="Arial" w:cs="Arial"/>
          <w:sz w:val="22"/>
          <w:szCs w:val="22"/>
          <w:lang w:val="sr-Cyrl-CS"/>
        </w:rPr>
        <w:t>а</w:t>
      </w:r>
      <w:r w:rsidRPr="00AC1636">
        <w:rPr>
          <w:rFonts w:ascii="Arial" w:hAnsi="Arial" w:cs="Arial"/>
          <w:sz w:val="22"/>
          <w:szCs w:val="22"/>
          <w:lang w:val="ru-RU"/>
        </w:rPr>
        <w:t xml:space="preserve"> примерка на српском језику, од </w:t>
      </w:r>
      <w:proofErr w:type="gramStart"/>
      <w:r w:rsidRPr="00AC1636">
        <w:rPr>
          <w:rFonts w:ascii="Arial" w:hAnsi="Arial" w:cs="Arial"/>
          <w:sz w:val="22"/>
          <w:szCs w:val="22"/>
          <w:lang w:val="ru-RU"/>
        </w:rPr>
        <w:t>ко</w:t>
      </w:r>
      <w:proofErr w:type="gramEnd"/>
      <w:r w:rsidRPr="00AC1636">
        <w:rPr>
          <w:rFonts w:ascii="Arial" w:hAnsi="Arial" w:cs="Arial"/>
          <w:sz w:val="22"/>
          <w:szCs w:val="22"/>
          <w:lang w:val="ru-RU"/>
        </w:rPr>
        <w:t xml:space="preserve">јих се свакој уговорној страни уручују по </w:t>
      </w:r>
      <w:r w:rsidRPr="004C3DF2">
        <w:rPr>
          <w:rFonts w:ascii="Arial" w:hAnsi="Arial" w:cs="Arial"/>
          <w:sz w:val="22"/>
          <w:szCs w:val="22"/>
          <w:lang w:val="sr-Cyrl-CS"/>
        </w:rPr>
        <w:t>2 /два/</w:t>
      </w:r>
      <w:r w:rsidRPr="00AC1636">
        <w:rPr>
          <w:rFonts w:ascii="Arial" w:hAnsi="Arial" w:cs="Arial"/>
          <w:sz w:val="22"/>
          <w:szCs w:val="22"/>
          <w:lang w:val="ru-RU"/>
        </w:rPr>
        <w:t xml:space="preserve"> примерка. </w:t>
      </w:r>
    </w:p>
    <w:p w:rsidR="00242084" w:rsidRPr="004C3DF2" w:rsidRDefault="00242084">
      <w:pPr>
        <w:widowControl w:val="0"/>
        <w:suppressAutoHyphens w:val="0"/>
        <w:overflowPunct w:val="0"/>
        <w:autoSpaceDE w:val="0"/>
        <w:spacing w:line="240" w:lineRule="auto"/>
        <w:ind w:left="-142"/>
        <w:jc w:val="both"/>
        <w:rPr>
          <w:rFonts w:ascii="Arial" w:hAnsi="Arial" w:cs="Arial"/>
          <w:sz w:val="22"/>
          <w:szCs w:val="22"/>
          <w:lang w:val="sr-Cyrl-CS"/>
        </w:rPr>
      </w:pPr>
    </w:p>
    <w:p w:rsidR="00242084" w:rsidRPr="004C3DF2" w:rsidRDefault="001E3174">
      <w:pPr>
        <w:spacing w:after="120" w:line="100" w:lineRule="atLeast"/>
        <w:rPr>
          <w:rFonts w:ascii="Arial" w:hAnsi="Arial" w:cs="Arial"/>
          <w:b/>
          <w:bCs/>
          <w:sz w:val="24"/>
          <w:lang w:val="sr-Cyrl-BA"/>
        </w:rPr>
      </w:pPr>
      <w:r>
        <w:pict>
          <v:shapetype id="_x0000_t202" coordsize="21600,21600" o:spt="202" path="m,l,21600r21600,l21600,xe">
            <v:stroke joinstyle="miter"/>
            <v:path gradientshapeok="t" o:connecttype="rect"/>
          </v:shapetype>
          <v:shape id="_x0000_s1026" type="#_x0000_t202" style="position:absolute;margin-left:0;margin-top:13.6pt;width:437.05pt;height:75.85pt;z-index:251657728;mso-position-horizontal:center;mso-position-horizontal-relative:margin" stroked="f">
            <v:fill opacity="0" color2="black"/>
            <v:textbox inset="0,0,0,0">
              <w:txbxContent>
                <w:tbl>
                  <w:tblPr>
                    <w:tblW w:w="0" w:type="auto"/>
                    <w:tblInd w:w="108" w:type="dxa"/>
                    <w:tblLayout w:type="fixed"/>
                    <w:tblLook w:val="0000" w:firstRow="0" w:lastRow="0" w:firstColumn="0" w:lastColumn="0" w:noHBand="0" w:noVBand="0"/>
                  </w:tblPr>
                  <w:tblGrid>
                    <w:gridCol w:w="4857"/>
                    <w:gridCol w:w="3885"/>
                  </w:tblGrid>
                  <w:tr w:rsidR="00AC1636">
                    <w:tc>
                      <w:tcPr>
                        <w:tcW w:w="4857" w:type="dxa"/>
                        <w:shd w:val="clear" w:color="auto" w:fill="auto"/>
                        <w:vAlign w:val="center"/>
                      </w:tcPr>
                      <w:p w:rsidR="00AC1636" w:rsidRDefault="00AC1636">
                        <w:pPr>
                          <w:pStyle w:val="WW-Default"/>
                          <w:jc w:val="center"/>
                          <w:rPr>
                            <w:b/>
                            <w:sz w:val="22"/>
                            <w:szCs w:val="22"/>
                            <w:lang w:val="sr-Cyrl-CS"/>
                          </w:rPr>
                        </w:pPr>
                        <w:r>
                          <w:rPr>
                            <w:b/>
                            <w:sz w:val="22"/>
                            <w:szCs w:val="22"/>
                            <w:lang w:val="sr-Cyrl-CS"/>
                          </w:rPr>
                          <w:t>ЗА  ДОБАВЉАЧА</w:t>
                        </w:r>
                      </w:p>
                    </w:tc>
                    <w:tc>
                      <w:tcPr>
                        <w:tcW w:w="3885" w:type="dxa"/>
                        <w:shd w:val="clear" w:color="auto" w:fill="auto"/>
                        <w:vAlign w:val="center"/>
                      </w:tcPr>
                      <w:p w:rsidR="00AC1636" w:rsidRDefault="00AC1636">
                        <w:pPr>
                          <w:pStyle w:val="WW-Default"/>
                          <w:jc w:val="center"/>
                        </w:pPr>
                        <w:r>
                          <w:rPr>
                            <w:b/>
                            <w:sz w:val="22"/>
                            <w:szCs w:val="22"/>
                            <w:lang w:val="sr-Cyrl-CS"/>
                          </w:rPr>
                          <w:t>ЗА КУПЦА</w:t>
                        </w:r>
                      </w:p>
                    </w:tc>
                  </w:tr>
                  <w:tr w:rsidR="00AC1636">
                    <w:tc>
                      <w:tcPr>
                        <w:tcW w:w="4857" w:type="dxa"/>
                        <w:shd w:val="clear" w:color="auto" w:fill="auto"/>
                        <w:vAlign w:val="center"/>
                      </w:tcPr>
                      <w:p w:rsidR="00AC1636" w:rsidRDefault="00AC1636">
                        <w:pPr>
                          <w:pStyle w:val="WW-Default"/>
                          <w:snapToGrid w:val="0"/>
                          <w:jc w:val="center"/>
                          <w:rPr>
                            <w:sz w:val="22"/>
                            <w:szCs w:val="22"/>
                            <w:lang w:val="sr-Cyrl-CS"/>
                          </w:rPr>
                        </w:pPr>
                      </w:p>
                    </w:tc>
                    <w:tc>
                      <w:tcPr>
                        <w:tcW w:w="3885" w:type="dxa"/>
                        <w:shd w:val="clear" w:color="auto" w:fill="auto"/>
                        <w:vAlign w:val="center"/>
                      </w:tcPr>
                      <w:p w:rsidR="00AC1636" w:rsidRDefault="00AC1636">
                        <w:pPr>
                          <w:pStyle w:val="WW-Default"/>
                        </w:pPr>
                        <w:r>
                          <w:rPr>
                            <w:b/>
                            <w:sz w:val="22"/>
                            <w:szCs w:val="22"/>
                            <w:lang w:val="sr-Cyrl-CS"/>
                          </w:rPr>
                          <w:t xml:space="preserve">                     ДИРЕКТОР</w:t>
                        </w:r>
                      </w:p>
                    </w:tc>
                  </w:tr>
                  <w:tr w:rsidR="00AC1636">
                    <w:tc>
                      <w:tcPr>
                        <w:tcW w:w="4857" w:type="dxa"/>
                        <w:shd w:val="clear" w:color="auto" w:fill="auto"/>
                        <w:vAlign w:val="center"/>
                      </w:tcPr>
                      <w:p w:rsidR="00AC1636" w:rsidRDefault="00AC1636">
                        <w:pPr>
                          <w:pStyle w:val="WW-Default"/>
                          <w:snapToGrid w:val="0"/>
                          <w:jc w:val="center"/>
                          <w:rPr>
                            <w:sz w:val="22"/>
                            <w:szCs w:val="22"/>
                            <w:lang w:val="sr-Cyrl-CS"/>
                          </w:rPr>
                        </w:pPr>
                      </w:p>
                    </w:tc>
                    <w:tc>
                      <w:tcPr>
                        <w:tcW w:w="3885" w:type="dxa"/>
                        <w:shd w:val="clear" w:color="auto" w:fill="auto"/>
                        <w:vAlign w:val="center"/>
                      </w:tcPr>
                      <w:p w:rsidR="00AC1636" w:rsidRDefault="00AC1636">
                        <w:pPr>
                          <w:pStyle w:val="WW-Default"/>
                          <w:jc w:val="center"/>
                        </w:pPr>
                        <w:r>
                          <w:rPr>
                            <w:b/>
                            <w:sz w:val="22"/>
                            <w:szCs w:val="22"/>
                            <w:lang w:val="sr-Cyrl-CS"/>
                          </w:rPr>
                          <w:t>Светислав Петровић</w:t>
                        </w:r>
                      </w:p>
                    </w:tc>
                  </w:tr>
                  <w:tr w:rsidR="00AC1636">
                    <w:tc>
                      <w:tcPr>
                        <w:tcW w:w="4857" w:type="dxa"/>
                        <w:shd w:val="clear" w:color="auto" w:fill="auto"/>
                        <w:vAlign w:val="center"/>
                      </w:tcPr>
                      <w:p w:rsidR="00AC1636" w:rsidRDefault="00AC1636">
                        <w:pPr>
                          <w:pStyle w:val="WW-Default"/>
                          <w:snapToGrid w:val="0"/>
                          <w:jc w:val="center"/>
                          <w:rPr>
                            <w:sz w:val="22"/>
                            <w:szCs w:val="22"/>
                            <w:lang w:val="sr-Cyrl-CS"/>
                          </w:rPr>
                        </w:pPr>
                      </w:p>
                    </w:tc>
                    <w:tc>
                      <w:tcPr>
                        <w:tcW w:w="3885" w:type="dxa"/>
                        <w:shd w:val="clear" w:color="auto" w:fill="auto"/>
                        <w:vAlign w:val="center"/>
                      </w:tcPr>
                      <w:p w:rsidR="00AC1636" w:rsidRDefault="00AC1636">
                        <w:pPr>
                          <w:pStyle w:val="WW-Default"/>
                          <w:snapToGrid w:val="0"/>
                          <w:jc w:val="center"/>
                          <w:rPr>
                            <w:sz w:val="22"/>
                            <w:szCs w:val="22"/>
                            <w:lang w:val="sr-Cyrl-CS"/>
                          </w:rPr>
                        </w:pPr>
                      </w:p>
                    </w:tc>
                  </w:tr>
                  <w:tr w:rsidR="00AC1636">
                    <w:tc>
                      <w:tcPr>
                        <w:tcW w:w="4857" w:type="dxa"/>
                        <w:shd w:val="clear" w:color="auto" w:fill="auto"/>
                        <w:vAlign w:val="center"/>
                      </w:tcPr>
                      <w:p w:rsidR="00AC1636" w:rsidRDefault="00AC1636">
                        <w:pPr>
                          <w:pStyle w:val="WW-Default"/>
                          <w:jc w:val="center"/>
                          <w:rPr>
                            <w:sz w:val="22"/>
                            <w:szCs w:val="22"/>
                            <w:lang w:val="sr-Cyrl-CS"/>
                          </w:rPr>
                        </w:pPr>
                        <w:r>
                          <w:rPr>
                            <w:sz w:val="22"/>
                            <w:szCs w:val="22"/>
                            <w:lang w:val="sr-Cyrl-CS"/>
                          </w:rPr>
                          <w:t>________________________</w:t>
                        </w:r>
                      </w:p>
                    </w:tc>
                    <w:tc>
                      <w:tcPr>
                        <w:tcW w:w="3885" w:type="dxa"/>
                        <w:shd w:val="clear" w:color="auto" w:fill="auto"/>
                        <w:vAlign w:val="center"/>
                      </w:tcPr>
                      <w:p w:rsidR="00AC1636" w:rsidRDefault="00AC1636">
                        <w:pPr>
                          <w:pStyle w:val="WW-Default"/>
                          <w:jc w:val="center"/>
                        </w:pPr>
                        <w:r>
                          <w:rPr>
                            <w:sz w:val="22"/>
                            <w:szCs w:val="22"/>
                            <w:lang w:val="sr-Cyrl-CS"/>
                          </w:rPr>
                          <w:t>________________________</w:t>
                        </w:r>
                      </w:p>
                    </w:tc>
                  </w:tr>
                  <w:tr w:rsidR="00AC1636">
                    <w:tc>
                      <w:tcPr>
                        <w:tcW w:w="4857" w:type="dxa"/>
                        <w:shd w:val="clear" w:color="auto" w:fill="auto"/>
                        <w:vAlign w:val="center"/>
                      </w:tcPr>
                      <w:p w:rsidR="00AC1636" w:rsidRDefault="00AC1636">
                        <w:pPr>
                          <w:pStyle w:val="WW-Default"/>
                          <w:snapToGrid w:val="0"/>
                          <w:jc w:val="center"/>
                          <w:rPr>
                            <w:sz w:val="22"/>
                            <w:szCs w:val="22"/>
                            <w:lang w:val="sr-Cyrl-CS"/>
                          </w:rPr>
                        </w:pPr>
                      </w:p>
                    </w:tc>
                    <w:tc>
                      <w:tcPr>
                        <w:tcW w:w="3885" w:type="dxa"/>
                        <w:shd w:val="clear" w:color="auto" w:fill="auto"/>
                        <w:vAlign w:val="center"/>
                      </w:tcPr>
                      <w:p w:rsidR="00AC1636" w:rsidRDefault="00AC1636">
                        <w:pPr>
                          <w:pStyle w:val="WW-Default"/>
                          <w:snapToGrid w:val="0"/>
                          <w:jc w:val="center"/>
                          <w:rPr>
                            <w:sz w:val="22"/>
                            <w:szCs w:val="22"/>
                            <w:shd w:val="clear" w:color="auto" w:fill="FFFF00"/>
                          </w:rPr>
                        </w:pPr>
                      </w:p>
                    </w:tc>
                  </w:tr>
                </w:tbl>
                <w:p w:rsidR="00AC1636" w:rsidRDefault="00AC1636">
                  <w:r>
                    <w:t xml:space="preserve"> </w:t>
                  </w:r>
                </w:p>
              </w:txbxContent>
            </v:textbox>
            <w10:wrap type="square" anchorx="margin"/>
          </v:shape>
        </w:pict>
      </w:r>
    </w:p>
    <w:p w:rsidR="00242084" w:rsidRPr="004C3DF2" w:rsidRDefault="00242084">
      <w:pPr>
        <w:spacing w:after="120" w:line="100" w:lineRule="atLeast"/>
        <w:rPr>
          <w:rFonts w:ascii="Arial" w:hAnsi="Arial" w:cs="Arial"/>
          <w:bCs/>
          <w:sz w:val="20"/>
          <w:lang w:val="sr-Cyrl-BA"/>
        </w:rPr>
      </w:pPr>
      <w:r w:rsidRPr="004C3DF2">
        <w:rPr>
          <w:rFonts w:ascii="Arial" w:hAnsi="Arial" w:cs="Arial"/>
          <w:b/>
          <w:bCs/>
          <w:sz w:val="20"/>
          <w:lang w:val="sr-Cyrl-BA"/>
        </w:rPr>
        <w:t xml:space="preserve">НАПОМЕНА:  </w:t>
      </w:r>
    </w:p>
    <w:p w:rsidR="00242084" w:rsidRPr="004C3DF2" w:rsidRDefault="00242084">
      <w:pPr>
        <w:spacing w:line="240" w:lineRule="auto"/>
        <w:jc w:val="both"/>
        <w:rPr>
          <w:rFonts w:ascii="Arial" w:hAnsi="Arial" w:cs="Arial"/>
          <w:b/>
          <w:bCs/>
          <w:sz w:val="24"/>
          <w:lang w:val="sr-Cyrl-BA"/>
        </w:rPr>
      </w:pPr>
      <w:r w:rsidRPr="004C3DF2">
        <w:rPr>
          <w:rFonts w:ascii="Arial" w:hAnsi="Arial" w:cs="Arial"/>
          <w:bCs/>
          <w:sz w:val="20"/>
          <w:lang w:val="sr-Cyrl-BA"/>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242084" w:rsidRPr="004C3DF2" w:rsidRDefault="00242084">
      <w:pPr>
        <w:spacing w:after="120" w:line="100" w:lineRule="atLeast"/>
        <w:jc w:val="both"/>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C43E93" w:rsidRPr="004C3DF2" w:rsidRDefault="00C43E93">
      <w:pPr>
        <w:spacing w:after="120" w:line="100" w:lineRule="atLeast"/>
        <w:rPr>
          <w:rFonts w:ascii="Arial" w:hAnsi="Arial" w:cs="Arial"/>
          <w:b/>
          <w:bCs/>
          <w:sz w:val="24"/>
          <w:lang w:val="sr-Cyrl-BA"/>
        </w:rPr>
      </w:pPr>
    </w:p>
    <w:p w:rsidR="00C43E93" w:rsidRPr="004C3DF2" w:rsidRDefault="00C43E93">
      <w:pPr>
        <w:spacing w:after="120" w:line="100" w:lineRule="atLeast"/>
        <w:rPr>
          <w:rFonts w:ascii="Arial" w:hAnsi="Arial" w:cs="Arial"/>
          <w:b/>
          <w:bCs/>
          <w:sz w:val="24"/>
          <w:lang w:val="sr-Cyrl-BA"/>
        </w:rPr>
      </w:pPr>
    </w:p>
    <w:p w:rsidR="00C43E93" w:rsidRPr="00AC1636" w:rsidRDefault="00C43E93">
      <w:pPr>
        <w:spacing w:after="120" w:line="100" w:lineRule="atLeast"/>
        <w:rPr>
          <w:rFonts w:ascii="Arial" w:hAnsi="Arial" w:cs="Arial"/>
          <w:b/>
          <w:bCs/>
          <w:sz w:val="24"/>
          <w:lang w:val="ru-RU"/>
        </w:rPr>
      </w:pPr>
    </w:p>
    <w:p w:rsidR="00242084" w:rsidRPr="004C3DF2" w:rsidRDefault="00242084">
      <w:pPr>
        <w:spacing w:after="120" w:line="100" w:lineRule="atLeast"/>
        <w:rPr>
          <w:rFonts w:ascii="Arial" w:hAnsi="Arial" w:cs="Arial"/>
          <w:b/>
          <w:bCs/>
          <w:sz w:val="24"/>
          <w:lang w:val="sr-Cyrl-CS"/>
        </w:rPr>
      </w:pPr>
      <w:r w:rsidRPr="004C3DF2">
        <w:rPr>
          <w:rFonts w:ascii="Arial" w:hAnsi="Arial" w:cs="Arial"/>
          <w:b/>
          <w:bCs/>
          <w:sz w:val="24"/>
          <w:lang w:val="sr-Cyrl-BA"/>
        </w:rPr>
        <w:t xml:space="preserve">Образац </w:t>
      </w:r>
      <w:r w:rsidRPr="004C3DF2">
        <w:rPr>
          <w:rFonts w:ascii="Arial" w:hAnsi="Arial" w:cs="Arial"/>
          <w:b/>
          <w:bCs/>
          <w:sz w:val="24"/>
          <w:lang w:val="sr-Latn-CS"/>
        </w:rPr>
        <w:t>9</w:t>
      </w:r>
    </w:p>
    <w:p w:rsidR="00242084" w:rsidRPr="004C3DF2" w:rsidRDefault="00242084">
      <w:pPr>
        <w:spacing w:after="120" w:line="100" w:lineRule="atLeast"/>
        <w:rPr>
          <w:rFonts w:ascii="Arial" w:hAnsi="Arial" w:cs="Arial"/>
          <w:b/>
          <w:bCs/>
          <w:sz w:val="24"/>
          <w:lang w:val="sr-Cyrl-CS"/>
        </w:rPr>
      </w:pPr>
    </w:p>
    <w:p w:rsidR="00242084" w:rsidRPr="004C3DF2" w:rsidRDefault="00242084">
      <w:pPr>
        <w:spacing w:after="120" w:line="100" w:lineRule="atLeast"/>
        <w:jc w:val="both"/>
        <w:rPr>
          <w:rFonts w:ascii="Arial" w:hAnsi="Arial" w:cs="Arial"/>
          <w:bCs/>
          <w:sz w:val="24"/>
          <w:lang w:val="sr-Latn-CS"/>
        </w:rPr>
      </w:pPr>
    </w:p>
    <w:p w:rsidR="00242084" w:rsidRPr="004C3DF2" w:rsidRDefault="00242084">
      <w:pPr>
        <w:spacing w:after="120" w:line="100" w:lineRule="atLeast"/>
        <w:jc w:val="both"/>
        <w:rPr>
          <w:rFonts w:ascii="Arial" w:hAnsi="Arial" w:cs="Arial"/>
          <w:bCs/>
          <w:sz w:val="24"/>
          <w:lang w:val="sr-Latn-CS"/>
        </w:rPr>
      </w:pPr>
    </w:p>
    <w:p w:rsidR="00242084" w:rsidRPr="004C3DF2" w:rsidRDefault="00242084">
      <w:pPr>
        <w:spacing w:line="360" w:lineRule="auto"/>
        <w:ind w:firstLine="425"/>
        <w:jc w:val="both"/>
        <w:rPr>
          <w:rFonts w:ascii="Arial" w:hAnsi="Arial" w:cs="Arial"/>
          <w:b/>
          <w:bCs/>
          <w:sz w:val="28"/>
          <w:szCs w:val="28"/>
          <w:lang w:val="sr-Latn-CS"/>
        </w:rPr>
      </w:pPr>
      <w:r w:rsidRPr="004C3DF2">
        <w:rPr>
          <w:rFonts w:ascii="Arial" w:hAnsi="Arial" w:cs="Arial"/>
          <w:bCs/>
          <w:sz w:val="22"/>
          <w:szCs w:val="22"/>
          <w:lang w:val="sr-Cyrl-CS"/>
        </w:rPr>
        <w:t xml:space="preserve">На основу </w:t>
      </w:r>
      <w:r w:rsidRPr="004C3DF2">
        <w:rPr>
          <w:rFonts w:ascii="Arial" w:hAnsi="Arial" w:cs="Arial"/>
          <w:b/>
          <w:bCs/>
          <w:sz w:val="22"/>
          <w:szCs w:val="22"/>
          <w:lang w:val="sr-Cyrl-CS"/>
        </w:rPr>
        <w:t>Члана 61  став 5</w:t>
      </w:r>
      <w:r w:rsidRPr="004C3DF2">
        <w:rPr>
          <w:rFonts w:ascii="Arial" w:hAnsi="Arial" w:cs="Arial"/>
          <w:bCs/>
          <w:sz w:val="22"/>
          <w:szCs w:val="22"/>
          <w:lang w:val="sr-Cyrl-CS"/>
        </w:rPr>
        <w:t xml:space="preserve"> Закона о јавним набавкама ( „Сл. Гласник РС“ 124/12, 14/15 и 68/15) и </w:t>
      </w:r>
      <w:r w:rsidRPr="004C3DF2">
        <w:rPr>
          <w:rFonts w:ascii="Arial" w:hAnsi="Arial" w:cs="Arial"/>
          <w:b/>
          <w:bCs/>
          <w:sz w:val="22"/>
          <w:szCs w:val="22"/>
          <w:lang w:val="sr-Cyrl-CS"/>
        </w:rPr>
        <w:t>Члана</w:t>
      </w:r>
      <w:r w:rsidRPr="004C3DF2">
        <w:rPr>
          <w:rFonts w:ascii="Arial" w:hAnsi="Arial" w:cs="Arial"/>
          <w:bCs/>
          <w:sz w:val="22"/>
          <w:szCs w:val="22"/>
          <w:lang w:val="sr-Cyrl-CS"/>
        </w:rPr>
        <w:t xml:space="preserve"> </w:t>
      </w:r>
      <w:r w:rsidRPr="004C3DF2">
        <w:rPr>
          <w:rFonts w:ascii="Arial" w:hAnsi="Arial" w:cs="Arial"/>
          <w:b/>
          <w:bCs/>
          <w:sz w:val="22"/>
          <w:szCs w:val="22"/>
          <w:lang w:val="sr-Cyrl-CS"/>
        </w:rPr>
        <w:t xml:space="preserve">13 </w:t>
      </w:r>
      <w:r w:rsidRPr="004C3DF2">
        <w:rPr>
          <w:rFonts w:ascii="Arial" w:hAnsi="Arial" w:cs="Arial"/>
          <w:bCs/>
          <w:sz w:val="22"/>
          <w:szCs w:val="22"/>
          <w:lang w:val="sr-Cyrl-CS"/>
        </w:rPr>
        <w:t xml:space="preserve">Правилника о обавезним елементима конкурсне документације у поступцима јавних набавки и начину доказивања испуњености услова ( „Сл. Гласник РС“ </w:t>
      </w:r>
      <w:r w:rsidRPr="004C3DF2">
        <w:rPr>
          <w:rFonts w:ascii="Arial" w:hAnsi="Arial" w:cs="Arial"/>
          <w:b/>
          <w:bCs/>
          <w:sz w:val="22"/>
          <w:szCs w:val="22"/>
          <w:lang w:val="sr-Cyrl-CS"/>
        </w:rPr>
        <w:t>86/2015</w:t>
      </w:r>
      <w:r w:rsidRPr="004C3DF2">
        <w:rPr>
          <w:rFonts w:ascii="Arial" w:hAnsi="Arial" w:cs="Arial"/>
          <w:bCs/>
          <w:sz w:val="22"/>
          <w:szCs w:val="22"/>
          <w:lang w:val="sr-Cyrl-CS"/>
        </w:rPr>
        <w:t>), захтева се</w:t>
      </w:r>
    </w:p>
    <w:p w:rsidR="00242084" w:rsidRPr="004C3DF2" w:rsidRDefault="00242084">
      <w:pPr>
        <w:spacing w:after="120" w:line="100" w:lineRule="atLeast"/>
        <w:jc w:val="center"/>
        <w:rPr>
          <w:rFonts w:ascii="Arial" w:hAnsi="Arial" w:cs="Arial"/>
          <w:b/>
          <w:bCs/>
          <w:sz w:val="28"/>
          <w:szCs w:val="28"/>
          <w:lang w:val="sr-Latn-CS"/>
        </w:rPr>
      </w:pPr>
    </w:p>
    <w:p w:rsidR="00242084" w:rsidRPr="004C3DF2" w:rsidRDefault="00242084">
      <w:pPr>
        <w:spacing w:after="120" w:line="100" w:lineRule="atLeast"/>
        <w:jc w:val="center"/>
        <w:rPr>
          <w:rFonts w:ascii="Arial" w:hAnsi="Arial" w:cs="Arial"/>
          <w:b/>
          <w:bCs/>
          <w:sz w:val="28"/>
          <w:szCs w:val="28"/>
          <w:lang w:val="sr-Cyrl-CS"/>
        </w:rPr>
      </w:pPr>
      <w:r w:rsidRPr="004C3DF2">
        <w:rPr>
          <w:rFonts w:ascii="Arial" w:hAnsi="Arial" w:cs="Arial"/>
          <w:b/>
          <w:bCs/>
          <w:sz w:val="28"/>
          <w:szCs w:val="28"/>
          <w:lang w:val="sr-Cyrl-CS"/>
        </w:rPr>
        <w:t>ИЗЈАВА ПОНУЂАЧА</w:t>
      </w:r>
    </w:p>
    <w:p w:rsidR="00242084" w:rsidRPr="004C3DF2" w:rsidRDefault="00242084">
      <w:pPr>
        <w:spacing w:after="120" w:line="100" w:lineRule="atLeast"/>
        <w:jc w:val="center"/>
        <w:rPr>
          <w:rFonts w:ascii="Arial" w:hAnsi="Arial" w:cs="Arial"/>
          <w:b/>
          <w:bCs/>
          <w:sz w:val="24"/>
          <w:lang w:val="sr-Cyrl-CS"/>
        </w:rPr>
      </w:pPr>
      <w:r w:rsidRPr="004C3DF2">
        <w:rPr>
          <w:rFonts w:ascii="Arial" w:hAnsi="Arial" w:cs="Arial"/>
          <w:b/>
          <w:bCs/>
          <w:sz w:val="28"/>
          <w:szCs w:val="28"/>
          <w:lang w:val="sr-Cyrl-CS"/>
        </w:rPr>
        <w:t>О СРЕДСТВУ ОБЕЗБЕЂЕЊА</w:t>
      </w:r>
    </w:p>
    <w:p w:rsidR="00242084" w:rsidRPr="004C3DF2" w:rsidRDefault="00242084">
      <w:pPr>
        <w:spacing w:after="120" w:line="100" w:lineRule="atLeast"/>
        <w:jc w:val="center"/>
        <w:rPr>
          <w:rFonts w:ascii="Arial" w:hAnsi="Arial" w:cs="Arial"/>
          <w:b/>
          <w:bCs/>
          <w:sz w:val="24"/>
          <w:lang w:val="sr-Cyrl-CS"/>
        </w:rPr>
      </w:pPr>
    </w:p>
    <w:p w:rsidR="00242084" w:rsidRPr="004C3DF2" w:rsidRDefault="00242084">
      <w:pPr>
        <w:spacing w:line="360" w:lineRule="auto"/>
        <w:jc w:val="both"/>
        <w:rPr>
          <w:rFonts w:ascii="Arial" w:hAnsi="Arial" w:cs="Arial"/>
          <w:lang w:val="ru-RU"/>
        </w:rPr>
      </w:pPr>
    </w:p>
    <w:p w:rsidR="00242084" w:rsidRPr="004C3DF2" w:rsidRDefault="00242084">
      <w:pPr>
        <w:spacing w:line="360" w:lineRule="auto"/>
        <w:jc w:val="both"/>
        <w:rPr>
          <w:rFonts w:ascii="Arial" w:hAnsi="Arial" w:cs="Arial"/>
          <w:sz w:val="22"/>
          <w:szCs w:val="22"/>
          <w:lang w:val="ru-RU"/>
        </w:rPr>
      </w:pPr>
      <w:r w:rsidRPr="004C3DF2">
        <w:rPr>
          <w:rFonts w:ascii="Arial" w:hAnsi="Arial" w:cs="Arial"/>
          <w:sz w:val="22"/>
          <w:szCs w:val="22"/>
          <w:lang w:val="ru-RU"/>
        </w:rPr>
        <w:t>Обавезујем се да ћу, на основу Закона о јавним набавкама</w:t>
      </w:r>
      <w:r w:rsidRPr="004C3DF2">
        <w:rPr>
          <w:rFonts w:ascii="Arial" w:hAnsi="Arial" w:cs="Arial"/>
          <w:sz w:val="22"/>
          <w:szCs w:val="22"/>
          <w:lang w:val="sr-Latn-CS"/>
        </w:rPr>
        <w:t xml:space="preserve"> </w:t>
      </w:r>
      <w:r w:rsidRPr="004C3DF2">
        <w:rPr>
          <w:rFonts w:ascii="Arial" w:hAnsi="Arial" w:cs="Arial"/>
          <w:bCs/>
          <w:sz w:val="22"/>
          <w:szCs w:val="22"/>
          <w:lang w:val="sr-Cyrl-CS"/>
        </w:rPr>
        <w:t xml:space="preserve">( „Сл. Гласник РС“ </w:t>
      </w:r>
      <w:r w:rsidRPr="004C3DF2">
        <w:rPr>
          <w:rFonts w:ascii="Arial" w:hAnsi="Arial" w:cs="Arial"/>
          <w:b/>
          <w:bCs/>
          <w:sz w:val="22"/>
          <w:szCs w:val="22"/>
          <w:lang w:val="sr-Cyrl-CS"/>
        </w:rPr>
        <w:t>124/12, 14/15 и 68/15</w:t>
      </w:r>
      <w:r w:rsidRPr="004C3DF2">
        <w:rPr>
          <w:rFonts w:ascii="Arial" w:hAnsi="Arial" w:cs="Arial"/>
          <w:bCs/>
          <w:sz w:val="22"/>
          <w:szCs w:val="22"/>
          <w:lang w:val="sr-Cyrl-CS"/>
        </w:rPr>
        <w:t>)</w:t>
      </w:r>
      <w:r w:rsidRPr="004C3DF2">
        <w:rPr>
          <w:rFonts w:ascii="Arial" w:hAnsi="Arial" w:cs="Arial"/>
          <w:sz w:val="22"/>
          <w:szCs w:val="22"/>
          <w:lang w:val="ru-RU"/>
        </w:rPr>
        <w:t xml:space="preserve">, као ПОНУЂАЧ,  по </w:t>
      </w:r>
      <w:r w:rsidRPr="004C3DF2">
        <w:rPr>
          <w:rFonts w:ascii="Arial" w:hAnsi="Arial" w:cs="Arial"/>
          <w:sz w:val="22"/>
          <w:szCs w:val="22"/>
          <w:lang w:val="sr-Cyrl-CS"/>
        </w:rPr>
        <w:t xml:space="preserve">позиву </w:t>
      </w:r>
      <w:r w:rsidRPr="004C3DF2">
        <w:rPr>
          <w:rFonts w:ascii="Arial" w:hAnsi="Arial" w:cs="Arial"/>
          <w:sz w:val="22"/>
          <w:szCs w:val="22"/>
          <w:lang w:val="sr-Latn-CS"/>
        </w:rPr>
        <w:t xml:space="preserve">број </w:t>
      </w:r>
      <w:r w:rsidR="00831C8A">
        <w:rPr>
          <w:rFonts w:ascii="Arial" w:hAnsi="Arial" w:cs="Arial"/>
          <w:b/>
          <w:sz w:val="22"/>
          <w:szCs w:val="22"/>
          <w:lang w:val="sr-Cyrl-CS"/>
        </w:rPr>
        <w:t>4</w:t>
      </w:r>
      <w:r w:rsidRPr="004C3DF2">
        <w:rPr>
          <w:rFonts w:ascii="Arial" w:hAnsi="Arial" w:cs="Arial"/>
          <w:b/>
          <w:sz w:val="22"/>
          <w:szCs w:val="22"/>
          <w:lang w:val="sr-Cyrl-CS"/>
        </w:rPr>
        <w:t>/201</w:t>
      </w:r>
      <w:r w:rsidR="00831C8A">
        <w:rPr>
          <w:rFonts w:ascii="Arial" w:hAnsi="Arial" w:cs="Arial"/>
          <w:b/>
          <w:sz w:val="22"/>
          <w:szCs w:val="22"/>
          <w:lang w:val="sr-Cyrl-CS"/>
        </w:rPr>
        <w:t>8</w:t>
      </w:r>
      <w:r w:rsidRPr="004C3DF2">
        <w:rPr>
          <w:rFonts w:ascii="Arial" w:hAnsi="Arial" w:cs="Arial"/>
          <w:b/>
          <w:sz w:val="22"/>
          <w:szCs w:val="22"/>
          <w:lang w:val="sr-Cyrl-CS"/>
        </w:rPr>
        <w:t>-</w:t>
      </w:r>
      <w:r w:rsidRPr="004C3DF2">
        <w:rPr>
          <w:rFonts w:ascii="Arial" w:hAnsi="Arial" w:cs="Arial"/>
          <w:sz w:val="22"/>
          <w:szCs w:val="22"/>
          <w:lang w:val="sr-Cyrl-CS"/>
        </w:rPr>
        <w:t xml:space="preserve"> </w:t>
      </w:r>
      <w:r w:rsidRPr="004C3DF2">
        <w:rPr>
          <w:rFonts w:ascii="Arial" w:hAnsi="Arial" w:cs="Arial"/>
          <w:b/>
          <w:sz w:val="22"/>
          <w:szCs w:val="22"/>
          <w:lang w:val="sr-Cyrl-CS"/>
        </w:rPr>
        <w:t>Горив</w:t>
      </w:r>
      <w:r w:rsidR="00A03AAE" w:rsidRPr="004C3DF2">
        <w:rPr>
          <w:rFonts w:ascii="Arial" w:hAnsi="Arial" w:cs="Arial"/>
          <w:b/>
          <w:sz w:val="22"/>
          <w:szCs w:val="22"/>
          <w:lang w:val="sr-Cyrl-CS"/>
        </w:rPr>
        <w:t>а и мазива</w:t>
      </w:r>
      <w:r w:rsidRPr="004C3DF2">
        <w:rPr>
          <w:rFonts w:ascii="Arial" w:hAnsi="Arial" w:cs="Arial"/>
          <w:b/>
          <w:sz w:val="22"/>
          <w:szCs w:val="22"/>
          <w:lang w:val="sr-Cyrl-CS"/>
        </w:rPr>
        <w:t xml:space="preserve"> за моторна возила за потребе </w:t>
      </w:r>
      <w:r w:rsidR="00A03AAE"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A03AAE"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00A03AAE" w:rsidRPr="004C3DF2">
        <w:rPr>
          <w:rFonts w:ascii="Arial" w:hAnsi="Arial" w:cs="Arial"/>
          <w:b/>
          <w:sz w:val="22"/>
          <w:szCs w:val="22"/>
          <w:lang w:val="sr-Cyrl-CS"/>
        </w:rPr>
        <w:t>Власотинце</w:t>
      </w:r>
      <w:r w:rsidRPr="004C3DF2">
        <w:rPr>
          <w:rFonts w:ascii="Arial" w:hAnsi="Arial" w:cs="Arial"/>
          <w:b/>
          <w:sz w:val="22"/>
          <w:szCs w:val="22"/>
          <w:lang w:val="sr-Cyrl-CS"/>
        </w:rPr>
        <w:t xml:space="preserve"> (</w:t>
      </w:r>
      <w:r w:rsidR="00A03AAE" w:rsidRPr="004C3DF2">
        <w:rPr>
          <w:rFonts w:ascii="Arial" w:hAnsi="Arial" w:cs="Arial"/>
          <w:b/>
          <w:sz w:val="22"/>
          <w:szCs w:val="22"/>
          <w:lang w:val="sr-Cyrl-CS"/>
        </w:rPr>
        <w:t>на период од 12 месеци</w:t>
      </w:r>
      <w:r w:rsidRPr="004C3DF2">
        <w:rPr>
          <w:rFonts w:ascii="Arial" w:hAnsi="Arial" w:cs="Arial"/>
          <w:b/>
          <w:sz w:val="22"/>
          <w:szCs w:val="22"/>
          <w:lang w:val="sr-Cyrl-CS"/>
        </w:rPr>
        <w:t>)</w:t>
      </w:r>
      <w:r w:rsidRPr="004C3DF2">
        <w:rPr>
          <w:rFonts w:ascii="Arial" w:hAnsi="Arial" w:cs="Arial"/>
          <w:sz w:val="22"/>
          <w:szCs w:val="22"/>
          <w:lang w:val="ru-RU"/>
        </w:rPr>
        <w:t xml:space="preserve">, који је упутио </w:t>
      </w:r>
      <w:r w:rsidR="00A03AAE" w:rsidRPr="004C3DF2">
        <w:rPr>
          <w:rFonts w:ascii="Arial" w:hAnsi="Arial" w:cs="Arial"/>
          <w:sz w:val="22"/>
          <w:szCs w:val="22"/>
          <w:lang w:val="ru-RU"/>
        </w:rPr>
        <w:t>ЈКП,,Комуналац” Власотинце</w:t>
      </w:r>
      <w:r w:rsidRPr="004C3DF2">
        <w:rPr>
          <w:rFonts w:ascii="Arial" w:hAnsi="Arial" w:cs="Arial"/>
          <w:sz w:val="22"/>
          <w:szCs w:val="22"/>
          <w:lang w:val="ru-RU"/>
        </w:rPr>
        <w:t>, као наручилац, приликом закљ</w:t>
      </w:r>
      <w:proofErr w:type="gramStart"/>
      <w:r w:rsidRPr="004C3DF2">
        <w:rPr>
          <w:rFonts w:ascii="Arial" w:hAnsi="Arial" w:cs="Arial"/>
          <w:sz w:val="22"/>
          <w:szCs w:val="22"/>
          <w:lang w:val="ru-RU"/>
        </w:rPr>
        <w:t>уче</w:t>
      </w:r>
      <w:proofErr w:type="gramEnd"/>
      <w:r w:rsidRPr="004C3DF2">
        <w:rPr>
          <w:rFonts w:ascii="Arial" w:hAnsi="Arial" w:cs="Arial"/>
          <w:sz w:val="22"/>
          <w:szCs w:val="22"/>
          <w:lang w:val="ru-RU"/>
        </w:rPr>
        <w:t xml:space="preserve">ња </w:t>
      </w:r>
      <w:r w:rsidR="00A03AAE" w:rsidRPr="004C3DF2">
        <w:rPr>
          <w:rFonts w:ascii="Arial" w:hAnsi="Arial" w:cs="Arial"/>
          <w:sz w:val="22"/>
          <w:szCs w:val="22"/>
          <w:lang w:val="ru-RU"/>
        </w:rPr>
        <w:t>уговора</w:t>
      </w:r>
      <w:r w:rsidRPr="004C3DF2">
        <w:rPr>
          <w:rFonts w:ascii="Arial" w:hAnsi="Arial" w:cs="Arial"/>
          <w:sz w:val="22"/>
          <w:szCs w:val="22"/>
          <w:lang w:val="ru-RU"/>
        </w:rPr>
        <w:t xml:space="preserve">,  доставити наручиоцу </w:t>
      </w:r>
      <w:r w:rsidRPr="004C3DF2">
        <w:rPr>
          <w:rFonts w:ascii="Arial" w:hAnsi="Arial" w:cs="Arial"/>
          <w:sz w:val="22"/>
          <w:szCs w:val="22"/>
          <w:lang w:val="sr-Cyrl-CS"/>
        </w:rPr>
        <w:t>средство обезбеђења</w:t>
      </w:r>
      <w:r w:rsidRPr="004C3DF2">
        <w:rPr>
          <w:rFonts w:ascii="Arial" w:hAnsi="Arial" w:cs="Arial"/>
          <w:sz w:val="22"/>
          <w:szCs w:val="22"/>
          <w:lang w:val="ru-RU"/>
        </w:rPr>
        <w:t xml:space="preserve">, </w:t>
      </w:r>
      <w:r w:rsidRPr="004C3DF2">
        <w:rPr>
          <w:rFonts w:ascii="Arial" w:hAnsi="Arial" w:cs="Arial"/>
          <w:sz w:val="22"/>
          <w:szCs w:val="22"/>
          <w:lang w:val="sr-Cyrl-CS"/>
        </w:rPr>
        <w:t xml:space="preserve">регистровану </w:t>
      </w:r>
      <w:r w:rsidRPr="004C3DF2">
        <w:rPr>
          <w:rFonts w:ascii="Arial" w:hAnsi="Arial" w:cs="Arial"/>
          <w:sz w:val="22"/>
          <w:szCs w:val="22"/>
          <w:lang w:val="sr-Latn-CS"/>
        </w:rPr>
        <w:t xml:space="preserve">бланко </w:t>
      </w:r>
      <w:r w:rsidRPr="004C3DF2">
        <w:rPr>
          <w:rFonts w:ascii="Arial" w:hAnsi="Arial" w:cs="Arial"/>
          <w:sz w:val="22"/>
          <w:szCs w:val="22"/>
          <w:lang w:val="sr-Cyrl-CS"/>
        </w:rPr>
        <w:t xml:space="preserve">соло </w:t>
      </w:r>
      <w:r w:rsidRPr="004C3DF2">
        <w:rPr>
          <w:rFonts w:ascii="Arial" w:hAnsi="Arial" w:cs="Arial"/>
          <w:sz w:val="22"/>
          <w:szCs w:val="22"/>
          <w:lang w:val="ru-RU"/>
        </w:rPr>
        <w:t xml:space="preserve">меницу са овлашћењем на </w:t>
      </w:r>
      <w:r w:rsidRPr="004C3DF2">
        <w:rPr>
          <w:rFonts w:ascii="Arial" w:hAnsi="Arial" w:cs="Arial"/>
          <w:b/>
          <w:sz w:val="22"/>
          <w:szCs w:val="22"/>
          <w:lang w:val="ru-RU"/>
        </w:rPr>
        <w:t xml:space="preserve">10% </w:t>
      </w:r>
      <w:r w:rsidRPr="004C3DF2">
        <w:rPr>
          <w:rFonts w:ascii="Arial" w:hAnsi="Arial" w:cs="Arial"/>
          <w:b/>
          <w:bCs/>
          <w:sz w:val="22"/>
          <w:szCs w:val="22"/>
          <w:lang w:val="sr-Cyrl-CS"/>
        </w:rPr>
        <w:t xml:space="preserve">од укупне вредности закљученог </w:t>
      </w:r>
      <w:r w:rsidR="00A03AAE" w:rsidRPr="004C3DF2">
        <w:rPr>
          <w:rFonts w:ascii="Arial" w:hAnsi="Arial" w:cs="Arial"/>
          <w:b/>
          <w:bCs/>
          <w:sz w:val="22"/>
          <w:szCs w:val="22"/>
          <w:lang w:val="sr-Cyrl-CS"/>
        </w:rPr>
        <w:t>уговор</w:t>
      </w:r>
      <w:proofErr w:type="gramStart"/>
      <w:r w:rsidR="00A03AAE" w:rsidRPr="004C3DF2">
        <w:rPr>
          <w:rFonts w:ascii="Arial" w:hAnsi="Arial" w:cs="Arial"/>
          <w:b/>
          <w:bCs/>
          <w:sz w:val="22"/>
          <w:szCs w:val="22"/>
          <w:lang w:val="sr-Cyrl-CS"/>
        </w:rPr>
        <w:t>а</w:t>
      </w:r>
      <w:r w:rsidRPr="004C3DF2">
        <w:rPr>
          <w:rFonts w:ascii="Arial" w:hAnsi="Arial" w:cs="Arial"/>
          <w:b/>
          <w:bCs/>
          <w:sz w:val="22"/>
          <w:szCs w:val="22"/>
          <w:lang w:val="sr-Cyrl-CS"/>
        </w:rPr>
        <w:t>(</w:t>
      </w:r>
      <w:proofErr w:type="gramEnd"/>
      <w:r w:rsidRPr="004C3DF2">
        <w:rPr>
          <w:rFonts w:ascii="Arial" w:hAnsi="Arial" w:cs="Arial"/>
          <w:b/>
          <w:bCs/>
          <w:sz w:val="22"/>
          <w:szCs w:val="22"/>
          <w:lang w:val="sr-Cyrl-CS"/>
        </w:rPr>
        <w:t xml:space="preserve"> без урачунатог ПДВ-а)</w:t>
      </w:r>
      <w:r w:rsidRPr="004C3DF2">
        <w:rPr>
          <w:rFonts w:ascii="Arial" w:hAnsi="Arial" w:cs="Arial"/>
          <w:sz w:val="22"/>
          <w:szCs w:val="22"/>
          <w:lang w:val="sr-Latn-CS"/>
        </w:rPr>
        <w:t>,</w:t>
      </w:r>
      <w:r w:rsidRPr="004C3DF2">
        <w:rPr>
          <w:rFonts w:ascii="Arial" w:hAnsi="Arial" w:cs="Arial"/>
          <w:sz w:val="22"/>
          <w:szCs w:val="22"/>
          <w:lang w:val="ru-RU"/>
        </w:rPr>
        <w:t xml:space="preserve">  којом се обезбеђује реализација </w:t>
      </w:r>
      <w:r w:rsidR="00A03AAE" w:rsidRPr="004C3DF2">
        <w:rPr>
          <w:rFonts w:ascii="Arial" w:hAnsi="Arial" w:cs="Arial"/>
          <w:sz w:val="22"/>
          <w:szCs w:val="22"/>
          <w:lang w:val="ru-RU"/>
        </w:rPr>
        <w:t>уговора</w:t>
      </w:r>
      <w:r w:rsidRPr="004C3DF2">
        <w:rPr>
          <w:rFonts w:ascii="Arial" w:hAnsi="Arial" w:cs="Arial"/>
          <w:sz w:val="22"/>
          <w:szCs w:val="22"/>
          <w:lang w:val="ru-RU"/>
        </w:rPr>
        <w:t>.</w:t>
      </w:r>
    </w:p>
    <w:p w:rsidR="00242084" w:rsidRPr="004C3DF2" w:rsidRDefault="00242084">
      <w:pPr>
        <w:spacing w:line="360" w:lineRule="auto"/>
        <w:jc w:val="both"/>
        <w:rPr>
          <w:rFonts w:ascii="Arial" w:hAnsi="Arial" w:cs="Arial"/>
          <w:sz w:val="22"/>
          <w:szCs w:val="22"/>
          <w:lang w:val="ru-RU"/>
        </w:rPr>
      </w:pPr>
    </w:p>
    <w:p w:rsidR="00242084" w:rsidRPr="004C3DF2" w:rsidRDefault="00242084">
      <w:pPr>
        <w:spacing w:line="360" w:lineRule="auto"/>
        <w:jc w:val="both"/>
        <w:rPr>
          <w:rFonts w:ascii="Arial" w:hAnsi="Arial" w:cs="Arial"/>
          <w:b/>
          <w:bCs/>
          <w:sz w:val="22"/>
          <w:szCs w:val="22"/>
          <w:lang w:val="sr-Cyrl-CS"/>
        </w:rPr>
      </w:pPr>
      <w:r w:rsidRPr="004C3DF2">
        <w:rPr>
          <w:rFonts w:ascii="Arial" w:hAnsi="Arial" w:cs="Arial"/>
          <w:sz w:val="22"/>
          <w:szCs w:val="22"/>
          <w:lang w:val="ru-RU"/>
        </w:rPr>
        <w:t>Обавезујем се, да ћу истовремено, са предајом менице, предати копије картона са депонованим потписима овлашћених лица понуђача.</w:t>
      </w:r>
    </w:p>
    <w:p w:rsidR="00242084" w:rsidRPr="004C3DF2" w:rsidRDefault="00242084">
      <w:pPr>
        <w:spacing w:after="120" w:line="100" w:lineRule="atLeast"/>
        <w:jc w:val="center"/>
        <w:rPr>
          <w:rFonts w:ascii="Arial" w:hAnsi="Arial" w:cs="Arial"/>
          <w:b/>
          <w:bCs/>
          <w:sz w:val="22"/>
          <w:szCs w:val="22"/>
          <w:lang w:val="sr-Cyrl-CS"/>
        </w:rPr>
      </w:pPr>
    </w:p>
    <w:p w:rsidR="00242084" w:rsidRPr="004C3DF2" w:rsidRDefault="00242084">
      <w:pPr>
        <w:spacing w:after="120" w:line="100" w:lineRule="atLeast"/>
        <w:jc w:val="center"/>
        <w:rPr>
          <w:rFonts w:ascii="Arial" w:hAnsi="Arial" w:cs="Arial"/>
          <w:b/>
          <w:bCs/>
          <w:sz w:val="22"/>
          <w:szCs w:val="22"/>
          <w:lang w:val="sr-Cyrl-CS"/>
        </w:rPr>
      </w:pPr>
    </w:p>
    <w:p w:rsidR="00242084" w:rsidRPr="00AC1636" w:rsidRDefault="00242084">
      <w:pPr>
        <w:spacing w:before="120" w:line="320" w:lineRule="atLeast"/>
        <w:jc w:val="both"/>
        <w:rPr>
          <w:rFonts w:ascii="Arial" w:hAnsi="Arial" w:cs="Arial"/>
          <w:sz w:val="22"/>
          <w:szCs w:val="22"/>
          <w:lang w:val="ru-RU"/>
        </w:rPr>
      </w:pPr>
    </w:p>
    <w:p w:rsidR="00242084" w:rsidRPr="004C3DF2" w:rsidRDefault="00242084">
      <w:pPr>
        <w:spacing w:after="120" w:line="100" w:lineRule="atLeast"/>
        <w:ind w:left="851"/>
        <w:rPr>
          <w:rFonts w:ascii="Arial" w:hAnsi="Arial" w:cs="Arial"/>
          <w:sz w:val="22"/>
          <w:szCs w:val="22"/>
          <w:lang w:val="sr-Cyrl-BA"/>
        </w:rPr>
      </w:pPr>
      <w:r w:rsidRPr="004C3DF2">
        <w:rPr>
          <w:rFonts w:ascii="Arial" w:hAnsi="Arial" w:cs="Arial"/>
          <w:sz w:val="22"/>
          <w:szCs w:val="22"/>
          <w:lang w:val="sr-Cyrl-BA"/>
        </w:rPr>
        <w:t>Датум:                                                                            Потпис овлашћеног лица:</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BA"/>
        </w:rPr>
        <w:t>__________________                                                            ___________________________</w:t>
      </w:r>
    </w:p>
    <w:p w:rsidR="00242084" w:rsidRPr="004C3DF2" w:rsidRDefault="00242084">
      <w:pPr>
        <w:spacing w:after="120" w:line="100" w:lineRule="atLeast"/>
        <w:rPr>
          <w:rFonts w:ascii="Arial" w:hAnsi="Arial" w:cs="Arial"/>
          <w:sz w:val="22"/>
          <w:szCs w:val="22"/>
          <w:lang w:val="sr-Cyrl-BA"/>
        </w:rPr>
      </w:pPr>
    </w:p>
    <w:p w:rsidR="00242084" w:rsidRPr="004C3DF2" w:rsidRDefault="00242084">
      <w:pPr>
        <w:spacing w:after="120" w:line="100" w:lineRule="atLeast"/>
        <w:jc w:val="center"/>
        <w:rPr>
          <w:rFonts w:ascii="Arial" w:hAnsi="Arial" w:cs="Arial"/>
          <w:sz w:val="22"/>
          <w:szCs w:val="22"/>
          <w:lang w:val="sr-Latn-CS"/>
        </w:rPr>
      </w:pPr>
    </w:p>
    <w:p w:rsidR="00242084" w:rsidRPr="004C3DF2" w:rsidRDefault="00242084">
      <w:pPr>
        <w:spacing w:after="120" w:line="100" w:lineRule="atLeast"/>
        <w:jc w:val="center"/>
        <w:rPr>
          <w:rFonts w:ascii="Arial" w:hAnsi="Arial" w:cs="Arial"/>
          <w:b/>
          <w:bCs/>
          <w:sz w:val="24"/>
          <w:lang w:val="sr-Cyrl-BA"/>
        </w:rPr>
      </w:pPr>
      <w:r w:rsidRPr="004C3DF2">
        <w:rPr>
          <w:rFonts w:ascii="Arial" w:hAnsi="Arial" w:cs="Arial"/>
          <w:sz w:val="22"/>
          <w:szCs w:val="22"/>
          <w:lang w:val="sr-Cyrl-BA"/>
        </w:rPr>
        <w:t>М.П.</w:t>
      </w: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Latn-CS"/>
        </w:rPr>
      </w:pPr>
    </w:p>
    <w:p w:rsidR="00242084" w:rsidRPr="004C3DF2" w:rsidRDefault="00242084">
      <w:pPr>
        <w:spacing w:after="120" w:line="100" w:lineRule="atLeast"/>
        <w:rPr>
          <w:rFonts w:ascii="Arial" w:hAnsi="Arial" w:cs="Arial"/>
          <w:b/>
          <w:bCs/>
          <w:sz w:val="24"/>
          <w:lang w:val="sr-Latn-CS"/>
        </w:rPr>
      </w:pPr>
    </w:p>
    <w:p w:rsidR="00242084" w:rsidRPr="004C3DF2" w:rsidRDefault="00242084">
      <w:pPr>
        <w:spacing w:after="120" w:line="100" w:lineRule="atLeast"/>
        <w:rPr>
          <w:rFonts w:ascii="Arial" w:hAnsi="Arial" w:cs="Arial"/>
          <w:b/>
          <w:sz w:val="28"/>
          <w:szCs w:val="28"/>
          <w:lang w:val="sr-Cyrl-CS"/>
        </w:rPr>
      </w:pPr>
      <w:r w:rsidRPr="004C3DF2">
        <w:rPr>
          <w:rFonts w:ascii="Arial" w:hAnsi="Arial" w:cs="Arial"/>
          <w:b/>
          <w:bCs/>
          <w:sz w:val="24"/>
          <w:lang w:val="sr-Cyrl-BA"/>
        </w:rPr>
        <w:t xml:space="preserve">Образац </w:t>
      </w:r>
      <w:r w:rsidRPr="004C3DF2">
        <w:rPr>
          <w:rFonts w:ascii="Arial" w:hAnsi="Arial" w:cs="Arial"/>
          <w:b/>
          <w:bCs/>
          <w:sz w:val="24"/>
          <w:lang w:val="sr-Latn-CS"/>
        </w:rPr>
        <w:t>10</w:t>
      </w:r>
    </w:p>
    <w:p w:rsidR="00242084" w:rsidRPr="004C3DF2" w:rsidRDefault="00242084">
      <w:pPr>
        <w:jc w:val="center"/>
        <w:rPr>
          <w:rFonts w:ascii="Arial" w:hAnsi="Arial" w:cs="Arial"/>
          <w:b/>
          <w:bCs/>
          <w:sz w:val="24"/>
          <w:lang w:val="sr-Cyrl-CS"/>
        </w:rPr>
      </w:pPr>
      <w:r w:rsidRPr="004C3DF2">
        <w:rPr>
          <w:rFonts w:ascii="Arial" w:hAnsi="Arial" w:cs="Arial"/>
          <w:b/>
          <w:sz w:val="28"/>
          <w:szCs w:val="28"/>
          <w:lang w:val="sr-Cyrl-CS"/>
        </w:rPr>
        <w:t>ОБРАЗАЦ  ПОНУДЕ</w:t>
      </w:r>
    </w:p>
    <w:p w:rsidR="00242084" w:rsidRPr="004C3DF2" w:rsidRDefault="00242084">
      <w:pPr>
        <w:spacing w:after="120" w:line="100" w:lineRule="atLeast"/>
        <w:rPr>
          <w:rFonts w:ascii="Arial" w:hAnsi="Arial" w:cs="Arial"/>
          <w:b/>
          <w:bCs/>
          <w:sz w:val="24"/>
          <w:lang w:val="sr-Cyrl-CS"/>
        </w:rPr>
      </w:pPr>
    </w:p>
    <w:p w:rsidR="00242084" w:rsidRPr="004C3DF2" w:rsidRDefault="00242084">
      <w:pPr>
        <w:spacing w:after="120" w:line="100" w:lineRule="atLeast"/>
        <w:rPr>
          <w:rFonts w:ascii="Arial" w:hAnsi="Arial" w:cs="Arial"/>
          <w:b/>
          <w:bCs/>
          <w:sz w:val="24"/>
          <w:u w:val="single"/>
          <w:lang w:val="sr-Cyrl-BA"/>
        </w:rPr>
      </w:pPr>
      <w:r w:rsidRPr="004C3DF2">
        <w:rPr>
          <w:rFonts w:ascii="Arial" w:hAnsi="Arial" w:cs="Arial"/>
          <w:b/>
          <w:bCs/>
          <w:sz w:val="24"/>
          <w:u w:val="single"/>
          <w:lang w:val="sr-Cyrl-BA"/>
        </w:rPr>
        <w:t>Општи подаци о Понуђачу:</w:t>
      </w:r>
    </w:p>
    <w:p w:rsidR="00242084" w:rsidRPr="004C3DF2" w:rsidRDefault="00242084">
      <w:pPr>
        <w:spacing w:after="120" w:line="100" w:lineRule="atLeast"/>
        <w:rPr>
          <w:rFonts w:ascii="Arial" w:hAnsi="Arial" w:cs="Arial"/>
          <w:b/>
          <w:bCs/>
          <w:sz w:val="24"/>
          <w:u w:val="single"/>
          <w:lang w:val="sr-Cyrl-BA"/>
        </w:rPr>
      </w:pPr>
    </w:p>
    <w:p w:rsidR="00242084" w:rsidRPr="004C3DF2" w:rsidRDefault="00242084">
      <w:pPr>
        <w:spacing w:after="120" w:line="100" w:lineRule="atLeast"/>
        <w:rPr>
          <w:rFonts w:ascii="Arial" w:hAnsi="Arial" w:cs="Arial"/>
          <w:sz w:val="22"/>
          <w:szCs w:val="22"/>
          <w:lang w:val="sr-Cyrl-CS"/>
        </w:rPr>
      </w:pPr>
      <w:r w:rsidRPr="004C3DF2">
        <w:rPr>
          <w:rFonts w:ascii="Arial" w:hAnsi="Arial" w:cs="Arial"/>
          <w:sz w:val="22"/>
          <w:szCs w:val="22"/>
          <w:lang w:val="sr-Cyrl-BA"/>
        </w:rPr>
        <w:t xml:space="preserve">Назив </w:t>
      </w:r>
      <w:r w:rsidRPr="004C3DF2">
        <w:rPr>
          <w:rFonts w:ascii="Arial" w:hAnsi="Arial" w:cs="Arial"/>
          <w:sz w:val="22"/>
          <w:szCs w:val="22"/>
          <w:lang w:val="sr-Latn-CS"/>
        </w:rPr>
        <w:t>:________</w:t>
      </w:r>
      <w:r w:rsidRPr="004C3DF2">
        <w:rPr>
          <w:rFonts w:ascii="Arial" w:hAnsi="Arial" w:cs="Arial"/>
          <w:sz w:val="22"/>
          <w:szCs w:val="22"/>
          <w:lang w:val="sr-Cyrl-BA"/>
        </w:rPr>
        <w:t>__________________________________</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CS"/>
        </w:rPr>
        <w:t>Адреса седишта: _________________________________</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BA"/>
        </w:rPr>
        <w:t>Матични број: ____________________________________</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BA"/>
        </w:rPr>
        <w:t>ПИБ: ____________________________________________</w:t>
      </w:r>
    </w:p>
    <w:p w:rsidR="00242084" w:rsidRPr="004C3DF2" w:rsidRDefault="00242084">
      <w:pPr>
        <w:spacing w:after="120" w:line="100" w:lineRule="atLeast"/>
        <w:rPr>
          <w:rFonts w:ascii="Arial" w:hAnsi="Arial" w:cs="Arial"/>
          <w:sz w:val="22"/>
          <w:szCs w:val="22"/>
          <w:lang w:val="sr-Cyrl-CS"/>
        </w:rPr>
      </w:pPr>
      <w:r w:rsidRPr="004C3DF2">
        <w:rPr>
          <w:rFonts w:ascii="Arial" w:hAnsi="Arial" w:cs="Arial"/>
          <w:sz w:val="22"/>
          <w:szCs w:val="22"/>
          <w:lang w:val="sr-Cyrl-BA"/>
        </w:rPr>
        <w:t>Особа за контакт: _________________________________</w:t>
      </w:r>
    </w:p>
    <w:p w:rsidR="00242084" w:rsidRPr="004C3DF2" w:rsidRDefault="00242084">
      <w:pPr>
        <w:spacing w:after="120" w:line="100" w:lineRule="atLeast"/>
        <w:rPr>
          <w:rFonts w:ascii="Arial" w:hAnsi="Arial" w:cs="Arial"/>
          <w:sz w:val="24"/>
          <w:lang w:val="sr-Cyrl-BA"/>
        </w:rPr>
      </w:pPr>
      <w:r w:rsidRPr="004C3DF2">
        <w:rPr>
          <w:rFonts w:ascii="Arial" w:hAnsi="Arial" w:cs="Arial"/>
          <w:sz w:val="22"/>
          <w:szCs w:val="22"/>
          <w:lang w:val="sr-Cyrl-CS"/>
        </w:rPr>
        <w:t>Е-маил: адреса: __________________________________</w:t>
      </w:r>
    </w:p>
    <w:p w:rsidR="00242084" w:rsidRPr="004C3DF2" w:rsidRDefault="00242084">
      <w:pPr>
        <w:spacing w:after="120" w:line="100" w:lineRule="atLeast"/>
        <w:rPr>
          <w:rFonts w:ascii="Arial" w:hAnsi="Arial" w:cs="Arial"/>
          <w:sz w:val="24"/>
          <w:lang w:val="sr-Cyrl-BA"/>
        </w:rPr>
      </w:pPr>
    </w:p>
    <w:p w:rsidR="00242084" w:rsidRPr="004C3DF2" w:rsidRDefault="00242084">
      <w:pPr>
        <w:spacing w:after="120" w:line="100" w:lineRule="atLeast"/>
        <w:jc w:val="both"/>
        <w:rPr>
          <w:rFonts w:ascii="Arial" w:hAnsi="Arial" w:cs="Arial"/>
          <w:sz w:val="22"/>
          <w:szCs w:val="22"/>
          <w:lang w:val="sr-Cyrl-BA"/>
        </w:rPr>
      </w:pPr>
      <w:r w:rsidRPr="004C3DF2">
        <w:rPr>
          <w:rFonts w:ascii="Arial" w:hAnsi="Arial" w:cs="Arial"/>
          <w:sz w:val="24"/>
          <w:lang w:val="sr-Cyrl-BA"/>
        </w:rPr>
        <w:tab/>
      </w:r>
      <w:r w:rsidRPr="004C3DF2">
        <w:rPr>
          <w:rFonts w:ascii="Arial" w:hAnsi="Arial" w:cs="Arial"/>
          <w:sz w:val="22"/>
          <w:szCs w:val="22"/>
          <w:lang w:val="sr-Cyrl-BA"/>
        </w:rPr>
        <w:t xml:space="preserve">На основу позива за доделу </w:t>
      </w:r>
      <w:r w:rsidR="00A03AAE" w:rsidRPr="004C3DF2">
        <w:rPr>
          <w:rFonts w:ascii="Arial" w:hAnsi="Arial" w:cs="Arial"/>
          <w:sz w:val="22"/>
          <w:szCs w:val="22"/>
          <w:lang w:val="sr-Cyrl-BA"/>
        </w:rPr>
        <w:t>уговора</w:t>
      </w:r>
      <w:r w:rsidRPr="004C3DF2">
        <w:rPr>
          <w:rFonts w:ascii="Arial" w:hAnsi="Arial" w:cs="Arial"/>
          <w:sz w:val="22"/>
          <w:szCs w:val="22"/>
          <w:lang w:val="sr-Cyrl-BA"/>
        </w:rPr>
        <w:t xml:space="preserve"> за јавну набавку добара у поступку јавне набавке </w:t>
      </w:r>
      <w:r w:rsidRPr="004C3DF2">
        <w:rPr>
          <w:rFonts w:ascii="Arial" w:hAnsi="Arial" w:cs="Arial"/>
          <w:b/>
          <w:sz w:val="22"/>
          <w:szCs w:val="22"/>
          <w:lang w:val="sr-Cyrl-BA"/>
        </w:rPr>
        <w:t>бр.</w:t>
      </w:r>
      <w:r w:rsidRPr="004C3DF2">
        <w:rPr>
          <w:rFonts w:ascii="Arial" w:hAnsi="Arial" w:cs="Arial"/>
          <w:sz w:val="22"/>
          <w:szCs w:val="22"/>
          <w:lang w:val="sr-Cyrl-BA"/>
        </w:rPr>
        <w:t xml:space="preserve"> </w:t>
      </w:r>
      <w:r w:rsidR="00831C8A">
        <w:rPr>
          <w:rFonts w:ascii="Arial" w:hAnsi="Arial" w:cs="Arial"/>
          <w:b/>
          <w:sz w:val="22"/>
          <w:szCs w:val="22"/>
          <w:lang w:val="sr-Cyrl-CS"/>
        </w:rPr>
        <w:t>4/</w:t>
      </w:r>
      <w:r w:rsidRPr="004C3DF2">
        <w:rPr>
          <w:rFonts w:ascii="Arial" w:hAnsi="Arial" w:cs="Arial"/>
          <w:b/>
          <w:sz w:val="22"/>
          <w:szCs w:val="22"/>
          <w:lang w:val="sr-Cyrl-CS"/>
        </w:rPr>
        <w:t>201</w:t>
      </w:r>
      <w:r w:rsidR="00831C8A">
        <w:rPr>
          <w:rFonts w:ascii="Arial" w:hAnsi="Arial" w:cs="Arial"/>
          <w:b/>
          <w:sz w:val="22"/>
          <w:szCs w:val="22"/>
          <w:lang w:val="sr-Cyrl-CS"/>
        </w:rPr>
        <w:t>8</w:t>
      </w:r>
      <w:r w:rsidR="00A03AAE" w:rsidRPr="004C3DF2">
        <w:rPr>
          <w:rFonts w:ascii="Arial" w:hAnsi="Arial" w:cs="Arial"/>
          <w:b/>
          <w:sz w:val="22"/>
          <w:szCs w:val="22"/>
          <w:lang w:val="sr-Cyrl-CS"/>
        </w:rPr>
        <w:t xml:space="preserve"> –</w:t>
      </w:r>
      <w:r w:rsidRPr="004C3DF2">
        <w:rPr>
          <w:rFonts w:ascii="Arial" w:hAnsi="Arial" w:cs="Arial"/>
          <w:sz w:val="22"/>
          <w:szCs w:val="22"/>
          <w:lang w:val="sr-Cyrl-CS"/>
        </w:rPr>
        <w:t xml:space="preserve"> </w:t>
      </w:r>
      <w:r w:rsidRPr="004C3DF2">
        <w:rPr>
          <w:rFonts w:ascii="Arial" w:hAnsi="Arial" w:cs="Arial"/>
          <w:b/>
          <w:sz w:val="22"/>
          <w:szCs w:val="22"/>
          <w:lang w:val="sr-Cyrl-CS"/>
        </w:rPr>
        <w:t>Горив</w:t>
      </w:r>
      <w:r w:rsidR="00A03AAE" w:rsidRPr="004C3DF2">
        <w:rPr>
          <w:rFonts w:ascii="Arial" w:hAnsi="Arial" w:cs="Arial"/>
          <w:b/>
          <w:sz w:val="22"/>
          <w:szCs w:val="22"/>
          <w:lang w:val="sr-Cyrl-CS"/>
        </w:rPr>
        <w:t>а и мазива</w:t>
      </w:r>
      <w:r w:rsidRPr="004C3DF2">
        <w:rPr>
          <w:rFonts w:ascii="Arial" w:hAnsi="Arial" w:cs="Arial"/>
          <w:b/>
          <w:sz w:val="22"/>
          <w:szCs w:val="22"/>
          <w:lang w:val="sr-Cyrl-CS"/>
        </w:rPr>
        <w:t xml:space="preserve"> за моторна возила за потребе </w:t>
      </w:r>
      <w:r w:rsidR="00A03AAE" w:rsidRPr="004C3DF2">
        <w:rPr>
          <w:rFonts w:ascii="Arial" w:hAnsi="Arial" w:cs="Arial"/>
          <w:b/>
          <w:sz w:val="22"/>
          <w:szCs w:val="22"/>
          <w:lang w:val="sr-Cyrl-CS"/>
        </w:rPr>
        <w:t>ЈКП</w:t>
      </w:r>
      <w:r w:rsidRPr="004C3DF2">
        <w:rPr>
          <w:rFonts w:ascii="Arial" w:hAnsi="Arial" w:cs="Arial"/>
          <w:b/>
          <w:sz w:val="22"/>
          <w:szCs w:val="22"/>
          <w:lang w:val="sr-Cyrl-CS"/>
        </w:rPr>
        <w:t xml:space="preserve"> „</w:t>
      </w:r>
      <w:r w:rsidR="00A03AAE" w:rsidRPr="004C3DF2">
        <w:rPr>
          <w:rFonts w:ascii="Arial" w:hAnsi="Arial" w:cs="Arial"/>
          <w:b/>
          <w:sz w:val="22"/>
          <w:szCs w:val="22"/>
          <w:lang w:val="sr-Cyrl-CS"/>
        </w:rPr>
        <w:t>Комуналац</w:t>
      </w:r>
      <w:r w:rsidRPr="004C3DF2">
        <w:rPr>
          <w:rFonts w:ascii="Arial" w:hAnsi="Arial" w:cs="Arial"/>
          <w:b/>
          <w:sz w:val="22"/>
          <w:szCs w:val="22"/>
          <w:lang w:val="sr-Cyrl-CS"/>
        </w:rPr>
        <w:t xml:space="preserve">“ </w:t>
      </w:r>
      <w:r w:rsidR="00A03AAE" w:rsidRPr="004C3DF2">
        <w:rPr>
          <w:rFonts w:ascii="Arial" w:hAnsi="Arial" w:cs="Arial"/>
          <w:b/>
          <w:sz w:val="22"/>
          <w:szCs w:val="22"/>
          <w:lang w:val="sr-Cyrl-CS"/>
        </w:rPr>
        <w:t xml:space="preserve">Власотинце </w:t>
      </w:r>
    </w:p>
    <w:p w:rsidR="00242084" w:rsidRPr="004C3DF2" w:rsidRDefault="00242084">
      <w:pPr>
        <w:spacing w:after="120" w:line="100" w:lineRule="atLeast"/>
        <w:ind w:firstLine="425"/>
        <w:jc w:val="both"/>
        <w:rPr>
          <w:rFonts w:ascii="Arial" w:hAnsi="Arial" w:cs="Arial"/>
          <w:b/>
          <w:bCs/>
          <w:sz w:val="28"/>
          <w:szCs w:val="28"/>
          <w:lang w:val="sr-Cyrl-BA"/>
        </w:rPr>
      </w:pPr>
      <w:r w:rsidRPr="004C3DF2">
        <w:rPr>
          <w:rFonts w:ascii="Arial" w:hAnsi="Arial" w:cs="Arial"/>
          <w:sz w:val="22"/>
          <w:szCs w:val="22"/>
          <w:lang w:val="sr-Cyrl-BA"/>
        </w:rPr>
        <w:t>достављамо</w:t>
      </w:r>
    </w:p>
    <w:p w:rsidR="00242084" w:rsidRPr="004C3DF2" w:rsidRDefault="00242084">
      <w:pPr>
        <w:spacing w:after="120" w:line="100" w:lineRule="atLeast"/>
        <w:jc w:val="center"/>
        <w:rPr>
          <w:rFonts w:ascii="Arial" w:hAnsi="Arial" w:cs="Arial"/>
          <w:b/>
          <w:bCs/>
          <w:sz w:val="28"/>
          <w:szCs w:val="28"/>
          <w:lang w:val="sr-Cyrl-BA"/>
        </w:rPr>
      </w:pPr>
    </w:p>
    <w:p w:rsidR="00242084" w:rsidRPr="004C3DF2" w:rsidRDefault="00242084">
      <w:pPr>
        <w:spacing w:after="120" w:line="100" w:lineRule="atLeast"/>
        <w:jc w:val="center"/>
        <w:rPr>
          <w:rFonts w:ascii="Arial" w:hAnsi="Arial" w:cs="Arial"/>
          <w:b/>
          <w:bCs/>
          <w:sz w:val="24"/>
          <w:lang w:val="sr-Cyrl-BA"/>
        </w:rPr>
      </w:pPr>
      <w:r w:rsidRPr="004C3DF2">
        <w:rPr>
          <w:rFonts w:ascii="Arial" w:hAnsi="Arial" w:cs="Arial"/>
          <w:b/>
          <w:bCs/>
          <w:sz w:val="28"/>
          <w:szCs w:val="28"/>
          <w:lang w:val="sr-Cyrl-BA"/>
        </w:rPr>
        <w:t>ПОНУДУ бр. _________</w:t>
      </w:r>
      <w:r w:rsidRPr="004C3DF2">
        <w:rPr>
          <w:rFonts w:ascii="Arial" w:hAnsi="Arial" w:cs="Arial"/>
          <w:b/>
          <w:bCs/>
          <w:sz w:val="28"/>
          <w:szCs w:val="28"/>
          <w:lang w:val="sr-Latn-CS"/>
        </w:rPr>
        <w:t xml:space="preserve"> </w:t>
      </w:r>
      <w:r w:rsidRPr="004C3DF2">
        <w:rPr>
          <w:rFonts w:ascii="Arial" w:hAnsi="Arial" w:cs="Arial"/>
          <w:b/>
          <w:bCs/>
          <w:sz w:val="28"/>
          <w:szCs w:val="28"/>
          <w:lang w:val="sr-Cyrl-CS"/>
        </w:rPr>
        <w:t>од ________201</w:t>
      </w:r>
      <w:r w:rsidR="00831C8A">
        <w:rPr>
          <w:rFonts w:ascii="Arial" w:hAnsi="Arial" w:cs="Arial"/>
          <w:b/>
          <w:bCs/>
          <w:sz w:val="28"/>
          <w:szCs w:val="28"/>
          <w:lang w:val="sr-Cyrl-CS"/>
        </w:rPr>
        <w:t>8</w:t>
      </w:r>
      <w:r w:rsidRPr="004C3DF2">
        <w:rPr>
          <w:rFonts w:ascii="Arial" w:hAnsi="Arial" w:cs="Arial"/>
          <w:b/>
          <w:bCs/>
          <w:sz w:val="28"/>
          <w:szCs w:val="28"/>
          <w:lang w:val="sr-Cyrl-CS"/>
        </w:rPr>
        <w:t>. године</w:t>
      </w: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jc w:val="both"/>
        <w:rPr>
          <w:rFonts w:ascii="Arial" w:hAnsi="Arial" w:cs="Arial"/>
          <w:sz w:val="22"/>
          <w:szCs w:val="22"/>
          <w:lang w:val="sr-Cyrl-BA"/>
        </w:rPr>
      </w:pPr>
      <w:r w:rsidRPr="004C3DF2">
        <w:rPr>
          <w:rFonts w:ascii="Arial" w:hAnsi="Arial" w:cs="Arial"/>
          <w:sz w:val="24"/>
          <w:lang w:val="sr-Cyrl-BA"/>
        </w:rPr>
        <w:tab/>
      </w:r>
      <w:r w:rsidRPr="004C3DF2">
        <w:rPr>
          <w:rFonts w:ascii="Arial" w:hAnsi="Arial" w:cs="Arial"/>
          <w:sz w:val="22"/>
          <w:szCs w:val="22"/>
          <w:lang w:val="sr-Cyrl-BA"/>
        </w:rPr>
        <w:t>Да квалитетно извршимо испоруку тражених добара у складу са наведеним условима из конкурсне документације, поштујући све важеће прописе и стандарде, на начин:</w:t>
      </w:r>
    </w:p>
    <w:p w:rsidR="00242084" w:rsidRPr="004C3DF2" w:rsidRDefault="00242084">
      <w:pPr>
        <w:spacing w:after="120" w:line="100" w:lineRule="atLeast"/>
        <w:jc w:val="both"/>
        <w:rPr>
          <w:rFonts w:ascii="Arial" w:hAnsi="Arial" w:cs="Arial"/>
          <w:sz w:val="22"/>
          <w:szCs w:val="22"/>
          <w:lang w:val="sr-Cyrl-BA"/>
        </w:rPr>
      </w:pPr>
    </w:p>
    <w:p w:rsidR="00242084" w:rsidRPr="004C3DF2" w:rsidRDefault="00242084">
      <w:pPr>
        <w:spacing w:after="120" w:line="100" w:lineRule="atLeast"/>
        <w:jc w:val="both"/>
        <w:rPr>
          <w:rFonts w:ascii="Arial" w:hAnsi="Arial" w:cs="Arial"/>
          <w:sz w:val="22"/>
          <w:szCs w:val="22"/>
          <w:lang w:val="sr-Cyrl-BA"/>
        </w:rPr>
      </w:pPr>
      <w:r w:rsidRPr="004C3DF2">
        <w:rPr>
          <w:rFonts w:ascii="Arial" w:hAnsi="Arial" w:cs="Arial"/>
          <w:b/>
          <w:bCs/>
          <w:sz w:val="22"/>
          <w:szCs w:val="22"/>
          <w:lang w:val="sr-Cyrl-BA"/>
        </w:rPr>
        <w:t>1.)*     а)</w:t>
      </w:r>
      <w:r w:rsidRPr="004C3DF2">
        <w:rPr>
          <w:rFonts w:ascii="Arial" w:hAnsi="Arial" w:cs="Arial"/>
          <w:sz w:val="22"/>
          <w:szCs w:val="22"/>
          <w:lang w:val="sr-Cyrl-BA"/>
        </w:rPr>
        <w:t xml:space="preserve"> самостално                    </w:t>
      </w:r>
      <w:r w:rsidRPr="004C3DF2">
        <w:rPr>
          <w:rFonts w:ascii="Arial" w:hAnsi="Arial" w:cs="Arial"/>
          <w:b/>
          <w:bCs/>
          <w:sz w:val="22"/>
          <w:szCs w:val="22"/>
          <w:lang w:val="sr-Cyrl-BA"/>
        </w:rPr>
        <w:t xml:space="preserve"> б)</w:t>
      </w:r>
      <w:r w:rsidRPr="004C3DF2">
        <w:rPr>
          <w:rFonts w:ascii="Arial" w:hAnsi="Arial" w:cs="Arial"/>
          <w:sz w:val="22"/>
          <w:szCs w:val="22"/>
          <w:lang w:val="sr-Cyrl-BA"/>
        </w:rPr>
        <w:t xml:space="preserve"> заједничка понуда        </w:t>
      </w:r>
      <w:r w:rsidRPr="004C3DF2">
        <w:rPr>
          <w:rFonts w:ascii="Arial" w:hAnsi="Arial" w:cs="Arial"/>
          <w:b/>
          <w:bCs/>
          <w:sz w:val="22"/>
          <w:szCs w:val="22"/>
          <w:lang w:val="sr-Cyrl-BA"/>
        </w:rPr>
        <w:t>в</w:t>
      </w:r>
      <w:r w:rsidRPr="004C3DF2">
        <w:rPr>
          <w:rFonts w:ascii="Arial" w:hAnsi="Arial" w:cs="Arial"/>
          <w:b/>
          <w:bCs/>
          <w:sz w:val="22"/>
          <w:szCs w:val="22"/>
          <w:lang w:val="sr-Cyrl-CS"/>
        </w:rPr>
        <w:t>)</w:t>
      </w:r>
      <w:r w:rsidRPr="004C3DF2">
        <w:rPr>
          <w:rFonts w:ascii="Arial" w:hAnsi="Arial" w:cs="Arial"/>
          <w:sz w:val="22"/>
          <w:szCs w:val="22"/>
          <w:lang w:val="sr-Cyrl-CS"/>
        </w:rPr>
        <w:t xml:space="preserve"> са подизвођачима</w:t>
      </w:r>
      <w:r w:rsidRPr="004C3DF2">
        <w:rPr>
          <w:rFonts w:ascii="Arial" w:hAnsi="Arial" w:cs="Arial"/>
          <w:sz w:val="22"/>
          <w:szCs w:val="22"/>
          <w:lang w:val="sr-Cyrl-BA"/>
        </w:rPr>
        <w:t xml:space="preserve">     </w:t>
      </w:r>
    </w:p>
    <w:p w:rsidR="00242084" w:rsidRPr="004C3DF2" w:rsidRDefault="00242084">
      <w:pPr>
        <w:spacing w:after="120" w:line="100" w:lineRule="atLeast"/>
        <w:jc w:val="both"/>
        <w:rPr>
          <w:rFonts w:ascii="Arial" w:hAnsi="Arial" w:cs="Arial"/>
          <w:sz w:val="22"/>
          <w:szCs w:val="22"/>
          <w:lang w:val="sr-Cyrl-CS"/>
        </w:rPr>
      </w:pPr>
      <w:r w:rsidRPr="004C3DF2">
        <w:rPr>
          <w:rFonts w:ascii="Arial" w:hAnsi="Arial" w:cs="Arial"/>
          <w:sz w:val="22"/>
          <w:szCs w:val="22"/>
          <w:lang w:val="sr-Cyrl-BA"/>
        </w:rPr>
        <w:t xml:space="preserve">         </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CS"/>
        </w:rPr>
        <w:t>*</w:t>
      </w:r>
      <w:r w:rsidRPr="004C3DF2">
        <w:rPr>
          <w:rFonts w:ascii="Arial" w:hAnsi="Arial" w:cs="Arial"/>
          <w:sz w:val="22"/>
          <w:szCs w:val="22"/>
          <w:lang w:val="sr-Latn-CS"/>
        </w:rPr>
        <w:t xml:space="preserve"> Обавезно заокружити начин подноше</w:t>
      </w:r>
      <w:r w:rsidRPr="004C3DF2">
        <w:rPr>
          <w:rFonts w:ascii="Arial" w:hAnsi="Arial" w:cs="Arial"/>
          <w:sz w:val="22"/>
          <w:szCs w:val="22"/>
          <w:lang w:val="sr-Cyrl-CS"/>
        </w:rPr>
        <w:t>њ</w:t>
      </w:r>
      <w:r w:rsidRPr="004C3DF2">
        <w:rPr>
          <w:rFonts w:ascii="Arial" w:hAnsi="Arial" w:cs="Arial"/>
          <w:sz w:val="22"/>
          <w:szCs w:val="22"/>
          <w:lang w:val="sr-Latn-CS"/>
        </w:rPr>
        <w:t>а понуде</w:t>
      </w:r>
    </w:p>
    <w:p w:rsidR="00242084" w:rsidRPr="004C3DF2" w:rsidRDefault="00242084">
      <w:pPr>
        <w:spacing w:after="120" w:line="100" w:lineRule="atLeast"/>
        <w:rPr>
          <w:rFonts w:ascii="Arial" w:hAnsi="Arial" w:cs="Arial"/>
          <w:b/>
          <w:bCs/>
          <w:sz w:val="22"/>
          <w:szCs w:val="22"/>
          <w:lang w:val="sr-Cyrl-CS"/>
        </w:rPr>
      </w:pPr>
      <w:r w:rsidRPr="004C3DF2">
        <w:rPr>
          <w:rFonts w:ascii="Arial" w:hAnsi="Arial" w:cs="Arial"/>
          <w:sz w:val="22"/>
          <w:szCs w:val="22"/>
          <w:lang w:val="sr-Cyrl-BA"/>
        </w:rPr>
        <w:t xml:space="preserve">  </w:t>
      </w:r>
    </w:p>
    <w:p w:rsidR="00242084" w:rsidRPr="004C3DF2" w:rsidRDefault="00242084">
      <w:pPr>
        <w:spacing w:after="120" w:line="100" w:lineRule="atLeast"/>
        <w:jc w:val="both"/>
        <w:rPr>
          <w:rFonts w:ascii="Arial" w:hAnsi="Arial" w:cs="Arial"/>
          <w:sz w:val="22"/>
          <w:szCs w:val="22"/>
          <w:lang w:val="ru-RU"/>
        </w:rPr>
      </w:pPr>
      <w:r w:rsidRPr="004C3DF2">
        <w:rPr>
          <w:rFonts w:ascii="Arial" w:hAnsi="Arial" w:cs="Arial"/>
          <w:b/>
          <w:bCs/>
          <w:sz w:val="22"/>
          <w:szCs w:val="22"/>
          <w:lang w:val="sr-Cyrl-CS"/>
        </w:rPr>
        <w:t>2</w:t>
      </w:r>
      <w:r w:rsidRPr="004C3DF2">
        <w:rPr>
          <w:rFonts w:ascii="Arial" w:hAnsi="Arial" w:cs="Arial"/>
          <w:b/>
          <w:bCs/>
          <w:sz w:val="22"/>
          <w:szCs w:val="22"/>
          <w:lang w:val="sr-Cyrl-BA"/>
        </w:rPr>
        <w:t>.</w:t>
      </w:r>
      <w:r w:rsidRPr="004C3DF2">
        <w:rPr>
          <w:rFonts w:ascii="Arial" w:hAnsi="Arial" w:cs="Arial"/>
          <w:sz w:val="22"/>
          <w:szCs w:val="22"/>
          <w:lang w:val="sr-Cyrl-BA"/>
        </w:rPr>
        <w:t xml:space="preserve"> Рок за одложено плаћање </w:t>
      </w:r>
      <w:r w:rsidRPr="004C3DF2">
        <w:rPr>
          <w:rFonts w:ascii="Arial" w:hAnsi="Arial" w:cs="Arial"/>
          <w:sz w:val="22"/>
          <w:szCs w:val="22"/>
          <w:lang w:val="sr-Latn-CS"/>
        </w:rPr>
        <w:t xml:space="preserve">je </w:t>
      </w:r>
      <w:r w:rsidR="000754F9" w:rsidRPr="004C3DF2">
        <w:rPr>
          <w:rFonts w:ascii="Arial" w:hAnsi="Arial" w:cs="Arial"/>
          <w:b/>
          <w:sz w:val="22"/>
          <w:szCs w:val="22"/>
          <w:lang w:val="sr-Cyrl-CS"/>
        </w:rPr>
        <w:t xml:space="preserve">45 </w:t>
      </w:r>
      <w:r w:rsidRPr="004C3DF2">
        <w:rPr>
          <w:rFonts w:ascii="Arial" w:hAnsi="Arial" w:cs="Arial"/>
          <w:b/>
          <w:bCs/>
          <w:sz w:val="22"/>
          <w:szCs w:val="22"/>
          <w:lang w:val="sr-Cyrl-BA"/>
        </w:rPr>
        <w:t>дана</w:t>
      </w:r>
      <w:r w:rsidRPr="004C3DF2">
        <w:rPr>
          <w:rFonts w:ascii="Arial" w:hAnsi="Arial" w:cs="Arial"/>
          <w:sz w:val="22"/>
          <w:szCs w:val="22"/>
          <w:lang w:val="sr-Cyrl-BA"/>
        </w:rPr>
        <w:t xml:space="preserve"> од дана испостављања рачуна за испоручено гориво</w:t>
      </w:r>
      <w:r w:rsidRPr="004C3DF2">
        <w:rPr>
          <w:rFonts w:ascii="Arial" w:hAnsi="Arial" w:cs="Arial"/>
          <w:sz w:val="22"/>
          <w:szCs w:val="22"/>
          <w:lang w:val="sr-Latn-CS"/>
        </w:rPr>
        <w:t>.</w:t>
      </w:r>
    </w:p>
    <w:p w:rsidR="00242084" w:rsidRPr="004C3DF2" w:rsidRDefault="00242084">
      <w:pPr>
        <w:spacing w:after="120" w:line="100" w:lineRule="atLeast"/>
        <w:jc w:val="both"/>
        <w:rPr>
          <w:rFonts w:ascii="Arial" w:hAnsi="Arial" w:cs="Arial"/>
          <w:sz w:val="22"/>
          <w:szCs w:val="22"/>
          <w:lang w:val="ru-RU"/>
        </w:rPr>
      </w:pPr>
    </w:p>
    <w:p w:rsidR="00242084" w:rsidRPr="004C3DF2" w:rsidRDefault="00242084">
      <w:pPr>
        <w:spacing w:after="120" w:line="100" w:lineRule="atLeast"/>
        <w:jc w:val="both"/>
        <w:rPr>
          <w:rFonts w:ascii="Arial" w:hAnsi="Arial" w:cs="Arial"/>
          <w:b/>
          <w:bCs/>
          <w:sz w:val="22"/>
          <w:szCs w:val="22"/>
          <w:lang w:val="sr-Cyrl-CS"/>
        </w:rPr>
      </w:pPr>
      <w:r w:rsidRPr="004C3DF2">
        <w:rPr>
          <w:rFonts w:ascii="Arial" w:hAnsi="Arial" w:cs="Arial"/>
          <w:b/>
          <w:bCs/>
          <w:sz w:val="22"/>
          <w:szCs w:val="22"/>
          <w:lang w:val="sr-Cyrl-CS"/>
        </w:rPr>
        <w:t>3.</w:t>
      </w:r>
      <w:r w:rsidRPr="004C3DF2">
        <w:rPr>
          <w:rFonts w:ascii="Arial" w:hAnsi="Arial" w:cs="Arial"/>
          <w:sz w:val="22"/>
          <w:szCs w:val="22"/>
          <w:lang w:val="sr-Cyrl-CS"/>
        </w:rPr>
        <w:t xml:space="preserve"> Н</w:t>
      </w:r>
      <w:r w:rsidRPr="004C3DF2">
        <w:rPr>
          <w:rFonts w:ascii="Arial" w:hAnsi="Arial" w:cs="Arial"/>
          <w:sz w:val="22"/>
          <w:szCs w:val="22"/>
          <w:lang w:val="sr-Latn-CS"/>
        </w:rPr>
        <w:t>aчин испоруке</w:t>
      </w:r>
      <w:r w:rsidRPr="004C3DF2">
        <w:rPr>
          <w:rFonts w:ascii="Arial" w:hAnsi="Arial" w:cs="Arial"/>
          <w:sz w:val="22"/>
          <w:szCs w:val="22"/>
          <w:lang w:val="sr-Cyrl-CS"/>
        </w:rPr>
        <w:t xml:space="preserve">: </w:t>
      </w:r>
      <w:r w:rsidRPr="00AC1636">
        <w:rPr>
          <w:rFonts w:ascii="Arial" w:hAnsi="Arial" w:cs="Arial"/>
          <w:b/>
          <w:sz w:val="22"/>
          <w:szCs w:val="22"/>
          <w:lang w:val="ru-RU"/>
        </w:rPr>
        <w:t>танковањем горива у возила наручиоца</w:t>
      </w:r>
    </w:p>
    <w:p w:rsidR="00242084" w:rsidRPr="004C3DF2" w:rsidRDefault="00242084">
      <w:pPr>
        <w:spacing w:after="120" w:line="100" w:lineRule="atLeast"/>
        <w:rPr>
          <w:rFonts w:ascii="Arial" w:hAnsi="Arial" w:cs="Arial"/>
          <w:b/>
          <w:bCs/>
          <w:sz w:val="22"/>
          <w:szCs w:val="22"/>
          <w:lang w:val="sr-Cyrl-CS"/>
        </w:rPr>
      </w:pPr>
    </w:p>
    <w:p w:rsidR="00242084" w:rsidRPr="004C3DF2" w:rsidRDefault="00242084">
      <w:pPr>
        <w:spacing w:after="120" w:line="100" w:lineRule="atLeast"/>
        <w:rPr>
          <w:rFonts w:ascii="Arial" w:hAnsi="Arial" w:cs="Arial"/>
          <w:b/>
          <w:bCs/>
          <w:sz w:val="22"/>
          <w:szCs w:val="22"/>
          <w:lang w:val="sr-Cyrl-BA"/>
        </w:rPr>
      </w:pPr>
      <w:r w:rsidRPr="004C3DF2">
        <w:rPr>
          <w:rFonts w:ascii="Arial" w:hAnsi="Arial" w:cs="Arial"/>
          <w:b/>
          <w:bCs/>
          <w:sz w:val="22"/>
          <w:szCs w:val="22"/>
          <w:lang w:val="sr-Cyrl-CS"/>
        </w:rPr>
        <w:t>4</w:t>
      </w:r>
      <w:r w:rsidRPr="004C3DF2">
        <w:rPr>
          <w:rFonts w:ascii="Arial" w:hAnsi="Arial" w:cs="Arial"/>
          <w:b/>
          <w:bCs/>
          <w:sz w:val="22"/>
          <w:szCs w:val="22"/>
          <w:lang w:val="sr-Cyrl-BA"/>
        </w:rPr>
        <w:t>.</w:t>
      </w:r>
      <w:r w:rsidRPr="004C3DF2">
        <w:rPr>
          <w:rFonts w:ascii="Arial" w:hAnsi="Arial" w:cs="Arial"/>
          <w:sz w:val="22"/>
          <w:szCs w:val="22"/>
          <w:lang w:val="sr-Cyrl-BA"/>
        </w:rPr>
        <w:t xml:space="preserve"> Рок важења понуде износи _____ (_____________) </w:t>
      </w:r>
      <w:r w:rsidRPr="004C3DF2">
        <w:rPr>
          <w:rFonts w:ascii="Arial" w:hAnsi="Arial" w:cs="Arial"/>
          <w:b/>
          <w:bCs/>
          <w:sz w:val="22"/>
          <w:szCs w:val="22"/>
          <w:lang w:val="sr-Cyrl-BA"/>
        </w:rPr>
        <w:t>дана</w:t>
      </w:r>
      <w:r w:rsidRPr="004C3DF2">
        <w:rPr>
          <w:rFonts w:ascii="Arial" w:hAnsi="Arial" w:cs="Arial"/>
          <w:sz w:val="22"/>
          <w:szCs w:val="22"/>
          <w:lang w:val="sr-Cyrl-BA"/>
        </w:rPr>
        <w:t xml:space="preserve"> од дана отварања понуда </w:t>
      </w:r>
      <w:r w:rsidRPr="004C3DF2">
        <w:rPr>
          <w:rFonts w:ascii="Arial" w:hAnsi="Arial" w:cs="Arial"/>
          <w:b/>
          <w:bCs/>
          <w:sz w:val="22"/>
          <w:szCs w:val="22"/>
          <w:lang w:val="sr-Cyrl-BA"/>
        </w:rPr>
        <w:t xml:space="preserve">(не краћи од </w:t>
      </w:r>
      <w:r w:rsidRPr="004C3DF2">
        <w:rPr>
          <w:rFonts w:ascii="Arial" w:hAnsi="Arial" w:cs="Arial"/>
          <w:b/>
          <w:bCs/>
          <w:sz w:val="22"/>
          <w:szCs w:val="22"/>
          <w:lang w:val="sr-Cyrl-CS"/>
        </w:rPr>
        <w:t>60</w:t>
      </w:r>
      <w:r w:rsidRPr="004C3DF2">
        <w:rPr>
          <w:rFonts w:ascii="Arial" w:hAnsi="Arial" w:cs="Arial"/>
          <w:b/>
          <w:bCs/>
          <w:sz w:val="22"/>
          <w:szCs w:val="22"/>
          <w:lang w:val="sr-Cyrl-BA"/>
        </w:rPr>
        <w:t xml:space="preserve"> дана).</w:t>
      </w:r>
    </w:p>
    <w:p w:rsidR="00242084" w:rsidRPr="004C3DF2" w:rsidRDefault="00242084">
      <w:pPr>
        <w:spacing w:after="120" w:line="100" w:lineRule="atLeast"/>
        <w:rPr>
          <w:rFonts w:ascii="Arial" w:hAnsi="Arial" w:cs="Arial"/>
          <w:b/>
          <w:bCs/>
          <w:sz w:val="22"/>
          <w:szCs w:val="22"/>
          <w:lang w:val="sr-Cyrl-BA"/>
        </w:rPr>
      </w:pPr>
    </w:p>
    <w:p w:rsidR="00242084" w:rsidRPr="00AC1636" w:rsidRDefault="00242084">
      <w:pPr>
        <w:spacing w:before="60" w:line="100" w:lineRule="atLeast"/>
        <w:jc w:val="center"/>
        <w:rPr>
          <w:rFonts w:ascii="Arial" w:hAnsi="Arial" w:cs="Arial"/>
          <w:lang w:val="ru-RU"/>
        </w:rPr>
      </w:pPr>
    </w:p>
    <w:p w:rsidR="00242084" w:rsidRPr="00AC1636" w:rsidRDefault="00242084">
      <w:pPr>
        <w:rPr>
          <w:lang w:val="ru-RU"/>
        </w:rPr>
        <w:sectPr w:rsidR="00242084" w:rsidRPr="00AC1636">
          <w:headerReference w:type="even" r:id="rId12"/>
          <w:headerReference w:type="default" r:id="rId13"/>
          <w:footerReference w:type="even" r:id="rId14"/>
          <w:footerReference w:type="default" r:id="rId15"/>
          <w:headerReference w:type="first" r:id="rId16"/>
          <w:footerReference w:type="first" r:id="rId17"/>
          <w:pgSz w:w="11906" w:h="16838"/>
          <w:pgMar w:top="1123" w:right="1134" w:bottom="1123" w:left="1134" w:header="851" w:footer="851" w:gutter="0"/>
          <w:cols w:space="720"/>
          <w:docGrid w:linePitch="600" w:charSpace="34815"/>
        </w:sectPr>
      </w:pPr>
    </w:p>
    <w:p w:rsidR="00242084" w:rsidRPr="004C3DF2" w:rsidRDefault="00242084">
      <w:pPr>
        <w:spacing w:before="60" w:line="100" w:lineRule="atLeast"/>
        <w:jc w:val="center"/>
        <w:rPr>
          <w:rFonts w:ascii="Arial" w:hAnsi="Arial" w:cs="Arial"/>
          <w:b/>
          <w:sz w:val="28"/>
          <w:szCs w:val="28"/>
          <w:lang w:val="sr-Cyrl-CS"/>
        </w:rPr>
      </w:pPr>
      <w:r w:rsidRPr="004C3DF2">
        <w:rPr>
          <w:rFonts w:ascii="Arial" w:hAnsi="Arial" w:cs="Arial"/>
          <w:b/>
          <w:sz w:val="28"/>
          <w:szCs w:val="28"/>
          <w:lang w:val="sr-Cyrl-CS"/>
        </w:rPr>
        <w:lastRenderedPageBreak/>
        <w:t xml:space="preserve">ТАБЕЛАРНИ ДЕО ПОНУДЕ </w:t>
      </w:r>
    </w:p>
    <w:p w:rsidR="00242084" w:rsidRPr="004C3DF2" w:rsidRDefault="00242084">
      <w:pPr>
        <w:spacing w:before="60" w:line="100" w:lineRule="atLeast"/>
        <w:jc w:val="center"/>
        <w:rPr>
          <w:rFonts w:ascii="Arial" w:hAnsi="Arial" w:cs="Arial"/>
          <w:b/>
          <w:sz w:val="28"/>
          <w:szCs w:val="28"/>
          <w:lang w:val="sr-Cyrl-CS"/>
        </w:rPr>
      </w:pPr>
    </w:p>
    <w:p w:rsidR="00242084" w:rsidRPr="004C3DF2" w:rsidRDefault="00242084">
      <w:pPr>
        <w:spacing w:before="60" w:line="100" w:lineRule="atLeast"/>
        <w:jc w:val="center"/>
        <w:rPr>
          <w:rFonts w:ascii="Arial" w:hAnsi="Arial" w:cs="Arial"/>
          <w:b/>
          <w:sz w:val="22"/>
          <w:szCs w:val="22"/>
          <w:lang w:val="sr-Cyrl-CS"/>
        </w:rPr>
      </w:pPr>
    </w:p>
    <w:tbl>
      <w:tblPr>
        <w:tblW w:w="0" w:type="auto"/>
        <w:tblInd w:w="108" w:type="dxa"/>
        <w:tblLayout w:type="fixed"/>
        <w:tblLook w:val="0000" w:firstRow="0" w:lastRow="0" w:firstColumn="0" w:lastColumn="0" w:noHBand="0" w:noVBand="0"/>
      </w:tblPr>
      <w:tblGrid>
        <w:gridCol w:w="798"/>
        <w:gridCol w:w="2892"/>
        <w:gridCol w:w="4080"/>
        <w:gridCol w:w="1189"/>
        <w:gridCol w:w="1200"/>
        <w:gridCol w:w="1900"/>
        <w:gridCol w:w="2310"/>
      </w:tblGrid>
      <w:tr w:rsidR="00242084" w:rsidRPr="004A5C9C" w:rsidTr="00EE0359">
        <w:trPr>
          <w:trHeight w:val="1088"/>
        </w:trPr>
        <w:tc>
          <w:tcPr>
            <w:tcW w:w="798"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 xml:space="preserve">Р. </w:t>
            </w:r>
            <w:proofErr w:type="gramStart"/>
            <w:r w:rsidRPr="004C3DF2">
              <w:rPr>
                <w:rFonts w:ascii="Arial" w:hAnsi="Arial" w:cs="Arial"/>
                <w:b/>
                <w:iCs/>
                <w:sz w:val="20"/>
                <w:lang w:val="en-US"/>
              </w:rPr>
              <w:t>бр</w:t>
            </w:r>
            <w:proofErr w:type="gramEnd"/>
            <w:r w:rsidRPr="004C3DF2">
              <w:rPr>
                <w:rFonts w:ascii="Arial" w:hAnsi="Arial" w:cs="Arial"/>
                <w:b/>
                <w:iCs/>
                <w:sz w:val="20"/>
                <w:lang w:val="en-US"/>
              </w:rPr>
              <w:t xml:space="preserve">. </w:t>
            </w:r>
          </w:p>
        </w:tc>
        <w:tc>
          <w:tcPr>
            <w:tcW w:w="2892"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Н А З И В</w:t>
            </w:r>
          </w:p>
        </w:tc>
        <w:tc>
          <w:tcPr>
            <w:tcW w:w="4080"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Произвођач</w:t>
            </w:r>
          </w:p>
        </w:tc>
        <w:tc>
          <w:tcPr>
            <w:tcW w:w="1189"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Јединица мере</w:t>
            </w:r>
          </w:p>
        </w:tc>
        <w:tc>
          <w:tcPr>
            <w:tcW w:w="1200" w:type="dxa"/>
            <w:tcBorders>
              <w:top w:val="single" w:sz="4" w:space="0" w:color="000000"/>
              <w:left w:val="single" w:sz="4" w:space="0" w:color="000000"/>
              <w:bottom w:val="single" w:sz="4" w:space="0" w:color="000000"/>
            </w:tcBorders>
            <w:shd w:val="clear" w:color="auto" w:fill="E6E6E6"/>
            <w:vAlign w:val="center"/>
          </w:tcPr>
          <w:p w:rsidR="00242084" w:rsidRPr="004C3DF2" w:rsidRDefault="00242084">
            <w:pPr>
              <w:suppressAutoHyphens w:val="0"/>
              <w:spacing w:line="240" w:lineRule="auto"/>
              <w:jc w:val="center"/>
              <w:rPr>
                <w:rFonts w:ascii="Arial" w:hAnsi="Arial" w:cs="Arial"/>
                <w:b/>
                <w:iCs/>
                <w:sz w:val="20"/>
                <w:lang w:val="en-US"/>
              </w:rPr>
            </w:pPr>
            <w:r w:rsidRPr="004C3DF2">
              <w:rPr>
                <w:rFonts w:ascii="Arial" w:hAnsi="Arial" w:cs="Arial"/>
                <w:b/>
                <w:iCs/>
                <w:sz w:val="20"/>
                <w:lang w:val="en-US"/>
              </w:rPr>
              <w:t>Количина</w:t>
            </w:r>
          </w:p>
        </w:tc>
        <w:tc>
          <w:tcPr>
            <w:tcW w:w="1900" w:type="dxa"/>
            <w:tcBorders>
              <w:top w:val="single" w:sz="4" w:space="0" w:color="000000"/>
              <w:left w:val="single" w:sz="4" w:space="0" w:color="000000"/>
              <w:bottom w:val="single" w:sz="4" w:space="0" w:color="000000"/>
            </w:tcBorders>
            <w:shd w:val="clear" w:color="auto" w:fill="E6E6E6"/>
            <w:vAlign w:val="center"/>
          </w:tcPr>
          <w:p w:rsidR="00242084" w:rsidRPr="00AC1636" w:rsidRDefault="00242084">
            <w:pPr>
              <w:suppressAutoHyphens w:val="0"/>
              <w:spacing w:line="240" w:lineRule="auto"/>
              <w:jc w:val="center"/>
              <w:rPr>
                <w:rFonts w:ascii="Arial" w:hAnsi="Arial" w:cs="Arial"/>
                <w:b/>
                <w:iCs/>
                <w:sz w:val="20"/>
                <w:lang w:val="ru-RU"/>
              </w:rPr>
            </w:pPr>
            <w:r w:rsidRPr="00AC1636">
              <w:rPr>
                <w:rFonts w:ascii="Arial" w:hAnsi="Arial" w:cs="Arial"/>
                <w:b/>
                <w:iCs/>
                <w:sz w:val="20"/>
                <w:lang w:val="ru-RU"/>
              </w:rPr>
              <w:t>Јединична цена без ПДВ-а</w:t>
            </w:r>
          </w:p>
        </w:tc>
        <w:tc>
          <w:tcPr>
            <w:tcW w:w="231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42084" w:rsidRPr="00AC1636" w:rsidRDefault="00242084">
            <w:pPr>
              <w:suppressAutoHyphens w:val="0"/>
              <w:spacing w:line="240" w:lineRule="auto"/>
              <w:jc w:val="center"/>
              <w:rPr>
                <w:rFonts w:ascii="Arial" w:hAnsi="Arial" w:cs="Arial"/>
                <w:b/>
                <w:iCs/>
                <w:sz w:val="20"/>
                <w:lang w:val="ru-RU"/>
              </w:rPr>
            </w:pPr>
            <w:r w:rsidRPr="00AC1636">
              <w:rPr>
                <w:rFonts w:ascii="Arial" w:hAnsi="Arial" w:cs="Arial"/>
                <w:b/>
                <w:iCs/>
                <w:sz w:val="20"/>
                <w:lang w:val="ru-RU"/>
              </w:rPr>
              <w:t xml:space="preserve">Укупна вредност </w:t>
            </w:r>
          </w:p>
          <w:p w:rsidR="00242084" w:rsidRPr="00AC1636" w:rsidRDefault="00242084">
            <w:pPr>
              <w:suppressAutoHyphens w:val="0"/>
              <w:spacing w:line="240" w:lineRule="auto"/>
              <w:jc w:val="center"/>
              <w:rPr>
                <w:lang w:val="ru-RU"/>
              </w:rPr>
            </w:pPr>
            <w:r w:rsidRPr="00AC1636">
              <w:rPr>
                <w:rFonts w:ascii="Arial" w:hAnsi="Arial" w:cs="Arial"/>
                <w:b/>
                <w:iCs/>
                <w:sz w:val="20"/>
                <w:lang w:val="ru-RU"/>
              </w:rPr>
              <w:t>без ПДВ-а</w:t>
            </w:r>
          </w:p>
        </w:tc>
      </w:tr>
      <w:tr w:rsidR="00242084" w:rsidRPr="004C3DF2" w:rsidTr="00EE0359">
        <w:trPr>
          <w:trHeight w:val="760"/>
        </w:trPr>
        <w:tc>
          <w:tcPr>
            <w:tcW w:w="798"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2"/>
                <w:szCs w:val="22"/>
                <w:lang w:val="en-US"/>
              </w:rPr>
            </w:pPr>
            <w:r w:rsidRPr="004C3DF2">
              <w:rPr>
                <w:rFonts w:ascii="Arial" w:hAnsi="Arial" w:cs="Arial"/>
                <w:bCs/>
                <w:sz w:val="22"/>
                <w:szCs w:val="22"/>
                <w:lang w:val="en-US"/>
              </w:rPr>
              <w:t>1</w:t>
            </w:r>
          </w:p>
        </w:tc>
        <w:tc>
          <w:tcPr>
            <w:tcW w:w="2892" w:type="dxa"/>
            <w:tcBorders>
              <w:left w:val="single" w:sz="4" w:space="0" w:color="000000"/>
              <w:bottom w:val="single" w:sz="4" w:space="0" w:color="000000"/>
            </w:tcBorders>
            <w:shd w:val="clear" w:color="auto" w:fill="auto"/>
            <w:vAlign w:val="center"/>
          </w:tcPr>
          <w:p w:rsidR="00242084" w:rsidRPr="004C3DF2" w:rsidRDefault="00EE0359">
            <w:pPr>
              <w:suppressAutoHyphens w:val="0"/>
              <w:spacing w:line="240" w:lineRule="auto"/>
              <w:rPr>
                <w:rFonts w:ascii="Arial" w:hAnsi="Arial" w:cs="Arial"/>
                <w:bCs/>
                <w:sz w:val="22"/>
                <w:szCs w:val="22"/>
              </w:rPr>
            </w:pPr>
            <w:r w:rsidRPr="004C3DF2">
              <w:rPr>
                <w:rFonts w:ascii="Arial" w:hAnsi="Arial" w:cs="Arial"/>
                <w:bCs/>
                <w:sz w:val="22"/>
                <w:szCs w:val="22"/>
                <w:lang w:val="en-US"/>
              </w:rPr>
              <w:t xml:space="preserve">Евро дизел </w:t>
            </w:r>
          </w:p>
        </w:tc>
        <w:tc>
          <w:tcPr>
            <w:tcW w:w="4080"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2"/>
                <w:szCs w:val="22"/>
                <w:lang w:val="en-US"/>
              </w:rPr>
            </w:pPr>
            <w:r w:rsidRPr="004C3DF2">
              <w:rPr>
                <w:rFonts w:ascii="Arial" w:hAnsi="Arial" w:cs="Arial"/>
                <w:bCs/>
                <w:sz w:val="22"/>
                <w:szCs w:val="22"/>
                <w:lang w:val="en-US"/>
              </w:rPr>
              <w:t> </w:t>
            </w:r>
          </w:p>
        </w:tc>
        <w:tc>
          <w:tcPr>
            <w:tcW w:w="1189"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2"/>
                <w:szCs w:val="22"/>
                <w:lang w:val="en-US"/>
              </w:rPr>
            </w:pPr>
            <w:r w:rsidRPr="004C3DF2">
              <w:rPr>
                <w:rFonts w:ascii="Arial" w:hAnsi="Arial" w:cs="Arial"/>
                <w:bCs/>
                <w:sz w:val="22"/>
                <w:szCs w:val="22"/>
                <w:lang w:val="en-US"/>
              </w:rPr>
              <w:t>литар</w:t>
            </w:r>
          </w:p>
        </w:tc>
        <w:tc>
          <w:tcPr>
            <w:tcW w:w="1200" w:type="dxa"/>
            <w:tcBorders>
              <w:left w:val="single" w:sz="4" w:space="0" w:color="000000"/>
              <w:bottom w:val="single" w:sz="4" w:space="0" w:color="000000"/>
            </w:tcBorders>
            <w:shd w:val="clear" w:color="auto" w:fill="auto"/>
            <w:vAlign w:val="center"/>
          </w:tcPr>
          <w:p w:rsidR="00242084" w:rsidRPr="004A5C9C" w:rsidRDefault="004C3DF2">
            <w:pPr>
              <w:suppressAutoHyphens w:val="0"/>
              <w:spacing w:line="240" w:lineRule="auto"/>
              <w:jc w:val="center"/>
              <w:rPr>
                <w:rFonts w:ascii="Arial" w:hAnsi="Arial" w:cs="Arial"/>
                <w:bCs/>
                <w:sz w:val="20"/>
              </w:rPr>
            </w:pPr>
            <w:r w:rsidRPr="004A5C9C">
              <w:rPr>
                <w:rFonts w:ascii="Arial" w:hAnsi="Arial" w:cs="Arial"/>
                <w:bCs/>
                <w:sz w:val="22"/>
                <w:szCs w:val="22"/>
              </w:rPr>
              <w:t>20</w:t>
            </w:r>
            <w:r w:rsidR="0019491C" w:rsidRPr="004A5C9C">
              <w:rPr>
                <w:rFonts w:ascii="Arial" w:hAnsi="Arial" w:cs="Arial"/>
                <w:bCs/>
                <w:sz w:val="22"/>
                <w:szCs w:val="22"/>
              </w:rPr>
              <w:t>000</w:t>
            </w:r>
          </w:p>
        </w:tc>
        <w:tc>
          <w:tcPr>
            <w:tcW w:w="1900"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0"/>
                <w:lang w:val="en-US"/>
              </w:rPr>
            </w:pPr>
            <w:r w:rsidRPr="004C3DF2">
              <w:rPr>
                <w:rFonts w:ascii="Arial" w:hAnsi="Arial" w:cs="Arial"/>
                <w:bCs/>
                <w:sz w:val="20"/>
                <w:lang w:val="en-US"/>
              </w:rPr>
              <w:t> </w:t>
            </w:r>
          </w:p>
        </w:tc>
        <w:tc>
          <w:tcPr>
            <w:tcW w:w="2310" w:type="dxa"/>
            <w:tcBorders>
              <w:left w:val="single" w:sz="4" w:space="0" w:color="000000"/>
              <w:bottom w:val="single" w:sz="4" w:space="0" w:color="000000"/>
              <w:right w:val="single" w:sz="4" w:space="0" w:color="000000"/>
            </w:tcBorders>
            <w:shd w:val="clear" w:color="auto" w:fill="auto"/>
            <w:vAlign w:val="center"/>
          </w:tcPr>
          <w:p w:rsidR="00242084" w:rsidRPr="004C3DF2" w:rsidRDefault="00242084">
            <w:pPr>
              <w:suppressAutoHyphens w:val="0"/>
              <w:spacing w:line="240" w:lineRule="auto"/>
            </w:pPr>
            <w:r w:rsidRPr="004C3DF2">
              <w:rPr>
                <w:rFonts w:ascii="Arial" w:hAnsi="Arial" w:cs="Arial"/>
                <w:bCs/>
                <w:sz w:val="20"/>
                <w:lang w:val="en-US"/>
              </w:rPr>
              <w:t> </w:t>
            </w:r>
          </w:p>
        </w:tc>
      </w:tr>
      <w:tr w:rsidR="00242084" w:rsidRPr="004C3DF2" w:rsidTr="00EE0359">
        <w:trPr>
          <w:trHeight w:val="760"/>
        </w:trPr>
        <w:tc>
          <w:tcPr>
            <w:tcW w:w="798"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2"/>
                <w:szCs w:val="22"/>
                <w:lang w:val="en-US"/>
              </w:rPr>
            </w:pPr>
            <w:r w:rsidRPr="004C3DF2">
              <w:rPr>
                <w:rFonts w:ascii="Arial" w:hAnsi="Arial" w:cs="Arial"/>
                <w:bCs/>
                <w:sz w:val="22"/>
                <w:szCs w:val="22"/>
                <w:lang w:val="en-US"/>
              </w:rPr>
              <w:t>2</w:t>
            </w:r>
          </w:p>
        </w:tc>
        <w:tc>
          <w:tcPr>
            <w:tcW w:w="2892"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2"/>
                <w:szCs w:val="22"/>
                <w:lang w:val="en-US"/>
              </w:rPr>
            </w:pPr>
            <w:r w:rsidRPr="004C3DF2">
              <w:rPr>
                <w:rFonts w:ascii="Arial" w:hAnsi="Arial" w:cs="Arial"/>
                <w:bCs/>
                <w:sz w:val="22"/>
                <w:szCs w:val="22"/>
                <w:lang w:val="en-US"/>
              </w:rPr>
              <w:t>Евро премијум БМБ 95</w:t>
            </w:r>
          </w:p>
        </w:tc>
        <w:tc>
          <w:tcPr>
            <w:tcW w:w="4080"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2"/>
                <w:szCs w:val="22"/>
                <w:lang w:val="en-US"/>
              </w:rPr>
            </w:pPr>
            <w:r w:rsidRPr="004C3DF2">
              <w:rPr>
                <w:rFonts w:ascii="Arial" w:hAnsi="Arial" w:cs="Arial"/>
                <w:sz w:val="22"/>
                <w:szCs w:val="22"/>
                <w:lang w:val="en-US"/>
              </w:rPr>
              <w:t> </w:t>
            </w:r>
          </w:p>
        </w:tc>
        <w:tc>
          <w:tcPr>
            <w:tcW w:w="1189"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2"/>
                <w:szCs w:val="22"/>
                <w:lang w:val="en-US"/>
              </w:rPr>
            </w:pPr>
            <w:r w:rsidRPr="004C3DF2">
              <w:rPr>
                <w:rFonts w:ascii="Arial" w:hAnsi="Arial" w:cs="Arial"/>
                <w:bCs/>
                <w:sz w:val="22"/>
                <w:szCs w:val="22"/>
                <w:lang w:val="en-US"/>
              </w:rPr>
              <w:t>литар</w:t>
            </w:r>
          </w:p>
        </w:tc>
        <w:tc>
          <w:tcPr>
            <w:tcW w:w="1200" w:type="dxa"/>
            <w:tcBorders>
              <w:left w:val="single" w:sz="4" w:space="0" w:color="000000"/>
              <w:bottom w:val="single" w:sz="4" w:space="0" w:color="000000"/>
            </w:tcBorders>
            <w:shd w:val="clear" w:color="auto" w:fill="auto"/>
            <w:vAlign w:val="center"/>
          </w:tcPr>
          <w:p w:rsidR="00242084" w:rsidRPr="004A5C9C" w:rsidRDefault="0019491C">
            <w:pPr>
              <w:suppressAutoHyphens w:val="0"/>
              <w:spacing w:line="240" w:lineRule="auto"/>
              <w:jc w:val="center"/>
              <w:rPr>
                <w:rFonts w:ascii="Arial" w:hAnsi="Arial" w:cs="Arial"/>
                <w:bCs/>
                <w:sz w:val="20"/>
              </w:rPr>
            </w:pPr>
            <w:r w:rsidRPr="004A5C9C">
              <w:rPr>
                <w:rFonts w:ascii="Arial" w:hAnsi="Arial" w:cs="Arial"/>
                <w:bCs/>
                <w:sz w:val="22"/>
                <w:szCs w:val="22"/>
              </w:rPr>
              <w:t>2500</w:t>
            </w:r>
          </w:p>
        </w:tc>
        <w:tc>
          <w:tcPr>
            <w:tcW w:w="1900"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0"/>
                <w:lang w:val="en-US"/>
              </w:rPr>
            </w:pPr>
            <w:r w:rsidRPr="004C3DF2">
              <w:rPr>
                <w:rFonts w:ascii="Arial" w:hAnsi="Arial" w:cs="Arial"/>
                <w:bCs/>
                <w:sz w:val="20"/>
                <w:lang w:val="en-US"/>
              </w:rPr>
              <w:t> </w:t>
            </w:r>
          </w:p>
        </w:tc>
        <w:tc>
          <w:tcPr>
            <w:tcW w:w="2310" w:type="dxa"/>
            <w:tcBorders>
              <w:left w:val="single" w:sz="4" w:space="0" w:color="000000"/>
              <w:bottom w:val="single" w:sz="4" w:space="0" w:color="000000"/>
              <w:right w:val="single" w:sz="4" w:space="0" w:color="000000"/>
            </w:tcBorders>
            <w:shd w:val="clear" w:color="auto" w:fill="auto"/>
            <w:vAlign w:val="center"/>
          </w:tcPr>
          <w:p w:rsidR="00242084" w:rsidRPr="004C3DF2" w:rsidRDefault="00242084">
            <w:pPr>
              <w:suppressAutoHyphens w:val="0"/>
              <w:spacing w:line="240" w:lineRule="auto"/>
            </w:pPr>
            <w:r w:rsidRPr="004C3DF2">
              <w:rPr>
                <w:rFonts w:ascii="Arial" w:hAnsi="Arial" w:cs="Arial"/>
                <w:bCs/>
                <w:sz w:val="20"/>
                <w:lang w:val="en-US"/>
              </w:rPr>
              <w:t> </w:t>
            </w:r>
          </w:p>
        </w:tc>
      </w:tr>
      <w:tr w:rsidR="0019491C" w:rsidRPr="004C3DF2" w:rsidTr="00EE0359">
        <w:trPr>
          <w:trHeight w:val="760"/>
        </w:trPr>
        <w:tc>
          <w:tcPr>
            <w:tcW w:w="798"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bCs/>
                <w:sz w:val="22"/>
                <w:szCs w:val="22"/>
              </w:rPr>
            </w:pPr>
            <w:r w:rsidRPr="004C3DF2">
              <w:rPr>
                <w:rFonts w:ascii="Arial" w:hAnsi="Arial" w:cs="Arial"/>
                <w:bCs/>
                <w:sz w:val="22"/>
                <w:szCs w:val="22"/>
              </w:rPr>
              <w:t>3</w:t>
            </w:r>
          </w:p>
        </w:tc>
        <w:tc>
          <w:tcPr>
            <w:tcW w:w="2892"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bCs/>
                <w:sz w:val="22"/>
                <w:szCs w:val="22"/>
              </w:rPr>
            </w:pPr>
            <w:r w:rsidRPr="004C3DF2">
              <w:rPr>
                <w:rFonts w:ascii="Arial" w:hAnsi="Arial" w:cs="Arial"/>
                <w:bCs/>
                <w:sz w:val="22"/>
                <w:szCs w:val="22"/>
              </w:rPr>
              <w:t>ТНГ</w:t>
            </w:r>
          </w:p>
        </w:tc>
        <w:tc>
          <w:tcPr>
            <w:tcW w:w="4080"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sz w:val="22"/>
                <w:szCs w:val="22"/>
                <w:lang w:val="en-US"/>
              </w:rPr>
            </w:pPr>
          </w:p>
        </w:tc>
        <w:tc>
          <w:tcPr>
            <w:tcW w:w="1189"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bCs/>
                <w:sz w:val="22"/>
                <w:szCs w:val="22"/>
              </w:rPr>
            </w:pPr>
            <w:r w:rsidRPr="004C3DF2">
              <w:rPr>
                <w:rFonts w:ascii="Arial" w:hAnsi="Arial" w:cs="Arial"/>
                <w:bCs/>
                <w:sz w:val="22"/>
                <w:szCs w:val="22"/>
              </w:rPr>
              <w:t>литар</w:t>
            </w:r>
          </w:p>
        </w:tc>
        <w:tc>
          <w:tcPr>
            <w:tcW w:w="1200" w:type="dxa"/>
            <w:tcBorders>
              <w:left w:val="single" w:sz="4" w:space="0" w:color="000000"/>
              <w:bottom w:val="single" w:sz="4" w:space="0" w:color="000000"/>
            </w:tcBorders>
            <w:shd w:val="clear" w:color="auto" w:fill="auto"/>
            <w:vAlign w:val="center"/>
          </w:tcPr>
          <w:p w:rsidR="0019491C" w:rsidRPr="004A5C9C" w:rsidRDefault="004C3DF2">
            <w:pPr>
              <w:suppressAutoHyphens w:val="0"/>
              <w:spacing w:line="240" w:lineRule="auto"/>
              <w:jc w:val="center"/>
              <w:rPr>
                <w:rFonts w:ascii="Arial" w:hAnsi="Arial" w:cs="Arial"/>
                <w:bCs/>
                <w:sz w:val="22"/>
                <w:szCs w:val="22"/>
              </w:rPr>
            </w:pPr>
            <w:r w:rsidRPr="004A5C9C">
              <w:rPr>
                <w:rFonts w:ascii="Arial" w:hAnsi="Arial" w:cs="Arial"/>
                <w:bCs/>
                <w:sz w:val="22"/>
                <w:szCs w:val="22"/>
              </w:rPr>
              <w:t>30</w:t>
            </w:r>
            <w:r w:rsidR="0019491C" w:rsidRPr="004A5C9C">
              <w:rPr>
                <w:rFonts w:ascii="Arial" w:hAnsi="Arial" w:cs="Arial"/>
                <w:bCs/>
                <w:sz w:val="22"/>
                <w:szCs w:val="22"/>
              </w:rPr>
              <w:t>0</w:t>
            </w:r>
          </w:p>
        </w:tc>
        <w:tc>
          <w:tcPr>
            <w:tcW w:w="1900"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bCs/>
                <w:sz w:val="20"/>
                <w:lang w:val="en-US"/>
              </w:rPr>
            </w:pPr>
          </w:p>
        </w:tc>
        <w:tc>
          <w:tcPr>
            <w:tcW w:w="2310" w:type="dxa"/>
            <w:tcBorders>
              <w:left w:val="single" w:sz="4" w:space="0" w:color="000000"/>
              <w:bottom w:val="single" w:sz="4" w:space="0" w:color="000000"/>
              <w:right w:val="single" w:sz="4" w:space="0" w:color="000000"/>
            </w:tcBorders>
            <w:shd w:val="clear" w:color="auto" w:fill="auto"/>
            <w:vAlign w:val="center"/>
          </w:tcPr>
          <w:p w:rsidR="0019491C" w:rsidRPr="004C3DF2" w:rsidRDefault="0019491C">
            <w:pPr>
              <w:suppressAutoHyphens w:val="0"/>
              <w:spacing w:line="240" w:lineRule="auto"/>
              <w:rPr>
                <w:rFonts w:ascii="Arial" w:hAnsi="Arial" w:cs="Arial"/>
                <w:bCs/>
                <w:sz w:val="20"/>
                <w:lang w:val="en-US"/>
              </w:rPr>
            </w:pPr>
          </w:p>
        </w:tc>
      </w:tr>
      <w:tr w:rsidR="00EE0359" w:rsidRPr="004C3DF2" w:rsidTr="00EE0359">
        <w:trPr>
          <w:trHeight w:val="760"/>
        </w:trPr>
        <w:tc>
          <w:tcPr>
            <w:tcW w:w="798" w:type="dxa"/>
            <w:tcBorders>
              <w:left w:val="single" w:sz="4" w:space="0" w:color="000000"/>
              <w:bottom w:val="single" w:sz="4" w:space="0" w:color="000000"/>
            </w:tcBorders>
            <w:shd w:val="clear" w:color="auto" w:fill="auto"/>
            <w:vAlign w:val="center"/>
          </w:tcPr>
          <w:p w:rsidR="00EE0359" w:rsidRPr="004C3DF2" w:rsidRDefault="0019491C">
            <w:pPr>
              <w:suppressAutoHyphens w:val="0"/>
              <w:spacing w:line="240" w:lineRule="auto"/>
              <w:jc w:val="center"/>
              <w:rPr>
                <w:rFonts w:ascii="Arial" w:hAnsi="Arial" w:cs="Arial"/>
                <w:bCs/>
                <w:sz w:val="22"/>
                <w:szCs w:val="22"/>
              </w:rPr>
            </w:pPr>
            <w:r w:rsidRPr="004C3DF2">
              <w:rPr>
                <w:rFonts w:ascii="Arial" w:hAnsi="Arial" w:cs="Arial"/>
                <w:bCs/>
                <w:sz w:val="22"/>
                <w:szCs w:val="22"/>
              </w:rPr>
              <w:t>4</w:t>
            </w:r>
          </w:p>
        </w:tc>
        <w:tc>
          <w:tcPr>
            <w:tcW w:w="2892" w:type="dxa"/>
            <w:tcBorders>
              <w:left w:val="single" w:sz="4" w:space="0" w:color="000000"/>
              <w:bottom w:val="single" w:sz="4" w:space="0" w:color="000000"/>
            </w:tcBorders>
            <w:shd w:val="clear" w:color="auto" w:fill="auto"/>
            <w:vAlign w:val="center"/>
          </w:tcPr>
          <w:p w:rsidR="00EE0359" w:rsidRPr="004C3DF2" w:rsidRDefault="00EE0359">
            <w:pPr>
              <w:suppressAutoHyphens w:val="0"/>
              <w:spacing w:line="240" w:lineRule="auto"/>
              <w:rPr>
                <w:rFonts w:ascii="Arial" w:hAnsi="Arial" w:cs="Arial"/>
                <w:bCs/>
                <w:sz w:val="22"/>
                <w:szCs w:val="22"/>
              </w:rPr>
            </w:pPr>
            <w:r w:rsidRPr="004C3DF2">
              <w:rPr>
                <w:rFonts w:ascii="Arial" w:hAnsi="Arial" w:cs="Arial"/>
                <w:bCs/>
                <w:sz w:val="22"/>
                <w:szCs w:val="22"/>
              </w:rPr>
              <w:t>Уља и мазива</w:t>
            </w:r>
          </w:p>
        </w:tc>
        <w:tc>
          <w:tcPr>
            <w:tcW w:w="4080" w:type="dxa"/>
            <w:tcBorders>
              <w:left w:val="single" w:sz="4" w:space="0" w:color="000000"/>
              <w:bottom w:val="single" w:sz="4" w:space="0" w:color="000000"/>
            </w:tcBorders>
            <w:shd w:val="clear" w:color="auto" w:fill="auto"/>
            <w:vAlign w:val="center"/>
          </w:tcPr>
          <w:p w:rsidR="00EE0359" w:rsidRPr="004C3DF2" w:rsidRDefault="00EE0359">
            <w:pPr>
              <w:suppressAutoHyphens w:val="0"/>
              <w:spacing w:line="240" w:lineRule="auto"/>
              <w:rPr>
                <w:rFonts w:ascii="Arial" w:hAnsi="Arial" w:cs="Arial"/>
                <w:sz w:val="22"/>
                <w:szCs w:val="22"/>
                <w:lang w:val="en-US"/>
              </w:rPr>
            </w:pPr>
          </w:p>
        </w:tc>
        <w:tc>
          <w:tcPr>
            <w:tcW w:w="1189" w:type="dxa"/>
            <w:tcBorders>
              <w:left w:val="single" w:sz="4" w:space="0" w:color="000000"/>
              <w:bottom w:val="single" w:sz="4" w:space="0" w:color="000000"/>
            </w:tcBorders>
            <w:shd w:val="clear" w:color="auto" w:fill="auto"/>
            <w:vAlign w:val="center"/>
          </w:tcPr>
          <w:p w:rsidR="00EE0359" w:rsidRPr="004C3DF2" w:rsidRDefault="00EE0359">
            <w:pPr>
              <w:suppressAutoHyphens w:val="0"/>
              <w:spacing w:line="240" w:lineRule="auto"/>
              <w:jc w:val="center"/>
              <w:rPr>
                <w:rFonts w:ascii="Arial" w:hAnsi="Arial" w:cs="Arial"/>
                <w:bCs/>
                <w:sz w:val="22"/>
                <w:szCs w:val="22"/>
              </w:rPr>
            </w:pPr>
            <w:r w:rsidRPr="004C3DF2">
              <w:rPr>
                <w:rFonts w:ascii="Arial" w:hAnsi="Arial" w:cs="Arial"/>
                <w:bCs/>
                <w:sz w:val="22"/>
                <w:szCs w:val="22"/>
              </w:rPr>
              <w:t>литар</w:t>
            </w:r>
          </w:p>
        </w:tc>
        <w:tc>
          <w:tcPr>
            <w:tcW w:w="1200" w:type="dxa"/>
            <w:tcBorders>
              <w:left w:val="single" w:sz="4" w:space="0" w:color="000000"/>
              <w:bottom w:val="single" w:sz="4" w:space="0" w:color="000000"/>
            </w:tcBorders>
            <w:shd w:val="clear" w:color="auto" w:fill="auto"/>
            <w:vAlign w:val="center"/>
          </w:tcPr>
          <w:p w:rsidR="00EE0359" w:rsidRPr="004A5C9C" w:rsidRDefault="004C3DF2">
            <w:pPr>
              <w:suppressAutoHyphens w:val="0"/>
              <w:spacing w:line="240" w:lineRule="auto"/>
              <w:jc w:val="center"/>
              <w:rPr>
                <w:rFonts w:ascii="Arial" w:hAnsi="Arial" w:cs="Arial"/>
                <w:bCs/>
                <w:sz w:val="22"/>
                <w:szCs w:val="22"/>
              </w:rPr>
            </w:pPr>
            <w:r w:rsidRPr="004A5C9C">
              <w:rPr>
                <w:rFonts w:ascii="Arial" w:hAnsi="Arial" w:cs="Arial"/>
                <w:bCs/>
                <w:sz w:val="22"/>
                <w:szCs w:val="22"/>
              </w:rPr>
              <w:t>200</w:t>
            </w:r>
          </w:p>
        </w:tc>
        <w:tc>
          <w:tcPr>
            <w:tcW w:w="1900" w:type="dxa"/>
            <w:tcBorders>
              <w:left w:val="single" w:sz="4" w:space="0" w:color="000000"/>
              <w:bottom w:val="single" w:sz="4" w:space="0" w:color="000000"/>
            </w:tcBorders>
            <w:shd w:val="clear" w:color="auto" w:fill="auto"/>
            <w:vAlign w:val="center"/>
          </w:tcPr>
          <w:p w:rsidR="00EE0359" w:rsidRPr="004C3DF2" w:rsidRDefault="00EE0359">
            <w:pPr>
              <w:suppressAutoHyphens w:val="0"/>
              <w:spacing w:line="240" w:lineRule="auto"/>
              <w:rPr>
                <w:rFonts w:ascii="Arial" w:hAnsi="Arial" w:cs="Arial"/>
                <w:bCs/>
                <w:sz w:val="20"/>
                <w:lang w:val="en-US"/>
              </w:rPr>
            </w:pPr>
          </w:p>
        </w:tc>
        <w:tc>
          <w:tcPr>
            <w:tcW w:w="2310" w:type="dxa"/>
            <w:tcBorders>
              <w:left w:val="single" w:sz="4" w:space="0" w:color="000000"/>
              <w:bottom w:val="single" w:sz="4" w:space="0" w:color="000000"/>
              <w:right w:val="single" w:sz="4" w:space="0" w:color="000000"/>
            </w:tcBorders>
            <w:shd w:val="clear" w:color="auto" w:fill="auto"/>
            <w:vAlign w:val="center"/>
          </w:tcPr>
          <w:p w:rsidR="00EE0359" w:rsidRPr="004C3DF2" w:rsidRDefault="00EE0359">
            <w:pPr>
              <w:suppressAutoHyphens w:val="0"/>
              <w:spacing w:line="240" w:lineRule="auto"/>
              <w:rPr>
                <w:rFonts w:ascii="Arial" w:hAnsi="Arial" w:cs="Arial"/>
                <w:bCs/>
                <w:sz w:val="20"/>
                <w:lang w:val="en-US"/>
              </w:rPr>
            </w:pPr>
          </w:p>
        </w:tc>
      </w:tr>
      <w:tr w:rsidR="00242084" w:rsidRPr="004A5C9C">
        <w:trPr>
          <w:trHeight w:val="658"/>
        </w:trPr>
        <w:tc>
          <w:tcPr>
            <w:tcW w:w="798"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
                <w:bCs/>
                <w:sz w:val="20"/>
                <w:lang w:val="en-US"/>
              </w:rPr>
            </w:pPr>
            <w:r w:rsidRPr="004C3DF2">
              <w:rPr>
                <w:rFonts w:ascii="Arial" w:hAnsi="Arial" w:cs="Arial"/>
                <w:b/>
                <w:sz w:val="20"/>
                <w:lang w:val="en-US"/>
              </w:rPr>
              <w:t> </w:t>
            </w:r>
          </w:p>
        </w:tc>
        <w:tc>
          <w:tcPr>
            <w:tcW w:w="11261" w:type="dxa"/>
            <w:gridSpan w:val="5"/>
            <w:tcBorders>
              <w:top w:val="single" w:sz="4" w:space="0" w:color="000000"/>
              <w:left w:val="single" w:sz="4" w:space="0" w:color="000000"/>
              <w:bottom w:val="single" w:sz="4" w:space="0" w:color="000000"/>
            </w:tcBorders>
            <w:shd w:val="clear" w:color="auto" w:fill="auto"/>
            <w:vAlign w:val="center"/>
          </w:tcPr>
          <w:p w:rsidR="00242084" w:rsidRPr="00AC1636" w:rsidRDefault="00242084">
            <w:pPr>
              <w:suppressAutoHyphens w:val="0"/>
              <w:spacing w:line="240" w:lineRule="auto"/>
              <w:jc w:val="right"/>
              <w:rPr>
                <w:rFonts w:ascii="Arial" w:hAnsi="Arial" w:cs="Arial"/>
                <w:b/>
                <w:sz w:val="20"/>
                <w:lang w:val="ru-RU"/>
              </w:rPr>
            </w:pPr>
            <w:r w:rsidRPr="00AC1636">
              <w:rPr>
                <w:rFonts w:ascii="Arial" w:hAnsi="Arial" w:cs="Arial"/>
                <w:b/>
                <w:bCs/>
                <w:sz w:val="20"/>
                <w:lang w:val="ru-RU"/>
              </w:rPr>
              <w:t>УКУПНА ВРЕДНОСТ БЕЗ ПДВ-а</w:t>
            </w:r>
            <w:r w:rsidRPr="004C3DF2">
              <w:rPr>
                <w:rFonts w:ascii="Arial" w:hAnsi="Arial" w:cs="Arial"/>
                <w:b/>
                <w:bCs/>
                <w:sz w:val="20"/>
                <w:lang w:val="sr-Cyrl-CS"/>
              </w:rPr>
              <w:t>:</w:t>
            </w:r>
          </w:p>
        </w:tc>
        <w:tc>
          <w:tcPr>
            <w:tcW w:w="2310" w:type="dxa"/>
            <w:tcBorders>
              <w:left w:val="single" w:sz="4" w:space="0" w:color="000000"/>
              <w:bottom w:val="single" w:sz="4" w:space="0" w:color="000000"/>
              <w:right w:val="single" w:sz="4" w:space="0" w:color="000000"/>
            </w:tcBorders>
            <w:shd w:val="clear" w:color="auto" w:fill="C0C0C0"/>
            <w:vAlign w:val="center"/>
          </w:tcPr>
          <w:p w:rsidR="00242084" w:rsidRPr="00AC1636" w:rsidRDefault="00242084">
            <w:pPr>
              <w:suppressAutoHyphens w:val="0"/>
              <w:spacing w:line="240" w:lineRule="auto"/>
              <w:rPr>
                <w:lang w:val="ru-RU"/>
              </w:rPr>
            </w:pPr>
            <w:r w:rsidRPr="004C3DF2">
              <w:rPr>
                <w:rFonts w:ascii="Arial" w:hAnsi="Arial" w:cs="Arial"/>
                <w:b/>
                <w:sz w:val="20"/>
                <w:lang w:val="en-US"/>
              </w:rPr>
              <w:t> </w:t>
            </w:r>
          </w:p>
        </w:tc>
      </w:tr>
    </w:tbl>
    <w:p w:rsidR="00242084" w:rsidRPr="004C3DF2" w:rsidRDefault="00242084">
      <w:pPr>
        <w:spacing w:before="60" w:line="100" w:lineRule="atLeast"/>
        <w:jc w:val="center"/>
        <w:rPr>
          <w:rFonts w:ascii="Arial" w:hAnsi="Arial" w:cs="Arial"/>
          <w:b/>
          <w:sz w:val="24"/>
          <w:lang w:val="sr-Cyrl-CS"/>
        </w:rPr>
      </w:pPr>
    </w:p>
    <w:p w:rsidR="00242084" w:rsidRPr="004C3DF2" w:rsidRDefault="00242084">
      <w:pPr>
        <w:spacing w:before="60" w:line="100" w:lineRule="atLeast"/>
        <w:jc w:val="center"/>
        <w:rPr>
          <w:rFonts w:ascii="Arial" w:hAnsi="Arial" w:cs="Arial"/>
          <w:b/>
          <w:sz w:val="24"/>
          <w:lang w:val="sr-Cyrl-CS"/>
        </w:rPr>
      </w:pPr>
    </w:p>
    <w:p w:rsidR="00242084" w:rsidRPr="004C3DF2" w:rsidRDefault="00242084">
      <w:pPr>
        <w:spacing w:after="120" w:line="100" w:lineRule="atLeast"/>
        <w:ind w:left="851"/>
        <w:rPr>
          <w:rFonts w:ascii="Arial" w:hAnsi="Arial" w:cs="Arial"/>
          <w:sz w:val="22"/>
          <w:szCs w:val="22"/>
          <w:lang w:val="sr-Cyrl-BA"/>
        </w:rPr>
      </w:pPr>
      <w:r w:rsidRPr="004C3DF2">
        <w:rPr>
          <w:rFonts w:ascii="Arial" w:hAnsi="Arial" w:cs="Arial"/>
          <w:sz w:val="22"/>
          <w:szCs w:val="22"/>
          <w:lang w:val="sr-Cyrl-BA"/>
        </w:rPr>
        <w:t xml:space="preserve">Датум:                                                       </w:t>
      </w:r>
      <w:r w:rsidRPr="004C3DF2">
        <w:rPr>
          <w:rFonts w:ascii="Arial" w:hAnsi="Arial" w:cs="Arial"/>
          <w:sz w:val="22"/>
          <w:szCs w:val="22"/>
          <w:lang w:val="sr-Latn-CS"/>
        </w:rPr>
        <w:t xml:space="preserve">  </w:t>
      </w:r>
      <w:r w:rsidRPr="004C3DF2">
        <w:rPr>
          <w:rFonts w:ascii="Arial" w:hAnsi="Arial" w:cs="Arial"/>
          <w:sz w:val="22"/>
          <w:szCs w:val="22"/>
          <w:lang w:val="sr-Cyrl-BA"/>
        </w:rPr>
        <w:t xml:space="preserve"> </w:t>
      </w:r>
      <w:r w:rsidRPr="004C3DF2">
        <w:rPr>
          <w:rFonts w:ascii="Arial" w:hAnsi="Arial" w:cs="Arial"/>
          <w:sz w:val="22"/>
          <w:szCs w:val="22"/>
          <w:lang w:val="sr-Latn-CS"/>
        </w:rPr>
        <w:t xml:space="preserve">        </w:t>
      </w:r>
      <w:r w:rsidRPr="004C3DF2">
        <w:rPr>
          <w:rFonts w:ascii="Arial" w:hAnsi="Arial" w:cs="Arial"/>
          <w:sz w:val="22"/>
          <w:szCs w:val="22"/>
          <w:lang w:val="sr-Cyrl-CS"/>
        </w:rPr>
        <w:t xml:space="preserve">                                                                                         </w:t>
      </w:r>
      <w:r w:rsidRPr="004C3DF2">
        <w:rPr>
          <w:rFonts w:ascii="Arial" w:hAnsi="Arial" w:cs="Arial"/>
          <w:sz w:val="22"/>
          <w:szCs w:val="22"/>
          <w:lang w:val="sr-Cyrl-BA"/>
        </w:rPr>
        <w:t>Потпис овлашћеног лица:</w:t>
      </w:r>
    </w:p>
    <w:p w:rsidR="00242084" w:rsidRPr="004C3DF2" w:rsidRDefault="00242084">
      <w:pPr>
        <w:spacing w:after="120" w:line="100" w:lineRule="atLeast"/>
        <w:rPr>
          <w:rFonts w:ascii="Arial" w:hAnsi="Arial" w:cs="Arial"/>
          <w:b/>
          <w:bCs/>
          <w:sz w:val="24"/>
          <w:lang w:val="sr-Cyrl-BA"/>
        </w:rPr>
        <w:sectPr w:rsidR="00242084" w:rsidRPr="004C3DF2">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23" w:bottom="1134" w:left="1123" w:header="851" w:footer="851" w:gutter="0"/>
          <w:cols w:space="720"/>
          <w:docGrid w:linePitch="600" w:charSpace="34815"/>
        </w:sectPr>
      </w:pPr>
      <w:r w:rsidRPr="004C3DF2">
        <w:rPr>
          <w:rFonts w:ascii="Arial" w:hAnsi="Arial" w:cs="Arial"/>
          <w:sz w:val="22"/>
          <w:szCs w:val="22"/>
          <w:lang w:val="sr-Cyrl-BA"/>
        </w:rPr>
        <w:t xml:space="preserve">__________________                                       </w:t>
      </w:r>
      <w:r w:rsidRPr="004C3DF2">
        <w:rPr>
          <w:rFonts w:ascii="Arial" w:hAnsi="Arial" w:cs="Arial"/>
          <w:sz w:val="22"/>
          <w:szCs w:val="22"/>
          <w:lang w:val="sr-Latn-CS"/>
        </w:rPr>
        <w:t xml:space="preserve">           </w:t>
      </w:r>
      <w:r w:rsidRPr="004C3DF2">
        <w:rPr>
          <w:rFonts w:ascii="Arial" w:hAnsi="Arial" w:cs="Arial"/>
          <w:sz w:val="22"/>
          <w:szCs w:val="22"/>
          <w:lang w:val="sr-Cyrl-CS"/>
        </w:rPr>
        <w:t xml:space="preserve">                           М.П.                                                      </w:t>
      </w:r>
      <w:r w:rsidRPr="004C3DF2">
        <w:rPr>
          <w:rFonts w:ascii="Arial" w:hAnsi="Arial" w:cs="Arial"/>
          <w:sz w:val="22"/>
          <w:szCs w:val="22"/>
          <w:lang w:val="sr-Cyrl-BA"/>
        </w:rPr>
        <w:t>___________________________</w:t>
      </w:r>
    </w:p>
    <w:p w:rsidR="00242084" w:rsidRPr="004C3DF2" w:rsidRDefault="00242084">
      <w:pPr>
        <w:spacing w:after="120" w:line="100" w:lineRule="atLeast"/>
        <w:rPr>
          <w:rFonts w:ascii="Arial" w:hAnsi="Arial" w:cs="Arial"/>
          <w:b/>
          <w:sz w:val="28"/>
          <w:szCs w:val="28"/>
          <w:lang w:val="sr-Latn-CS"/>
        </w:rPr>
      </w:pPr>
      <w:r w:rsidRPr="004C3DF2">
        <w:rPr>
          <w:rFonts w:ascii="Arial" w:hAnsi="Arial" w:cs="Arial"/>
          <w:b/>
          <w:bCs/>
          <w:sz w:val="24"/>
          <w:lang w:val="sr-Cyrl-BA"/>
        </w:rPr>
        <w:lastRenderedPageBreak/>
        <w:t xml:space="preserve">Образац </w:t>
      </w:r>
      <w:r w:rsidRPr="004C3DF2">
        <w:rPr>
          <w:rFonts w:ascii="Arial" w:hAnsi="Arial" w:cs="Arial"/>
          <w:b/>
          <w:bCs/>
          <w:sz w:val="24"/>
          <w:lang w:val="sr-Latn-CS"/>
        </w:rPr>
        <w:t>11</w:t>
      </w:r>
    </w:p>
    <w:p w:rsidR="00242084" w:rsidRPr="004C3DF2" w:rsidRDefault="00242084">
      <w:pPr>
        <w:jc w:val="center"/>
        <w:rPr>
          <w:rFonts w:ascii="Arial" w:hAnsi="Arial" w:cs="Arial"/>
          <w:b/>
          <w:sz w:val="28"/>
          <w:szCs w:val="28"/>
          <w:lang w:val="sr-Latn-CS"/>
        </w:rPr>
      </w:pPr>
    </w:p>
    <w:p w:rsidR="00242084" w:rsidRPr="004C3DF2" w:rsidRDefault="00242084">
      <w:pPr>
        <w:jc w:val="center"/>
        <w:rPr>
          <w:rFonts w:ascii="Arial" w:hAnsi="Arial" w:cs="Arial"/>
          <w:b/>
          <w:sz w:val="22"/>
          <w:szCs w:val="22"/>
          <w:lang w:val="sr-Cyrl-CS"/>
        </w:rPr>
      </w:pPr>
      <w:r w:rsidRPr="004C3DF2">
        <w:rPr>
          <w:rFonts w:ascii="Arial" w:hAnsi="Arial" w:cs="Arial"/>
          <w:b/>
          <w:sz w:val="28"/>
          <w:szCs w:val="28"/>
          <w:lang w:val="sr-Cyrl-CS"/>
        </w:rPr>
        <w:t>ОБРАЗАЦ  СТРУКТУРЕ ЦЕНЕ</w:t>
      </w:r>
    </w:p>
    <w:p w:rsidR="00242084" w:rsidRPr="004C3DF2" w:rsidRDefault="00242084">
      <w:pPr>
        <w:jc w:val="center"/>
        <w:rPr>
          <w:rFonts w:ascii="Arial" w:hAnsi="Arial" w:cs="Arial"/>
          <w:b/>
          <w:sz w:val="22"/>
          <w:szCs w:val="22"/>
          <w:lang w:val="sr-Cyrl-CS"/>
        </w:rPr>
      </w:pPr>
      <w:r w:rsidRPr="004C3DF2">
        <w:rPr>
          <w:rFonts w:ascii="Arial" w:hAnsi="Arial" w:cs="Arial"/>
          <w:b/>
          <w:sz w:val="22"/>
          <w:szCs w:val="22"/>
          <w:lang w:val="sr-Cyrl-CS"/>
        </w:rPr>
        <w:t>СА УПУТСТВОМ КАКО ДА СЕ ПОПУНИ</w:t>
      </w:r>
    </w:p>
    <w:p w:rsidR="00CB500F" w:rsidRPr="004C3DF2" w:rsidRDefault="00CB500F">
      <w:pPr>
        <w:jc w:val="center"/>
        <w:rPr>
          <w:rFonts w:ascii="Arial" w:hAnsi="Arial" w:cs="Arial"/>
          <w:b/>
          <w:sz w:val="22"/>
          <w:szCs w:val="22"/>
          <w:lang w:val="sr-Cyrl-CS"/>
        </w:rPr>
      </w:pPr>
    </w:p>
    <w:p w:rsidR="00CB500F" w:rsidRPr="004C3DF2" w:rsidRDefault="00CB500F">
      <w:pPr>
        <w:jc w:val="center"/>
        <w:rPr>
          <w:rFonts w:ascii="Arial" w:hAnsi="Arial" w:cs="Arial"/>
          <w:lang w:val="sr-Cyrl-CS"/>
        </w:rPr>
      </w:pPr>
    </w:p>
    <w:p w:rsidR="00242084" w:rsidRPr="004C3DF2" w:rsidRDefault="00242084">
      <w:pPr>
        <w:rPr>
          <w:rFonts w:ascii="Arial" w:hAnsi="Arial" w:cs="Arial"/>
          <w:lang w:val="sr-Cyrl-CS"/>
        </w:rPr>
      </w:pPr>
    </w:p>
    <w:p w:rsidR="00242084" w:rsidRPr="004C3DF2" w:rsidRDefault="00242084">
      <w:pPr>
        <w:ind w:firstLine="425"/>
        <w:jc w:val="both"/>
        <w:rPr>
          <w:rFonts w:ascii="Arial" w:hAnsi="Arial" w:cs="Arial"/>
          <w:sz w:val="20"/>
          <w:lang w:val="sr-Cyrl-CS"/>
        </w:rPr>
      </w:pPr>
      <w:r w:rsidRPr="004C3DF2">
        <w:rPr>
          <w:rFonts w:ascii="Arial" w:hAnsi="Arial" w:cs="Arial"/>
          <w:sz w:val="20"/>
          <w:lang w:val="sr-Cyrl-CS"/>
        </w:rPr>
        <w:t>Понуђачи  су у обавези да попуне образац структуре цене за конкретну јавну набавку за коју  дају понуду.</w:t>
      </w:r>
    </w:p>
    <w:p w:rsidR="00242084" w:rsidRPr="004C3DF2" w:rsidRDefault="00242084">
      <w:pPr>
        <w:ind w:firstLine="425"/>
        <w:jc w:val="both"/>
        <w:rPr>
          <w:rFonts w:ascii="Arial" w:hAnsi="Arial" w:cs="Arial"/>
          <w:sz w:val="20"/>
          <w:lang w:val="sr-Cyrl-CS"/>
        </w:rPr>
      </w:pPr>
    </w:p>
    <w:p w:rsidR="00242084" w:rsidRPr="004C3DF2" w:rsidRDefault="00242084">
      <w:pPr>
        <w:jc w:val="both"/>
        <w:rPr>
          <w:rFonts w:ascii="Arial" w:hAnsi="Arial" w:cs="Arial"/>
          <w:sz w:val="20"/>
          <w:lang w:val="sr-Cyrl-CS"/>
        </w:rPr>
      </w:pPr>
      <w:r w:rsidRPr="004C3DF2">
        <w:rPr>
          <w:rFonts w:ascii="Arial" w:hAnsi="Arial" w:cs="Arial"/>
          <w:sz w:val="20"/>
          <w:lang w:val="sr-Cyrl-CS"/>
        </w:rPr>
        <w:t xml:space="preserve"> </w:t>
      </w:r>
      <w:r w:rsidRPr="004C3DF2">
        <w:rPr>
          <w:rFonts w:ascii="Arial" w:hAnsi="Arial" w:cs="Arial"/>
          <w:sz w:val="20"/>
          <w:lang w:val="sr-Cyrl-CS"/>
        </w:rPr>
        <w:tab/>
        <w:t xml:space="preserve">Образац садржи следеће колоне </w:t>
      </w:r>
    </w:p>
    <w:p w:rsidR="00242084" w:rsidRPr="004C3DF2" w:rsidRDefault="00242084">
      <w:pPr>
        <w:pStyle w:val="ListParagraph"/>
        <w:numPr>
          <w:ilvl w:val="0"/>
          <w:numId w:val="12"/>
        </w:numPr>
        <w:rPr>
          <w:rFonts w:ascii="Arial" w:hAnsi="Arial" w:cs="Arial"/>
          <w:sz w:val="20"/>
          <w:szCs w:val="20"/>
          <w:lang w:val="sr-Cyrl-CS"/>
        </w:rPr>
      </w:pPr>
      <w:r w:rsidRPr="004C3DF2">
        <w:rPr>
          <w:rFonts w:ascii="Arial" w:hAnsi="Arial" w:cs="Arial"/>
          <w:sz w:val="20"/>
          <w:szCs w:val="20"/>
          <w:lang w:val="sr-Cyrl-CS"/>
        </w:rPr>
        <w:t>Јединична цена без ПДВ-а</w:t>
      </w:r>
    </w:p>
    <w:p w:rsidR="00242084" w:rsidRPr="004C3DF2" w:rsidRDefault="00242084">
      <w:pPr>
        <w:pStyle w:val="ListParagraph"/>
        <w:numPr>
          <w:ilvl w:val="0"/>
          <w:numId w:val="12"/>
        </w:numPr>
        <w:rPr>
          <w:rFonts w:ascii="Arial" w:hAnsi="Arial" w:cs="Arial"/>
          <w:sz w:val="20"/>
          <w:szCs w:val="20"/>
          <w:lang w:val="sr-Cyrl-CS"/>
        </w:rPr>
      </w:pPr>
      <w:r w:rsidRPr="004C3DF2">
        <w:rPr>
          <w:rFonts w:ascii="Arial" w:hAnsi="Arial" w:cs="Arial"/>
          <w:sz w:val="20"/>
          <w:szCs w:val="20"/>
          <w:lang w:val="sr-Cyrl-CS"/>
        </w:rPr>
        <w:t xml:space="preserve">Стопа ПДВ-а </w:t>
      </w:r>
    </w:p>
    <w:p w:rsidR="00242084" w:rsidRPr="004C3DF2" w:rsidRDefault="00242084">
      <w:pPr>
        <w:pStyle w:val="ListParagraph"/>
        <w:numPr>
          <w:ilvl w:val="0"/>
          <w:numId w:val="12"/>
        </w:numPr>
        <w:rPr>
          <w:rFonts w:ascii="Arial" w:hAnsi="Arial" w:cs="Arial"/>
          <w:sz w:val="20"/>
          <w:szCs w:val="20"/>
          <w:lang w:val="sr-Cyrl-CS"/>
        </w:rPr>
      </w:pPr>
      <w:r w:rsidRPr="004C3DF2">
        <w:rPr>
          <w:rFonts w:ascii="Arial" w:hAnsi="Arial" w:cs="Arial"/>
          <w:sz w:val="20"/>
          <w:szCs w:val="20"/>
          <w:lang w:val="sr-Cyrl-CS"/>
        </w:rPr>
        <w:t>Износ ПДВ-а на јединичну цену</w:t>
      </w:r>
    </w:p>
    <w:p w:rsidR="00242084" w:rsidRPr="004C3DF2" w:rsidRDefault="00242084">
      <w:pPr>
        <w:pStyle w:val="ListParagraph"/>
        <w:numPr>
          <w:ilvl w:val="0"/>
          <w:numId w:val="12"/>
        </w:numPr>
        <w:rPr>
          <w:rFonts w:ascii="Arial" w:hAnsi="Arial" w:cs="Arial"/>
          <w:sz w:val="20"/>
          <w:szCs w:val="20"/>
          <w:lang w:val="sr-Cyrl-CS"/>
        </w:rPr>
      </w:pPr>
      <w:r w:rsidRPr="004C3DF2">
        <w:rPr>
          <w:rFonts w:ascii="Arial" w:hAnsi="Arial" w:cs="Arial"/>
          <w:sz w:val="20"/>
          <w:szCs w:val="20"/>
          <w:lang w:val="sr-Cyrl-CS"/>
        </w:rPr>
        <w:t>Јединична цена са ПДВ-ом</w:t>
      </w:r>
    </w:p>
    <w:p w:rsidR="00242084" w:rsidRPr="004C3DF2" w:rsidRDefault="00242084">
      <w:pPr>
        <w:pStyle w:val="ListParagraph"/>
        <w:numPr>
          <w:ilvl w:val="0"/>
          <w:numId w:val="12"/>
        </w:numPr>
        <w:rPr>
          <w:rFonts w:ascii="Arial" w:hAnsi="Arial" w:cs="Arial"/>
          <w:sz w:val="20"/>
          <w:szCs w:val="20"/>
          <w:lang w:val="sr-Cyrl-CS"/>
        </w:rPr>
      </w:pPr>
      <w:r w:rsidRPr="004C3DF2">
        <w:rPr>
          <w:rFonts w:ascii="Arial" w:hAnsi="Arial" w:cs="Arial"/>
          <w:sz w:val="20"/>
          <w:szCs w:val="20"/>
          <w:lang w:val="sr-Cyrl-CS"/>
        </w:rPr>
        <w:t>Укупна вредност без ПДВ-а</w:t>
      </w:r>
    </w:p>
    <w:p w:rsidR="00242084" w:rsidRPr="004C3DF2" w:rsidRDefault="00242084">
      <w:pPr>
        <w:pStyle w:val="ListParagraph"/>
        <w:numPr>
          <w:ilvl w:val="0"/>
          <w:numId w:val="12"/>
        </w:numPr>
        <w:rPr>
          <w:rFonts w:ascii="Arial" w:hAnsi="Arial" w:cs="Arial"/>
          <w:sz w:val="20"/>
          <w:szCs w:val="20"/>
          <w:lang w:val="sr-Cyrl-CS"/>
        </w:rPr>
      </w:pPr>
      <w:r w:rsidRPr="004C3DF2">
        <w:rPr>
          <w:rFonts w:ascii="Arial" w:hAnsi="Arial" w:cs="Arial"/>
          <w:sz w:val="20"/>
          <w:szCs w:val="20"/>
          <w:lang w:val="sr-Cyrl-CS"/>
        </w:rPr>
        <w:t>Укупна вредност са ПДВ-ом</w:t>
      </w:r>
    </w:p>
    <w:p w:rsidR="00242084" w:rsidRPr="004C3DF2" w:rsidRDefault="00242084">
      <w:pPr>
        <w:pStyle w:val="ListParagraph"/>
        <w:ind w:left="360"/>
        <w:rPr>
          <w:rFonts w:ascii="Arial" w:hAnsi="Arial" w:cs="Arial"/>
          <w:sz w:val="20"/>
          <w:szCs w:val="20"/>
          <w:lang w:val="sr-Cyrl-CS"/>
        </w:rPr>
      </w:pPr>
    </w:p>
    <w:p w:rsidR="00242084" w:rsidRPr="004C3DF2" w:rsidRDefault="00242084">
      <w:pPr>
        <w:pStyle w:val="ListParagraph"/>
        <w:jc w:val="both"/>
        <w:rPr>
          <w:rFonts w:ascii="Arial" w:hAnsi="Arial" w:cs="Arial"/>
          <w:sz w:val="20"/>
          <w:lang w:val="sr-Cyrl-CS"/>
        </w:rPr>
      </w:pPr>
      <w:r w:rsidRPr="004C3DF2">
        <w:rPr>
          <w:rFonts w:ascii="Arial" w:hAnsi="Arial" w:cs="Arial"/>
          <w:sz w:val="20"/>
          <w:szCs w:val="20"/>
          <w:lang w:val="sr-Cyrl-CS"/>
        </w:rPr>
        <w:t xml:space="preserve">Колоне попунити читко, хемијском оловком или на рачунару. </w:t>
      </w:r>
    </w:p>
    <w:p w:rsidR="00242084" w:rsidRPr="004C3DF2" w:rsidRDefault="00242084">
      <w:pPr>
        <w:jc w:val="both"/>
        <w:rPr>
          <w:rFonts w:ascii="Arial" w:hAnsi="Arial" w:cs="Arial"/>
          <w:sz w:val="24"/>
          <w:lang w:val="sr-Latn-CS"/>
        </w:rPr>
      </w:pPr>
      <w:r w:rsidRPr="004C3DF2">
        <w:rPr>
          <w:rFonts w:ascii="Arial" w:hAnsi="Arial" w:cs="Arial"/>
          <w:sz w:val="20"/>
          <w:lang w:val="sr-Cyrl-CS"/>
        </w:rPr>
        <w:t xml:space="preserve">           О</w:t>
      </w:r>
      <w:r w:rsidRPr="00AC1636">
        <w:rPr>
          <w:rFonts w:ascii="Arial" w:hAnsi="Arial" w:cs="Arial"/>
          <w:sz w:val="20"/>
          <w:lang w:val="ru-RU"/>
        </w:rPr>
        <w:t xml:space="preserve">бразац </w:t>
      </w:r>
      <w:r w:rsidRPr="004C3DF2">
        <w:rPr>
          <w:rFonts w:ascii="Arial" w:hAnsi="Arial" w:cs="Arial"/>
          <w:sz w:val="20"/>
          <w:lang w:val="sr-Cyrl-CS"/>
        </w:rPr>
        <w:t xml:space="preserve">структуре цена </w:t>
      </w:r>
      <w:r w:rsidRPr="00AC1636">
        <w:rPr>
          <w:rFonts w:ascii="Arial" w:hAnsi="Arial" w:cs="Arial"/>
          <w:sz w:val="20"/>
          <w:lang w:val="ru-RU"/>
        </w:rPr>
        <w:t>потписује</w:t>
      </w:r>
      <w:r w:rsidRPr="004C3DF2">
        <w:rPr>
          <w:rFonts w:ascii="Arial" w:hAnsi="Arial" w:cs="Arial"/>
          <w:sz w:val="20"/>
          <w:lang w:val="sr-Cyrl-CS"/>
        </w:rPr>
        <w:t xml:space="preserve"> и оверава</w:t>
      </w:r>
      <w:r w:rsidRPr="00AC1636">
        <w:rPr>
          <w:rFonts w:ascii="Arial" w:hAnsi="Arial" w:cs="Arial"/>
          <w:sz w:val="20"/>
          <w:lang w:val="ru-RU"/>
        </w:rPr>
        <w:t xml:space="preserve"> </w:t>
      </w:r>
      <w:r w:rsidRPr="004C3DF2">
        <w:rPr>
          <w:rFonts w:ascii="Arial" w:hAnsi="Arial" w:cs="Arial"/>
          <w:sz w:val="20"/>
          <w:lang w:val="sr-Cyrl-CS"/>
        </w:rPr>
        <w:t>овлашћено лице</w:t>
      </w:r>
      <w:r w:rsidRPr="00AC1636">
        <w:rPr>
          <w:rFonts w:ascii="Arial" w:hAnsi="Arial" w:cs="Arial"/>
          <w:sz w:val="20"/>
          <w:lang w:val="ru-RU"/>
        </w:rPr>
        <w:t>.</w:t>
      </w:r>
      <w:r w:rsidRPr="004C3DF2">
        <w:rPr>
          <w:rFonts w:ascii="Arial" w:hAnsi="Arial" w:cs="Arial"/>
          <w:sz w:val="20"/>
          <w:lang w:val="sr-Cyrl-CS"/>
        </w:rPr>
        <w:t xml:space="preserve"> </w:t>
      </w:r>
      <w:r w:rsidRPr="00AC1636">
        <w:rPr>
          <w:rFonts w:ascii="Arial" w:hAnsi="Arial" w:cs="Arial"/>
          <w:sz w:val="20"/>
          <w:lang w:val="ru-RU"/>
        </w:rPr>
        <w:t xml:space="preserve">Уколико понуђач наступа са групом понуђача „Образац </w:t>
      </w:r>
      <w:r w:rsidRPr="004C3DF2">
        <w:rPr>
          <w:rFonts w:ascii="Arial" w:hAnsi="Arial" w:cs="Arial"/>
          <w:sz w:val="20"/>
          <w:lang w:val="sr-Cyrl-CS"/>
        </w:rPr>
        <w:t>структуре цене</w:t>
      </w:r>
      <w:r w:rsidRPr="00AC1636">
        <w:rPr>
          <w:rFonts w:ascii="Arial" w:hAnsi="Arial" w:cs="Arial"/>
          <w:sz w:val="20"/>
          <w:lang w:val="ru-RU"/>
        </w:rPr>
        <w:t xml:space="preserve">“ потписује и оверава овлашћени представник групе понуђача. Уколико група понуђача </w:t>
      </w:r>
      <w:proofErr w:type="gramStart"/>
      <w:r w:rsidRPr="00AC1636">
        <w:rPr>
          <w:rFonts w:ascii="Arial" w:hAnsi="Arial" w:cs="Arial"/>
          <w:sz w:val="20"/>
          <w:lang w:val="ru-RU"/>
        </w:rPr>
        <w:t>нема</w:t>
      </w:r>
      <w:proofErr w:type="gramEnd"/>
      <w:r w:rsidRPr="00AC1636">
        <w:rPr>
          <w:rFonts w:ascii="Arial" w:hAnsi="Arial" w:cs="Arial"/>
          <w:sz w:val="20"/>
          <w:lang w:val="ru-RU"/>
        </w:rPr>
        <w:t xml:space="preserve"> овлашћеног представника, сви понуђачи из групе потписују и оверавају „Образац </w:t>
      </w:r>
      <w:r w:rsidRPr="004C3DF2">
        <w:rPr>
          <w:rFonts w:ascii="Arial" w:hAnsi="Arial" w:cs="Arial"/>
          <w:sz w:val="20"/>
          <w:lang w:val="sr-Cyrl-CS"/>
        </w:rPr>
        <w:t>структуре цене</w:t>
      </w:r>
      <w:r w:rsidRPr="00AC1636">
        <w:rPr>
          <w:rFonts w:ascii="Arial" w:hAnsi="Arial" w:cs="Arial"/>
          <w:sz w:val="20"/>
          <w:lang w:val="ru-RU"/>
        </w:rPr>
        <w:t xml:space="preserve">“. </w:t>
      </w:r>
    </w:p>
    <w:p w:rsidR="00242084" w:rsidRPr="004C3DF2" w:rsidRDefault="00242084">
      <w:pPr>
        <w:spacing w:after="120" w:line="100" w:lineRule="atLeast"/>
        <w:jc w:val="both"/>
        <w:rPr>
          <w:rFonts w:ascii="Arial" w:hAnsi="Arial" w:cs="Arial"/>
          <w:sz w:val="24"/>
          <w:lang w:val="sr-Latn-CS"/>
        </w:rPr>
      </w:pPr>
    </w:p>
    <w:p w:rsidR="00CB500F" w:rsidRPr="004C3DF2" w:rsidRDefault="00242084" w:rsidP="00CB500F">
      <w:pPr>
        <w:spacing w:after="120" w:line="100" w:lineRule="atLeast"/>
        <w:jc w:val="both"/>
        <w:rPr>
          <w:rFonts w:ascii="Arial" w:hAnsi="Arial" w:cs="Arial"/>
          <w:sz w:val="22"/>
          <w:szCs w:val="22"/>
          <w:lang w:val="sr-Cyrl-BA"/>
        </w:rPr>
      </w:pPr>
      <w:r w:rsidRPr="004C3DF2">
        <w:rPr>
          <w:rFonts w:ascii="Arial" w:hAnsi="Arial" w:cs="Arial"/>
          <w:sz w:val="24"/>
          <w:lang w:val="sr-Cyrl-BA"/>
        </w:rPr>
        <w:tab/>
      </w:r>
      <w:r w:rsidRPr="004C3DF2">
        <w:rPr>
          <w:rFonts w:ascii="Arial" w:hAnsi="Arial" w:cs="Arial"/>
          <w:sz w:val="22"/>
          <w:szCs w:val="22"/>
          <w:lang w:val="sr-Cyrl-BA"/>
        </w:rPr>
        <w:t xml:space="preserve">На основу позива за доделу уговора за јавну набавку добара </w:t>
      </w:r>
      <w:r w:rsidRPr="004C3DF2">
        <w:rPr>
          <w:rFonts w:ascii="Arial" w:hAnsi="Arial" w:cs="Arial"/>
          <w:b/>
          <w:sz w:val="22"/>
          <w:szCs w:val="22"/>
          <w:lang w:val="sr-Cyrl-BA"/>
        </w:rPr>
        <w:t>бр.</w:t>
      </w:r>
      <w:r w:rsidR="00831C8A">
        <w:rPr>
          <w:rFonts w:ascii="Arial" w:hAnsi="Arial" w:cs="Arial"/>
          <w:b/>
          <w:sz w:val="22"/>
          <w:szCs w:val="22"/>
          <w:lang w:val="sr-Cyrl-CS"/>
        </w:rPr>
        <w:t>4</w:t>
      </w:r>
      <w:r w:rsidRPr="004C3DF2">
        <w:rPr>
          <w:rFonts w:ascii="Arial" w:hAnsi="Arial" w:cs="Arial"/>
          <w:b/>
          <w:sz w:val="22"/>
          <w:szCs w:val="22"/>
          <w:lang w:val="sr-Cyrl-CS"/>
        </w:rPr>
        <w:t>/201</w:t>
      </w:r>
      <w:r w:rsidR="00831C8A">
        <w:rPr>
          <w:rFonts w:ascii="Arial" w:hAnsi="Arial" w:cs="Arial"/>
          <w:b/>
          <w:sz w:val="22"/>
          <w:szCs w:val="22"/>
          <w:lang w:val="sr-Cyrl-CS"/>
        </w:rPr>
        <w:t xml:space="preserve">8 </w:t>
      </w:r>
      <w:r w:rsidRPr="004C3DF2">
        <w:rPr>
          <w:rFonts w:ascii="Arial" w:hAnsi="Arial" w:cs="Arial"/>
          <w:b/>
          <w:sz w:val="22"/>
          <w:szCs w:val="22"/>
          <w:lang w:val="sr-Cyrl-CS"/>
        </w:rPr>
        <w:t>-</w:t>
      </w:r>
      <w:r w:rsidRPr="004C3DF2">
        <w:rPr>
          <w:rFonts w:ascii="Arial" w:hAnsi="Arial" w:cs="Arial"/>
          <w:sz w:val="22"/>
          <w:szCs w:val="22"/>
          <w:lang w:val="sr-Cyrl-CS"/>
        </w:rPr>
        <w:t xml:space="preserve"> </w:t>
      </w:r>
      <w:r w:rsidR="00CB500F" w:rsidRPr="004C3DF2">
        <w:rPr>
          <w:rFonts w:ascii="Arial" w:hAnsi="Arial" w:cs="Arial"/>
          <w:b/>
          <w:sz w:val="22"/>
          <w:szCs w:val="22"/>
          <w:lang w:val="sr-Cyrl-CS"/>
        </w:rPr>
        <w:t xml:space="preserve">Горива и мазива за моторна возила за потребе ЈКП „Комуналац“ Власотинце </w:t>
      </w:r>
    </w:p>
    <w:p w:rsidR="00242084" w:rsidRPr="004C3DF2" w:rsidRDefault="00242084">
      <w:pPr>
        <w:spacing w:after="120" w:line="100" w:lineRule="atLeast"/>
        <w:jc w:val="both"/>
        <w:rPr>
          <w:rFonts w:ascii="Arial" w:hAnsi="Arial" w:cs="Arial"/>
          <w:sz w:val="22"/>
          <w:szCs w:val="22"/>
          <w:lang w:val="sr-Cyrl-BA"/>
        </w:rPr>
      </w:pPr>
    </w:p>
    <w:p w:rsidR="00242084" w:rsidRPr="004C3DF2" w:rsidRDefault="00CB500F">
      <w:pPr>
        <w:spacing w:after="120" w:line="100" w:lineRule="atLeast"/>
        <w:ind w:firstLine="425"/>
        <w:jc w:val="both"/>
        <w:rPr>
          <w:rFonts w:ascii="Arial" w:hAnsi="Arial" w:cs="Arial"/>
          <w:sz w:val="22"/>
          <w:szCs w:val="22"/>
          <w:lang w:val="sr-Cyrl-BA"/>
        </w:rPr>
      </w:pPr>
      <w:r w:rsidRPr="004C3DF2">
        <w:rPr>
          <w:rFonts w:ascii="Arial" w:hAnsi="Arial" w:cs="Arial"/>
          <w:sz w:val="22"/>
          <w:szCs w:val="22"/>
          <w:lang w:val="sr-Cyrl-BA"/>
        </w:rPr>
        <w:t>Д</w:t>
      </w:r>
      <w:r w:rsidR="00242084" w:rsidRPr="004C3DF2">
        <w:rPr>
          <w:rFonts w:ascii="Arial" w:hAnsi="Arial" w:cs="Arial"/>
          <w:sz w:val="22"/>
          <w:szCs w:val="22"/>
          <w:lang w:val="sr-Cyrl-BA"/>
        </w:rPr>
        <w:t>остављамо</w:t>
      </w:r>
    </w:p>
    <w:p w:rsidR="00CB500F" w:rsidRPr="004C3DF2" w:rsidRDefault="00CB500F">
      <w:pPr>
        <w:spacing w:after="120" w:line="100" w:lineRule="atLeast"/>
        <w:ind w:firstLine="425"/>
        <w:jc w:val="both"/>
        <w:rPr>
          <w:rFonts w:ascii="Arial" w:hAnsi="Arial" w:cs="Arial"/>
          <w:sz w:val="22"/>
          <w:szCs w:val="22"/>
          <w:lang w:val="sr-Cyrl-BA"/>
        </w:rPr>
      </w:pPr>
    </w:p>
    <w:p w:rsidR="00CB500F" w:rsidRPr="004C3DF2" w:rsidRDefault="00CB500F">
      <w:pPr>
        <w:spacing w:after="120" w:line="100" w:lineRule="atLeast"/>
        <w:ind w:firstLine="425"/>
        <w:jc w:val="both"/>
        <w:rPr>
          <w:rFonts w:ascii="Arial" w:hAnsi="Arial" w:cs="Arial"/>
          <w:sz w:val="22"/>
          <w:szCs w:val="22"/>
          <w:lang w:val="sr-Cyrl-BA"/>
        </w:rPr>
      </w:pPr>
    </w:p>
    <w:p w:rsidR="00CB500F" w:rsidRPr="004C3DF2" w:rsidRDefault="00CB500F">
      <w:pPr>
        <w:spacing w:after="120" w:line="100" w:lineRule="atLeast"/>
        <w:ind w:firstLine="425"/>
        <w:jc w:val="both"/>
        <w:rPr>
          <w:rFonts w:ascii="Arial" w:hAnsi="Arial" w:cs="Arial"/>
          <w:sz w:val="22"/>
          <w:szCs w:val="22"/>
          <w:lang w:val="sr-Cyrl-BA"/>
        </w:rPr>
      </w:pPr>
    </w:p>
    <w:p w:rsidR="00CB500F" w:rsidRPr="004C3DF2" w:rsidRDefault="00CB500F">
      <w:pPr>
        <w:spacing w:after="120" w:line="100" w:lineRule="atLeast"/>
        <w:ind w:firstLine="425"/>
        <w:jc w:val="both"/>
        <w:rPr>
          <w:rFonts w:ascii="Arial" w:hAnsi="Arial" w:cs="Arial"/>
          <w:b/>
          <w:bCs/>
          <w:sz w:val="28"/>
          <w:szCs w:val="28"/>
          <w:lang w:val="sr-Cyrl-CS"/>
        </w:rPr>
      </w:pPr>
    </w:p>
    <w:p w:rsidR="00242084" w:rsidRPr="004C3DF2" w:rsidRDefault="00242084">
      <w:pPr>
        <w:spacing w:after="120" w:line="100" w:lineRule="atLeast"/>
        <w:jc w:val="center"/>
        <w:rPr>
          <w:rFonts w:ascii="Arial" w:hAnsi="Arial" w:cs="Arial"/>
          <w:b/>
          <w:bCs/>
          <w:sz w:val="28"/>
          <w:szCs w:val="28"/>
          <w:lang w:val="sr-Cyrl-CS"/>
        </w:rPr>
      </w:pPr>
    </w:p>
    <w:p w:rsidR="00242084" w:rsidRPr="004C3DF2" w:rsidRDefault="00242084">
      <w:pPr>
        <w:spacing w:after="120" w:line="100" w:lineRule="atLeast"/>
        <w:jc w:val="center"/>
        <w:rPr>
          <w:rFonts w:ascii="Arial" w:hAnsi="Arial" w:cs="Arial"/>
          <w:b/>
          <w:sz w:val="24"/>
          <w:szCs w:val="24"/>
          <w:lang w:val="sr-Cyrl-CS"/>
        </w:rPr>
      </w:pPr>
      <w:r w:rsidRPr="004C3DF2">
        <w:rPr>
          <w:rFonts w:ascii="Arial" w:hAnsi="Arial" w:cs="Arial"/>
          <w:b/>
          <w:bCs/>
          <w:sz w:val="28"/>
          <w:szCs w:val="28"/>
          <w:lang w:val="sr-Cyrl-CS"/>
        </w:rPr>
        <w:t>СТРУКТУРУ ЦЕНА</w:t>
      </w:r>
      <w:r w:rsidRPr="004C3DF2">
        <w:rPr>
          <w:rFonts w:ascii="Arial" w:hAnsi="Arial" w:cs="Arial"/>
          <w:b/>
          <w:bCs/>
          <w:sz w:val="28"/>
          <w:szCs w:val="28"/>
          <w:lang w:val="sr-Cyrl-BA"/>
        </w:rPr>
        <w:t xml:space="preserve"> </w:t>
      </w: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p w:rsidR="00242084" w:rsidRPr="00AC1636" w:rsidRDefault="00242084">
      <w:pPr>
        <w:rPr>
          <w:lang w:val="ru-RU"/>
        </w:rPr>
        <w:sectPr w:rsidR="00242084" w:rsidRPr="00AC1636">
          <w:headerReference w:type="even" r:id="rId24"/>
          <w:headerReference w:type="default" r:id="rId25"/>
          <w:footerReference w:type="even" r:id="rId26"/>
          <w:footerReference w:type="default" r:id="rId27"/>
          <w:headerReference w:type="first" r:id="rId28"/>
          <w:footerReference w:type="first" r:id="rId29"/>
          <w:pgSz w:w="11906" w:h="16838"/>
          <w:pgMar w:top="1123" w:right="1134" w:bottom="1123" w:left="1134" w:header="851" w:footer="851" w:gutter="0"/>
          <w:cols w:space="720"/>
          <w:docGrid w:linePitch="600" w:charSpace="34815"/>
        </w:sectPr>
      </w:pPr>
    </w:p>
    <w:p w:rsidR="00242084" w:rsidRPr="004C3DF2" w:rsidRDefault="00242084">
      <w:pPr>
        <w:spacing w:before="60" w:line="100" w:lineRule="atLeast"/>
        <w:jc w:val="center"/>
        <w:rPr>
          <w:rFonts w:ascii="Arial" w:hAnsi="Arial" w:cs="Arial"/>
          <w:b/>
          <w:sz w:val="24"/>
          <w:szCs w:val="24"/>
          <w:lang w:val="sr-Cyrl-CS"/>
        </w:rPr>
      </w:pPr>
      <w:r w:rsidRPr="004C3DF2">
        <w:rPr>
          <w:rFonts w:ascii="Arial" w:hAnsi="Arial" w:cs="Arial"/>
          <w:b/>
          <w:sz w:val="24"/>
          <w:szCs w:val="24"/>
          <w:lang w:val="sr-Cyrl-CS"/>
        </w:rPr>
        <w:lastRenderedPageBreak/>
        <w:t>ТАБЕЛАРНИ ДЕО СТРУКТУРЕ ЦЕНА</w:t>
      </w:r>
    </w:p>
    <w:p w:rsidR="00242084" w:rsidRPr="004C3DF2" w:rsidRDefault="00242084">
      <w:pPr>
        <w:spacing w:before="60" w:line="100" w:lineRule="atLeast"/>
        <w:jc w:val="center"/>
        <w:rPr>
          <w:rFonts w:ascii="Arial" w:hAnsi="Arial" w:cs="Arial"/>
          <w:b/>
          <w:sz w:val="24"/>
          <w:szCs w:val="24"/>
          <w:lang w:val="sr-Cyrl-CS"/>
        </w:rPr>
      </w:pPr>
    </w:p>
    <w:p w:rsidR="00242084" w:rsidRPr="004C3DF2" w:rsidRDefault="00242084">
      <w:pPr>
        <w:spacing w:before="60" w:line="100" w:lineRule="atLeast"/>
        <w:jc w:val="center"/>
        <w:rPr>
          <w:rFonts w:ascii="Arial" w:hAnsi="Arial" w:cs="Arial"/>
          <w:b/>
          <w:sz w:val="24"/>
          <w:szCs w:val="24"/>
          <w:lang w:val="sr-Cyrl-CS"/>
        </w:rPr>
      </w:pPr>
    </w:p>
    <w:tbl>
      <w:tblPr>
        <w:tblW w:w="0" w:type="auto"/>
        <w:tblInd w:w="88" w:type="dxa"/>
        <w:tblLayout w:type="fixed"/>
        <w:tblLook w:val="0000" w:firstRow="0" w:lastRow="0" w:firstColumn="0" w:lastColumn="0" w:noHBand="0" w:noVBand="0"/>
      </w:tblPr>
      <w:tblGrid>
        <w:gridCol w:w="625"/>
        <w:gridCol w:w="4580"/>
        <w:gridCol w:w="1122"/>
        <w:gridCol w:w="1116"/>
        <w:gridCol w:w="1275"/>
        <w:gridCol w:w="797"/>
        <w:gridCol w:w="1156"/>
        <w:gridCol w:w="1213"/>
        <w:gridCol w:w="1465"/>
        <w:gridCol w:w="1490"/>
      </w:tblGrid>
      <w:tr w:rsidR="00242084" w:rsidRPr="004A5C9C">
        <w:trPr>
          <w:trHeight w:val="938"/>
        </w:trPr>
        <w:tc>
          <w:tcPr>
            <w:tcW w:w="625" w:type="dxa"/>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uppressAutoHyphens w:val="0"/>
              <w:spacing w:line="240" w:lineRule="auto"/>
              <w:jc w:val="center"/>
              <w:rPr>
                <w:rFonts w:ascii="Arial" w:hAnsi="Arial" w:cs="Arial"/>
                <w:b/>
                <w:iCs/>
                <w:sz w:val="18"/>
                <w:szCs w:val="18"/>
                <w:lang w:val="en-US"/>
              </w:rPr>
            </w:pPr>
            <w:r w:rsidRPr="004C3DF2">
              <w:rPr>
                <w:rFonts w:ascii="Arial" w:hAnsi="Arial" w:cs="Arial"/>
                <w:b/>
                <w:iCs/>
                <w:sz w:val="18"/>
                <w:szCs w:val="18"/>
                <w:lang w:val="en-US"/>
              </w:rPr>
              <w:t>Р.бр</w:t>
            </w:r>
          </w:p>
        </w:tc>
        <w:tc>
          <w:tcPr>
            <w:tcW w:w="4580" w:type="dxa"/>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uppressAutoHyphens w:val="0"/>
              <w:spacing w:line="240" w:lineRule="auto"/>
              <w:jc w:val="center"/>
              <w:rPr>
                <w:rFonts w:ascii="Arial" w:hAnsi="Arial" w:cs="Arial"/>
                <w:b/>
                <w:iCs/>
                <w:sz w:val="18"/>
                <w:szCs w:val="18"/>
                <w:lang w:val="en-US"/>
              </w:rPr>
            </w:pPr>
            <w:r w:rsidRPr="004C3DF2">
              <w:rPr>
                <w:rFonts w:ascii="Arial" w:hAnsi="Arial" w:cs="Arial"/>
                <w:b/>
                <w:iCs/>
                <w:sz w:val="18"/>
                <w:szCs w:val="18"/>
                <w:lang w:val="en-US"/>
              </w:rPr>
              <w:t>Н А З И В</w:t>
            </w:r>
          </w:p>
        </w:tc>
        <w:tc>
          <w:tcPr>
            <w:tcW w:w="1122" w:type="dxa"/>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uppressAutoHyphens w:val="0"/>
              <w:spacing w:line="240" w:lineRule="auto"/>
              <w:jc w:val="center"/>
              <w:rPr>
                <w:rFonts w:ascii="Arial" w:hAnsi="Arial" w:cs="Arial"/>
                <w:b/>
                <w:iCs/>
                <w:sz w:val="18"/>
                <w:szCs w:val="18"/>
                <w:lang w:val="en-US"/>
              </w:rPr>
            </w:pPr>
            <w:r w:rsidRPr="004C3DF2">
              <w:rPr>
                <w:rFonts w:ascii="Arial" w:hAnsi="Arial" w:cs="Arial"/>
                <w:b/>
                <w:iCs/>
                <w:sz w:val="18"/>
                <w:szCs w:val="18"/>
                <w:lang w:val="en-US"/>
              </w:rPr>
              <w:t>Јединица мере</w:t>
            </w:r>
          </w:p>
        </w:tc>
        <w:tc>
          <w:tcPr>
            <w:tcW w:w="1116" w:type="dxa"/>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uppressAutoHyphens w:val="0"/>
              <w:spacing w:line="240" w:lineRule="auto"/>
              <w:jc w:val="center"/>
              <w:rPr>
                <w:rFonts w:ascii="Arial" w:hAnsi="Arial" w:cs="Arial"/>
                <w:b/>
                <w:iCs/>
                <w:sz w:val="18"/>
                <w:szCs w:val="18"/>
                <w:lang w:val="en-US"/>
              </w:rPr>
            </w:pPr>
            <w:r w:rsidRPr="004C3DF2">
              <w:rPr>
                <w:rFonts w:ascii="Arial" w:hAnsi="Arial" w:cs="Arial"/>
                <w:b/>
                <w:iCs/>
                <w:sz w:val="18"/>
                <w:szCs w:val="18"/>
                <w:lang w:val="en-US"/>
              </w:rPr>
              <w:t>Количина</w:t>
            </w:r>
          </w:p>
        </w:tc>
        <w:tc>
          <w:tcPr>
            <w:tcW w:w="1275" w:type="dxa"/>
            <w:tcBorders>
              <w:top w:val="single" w:sz="4" w:space="0" w:color="000000"/>
              <w:left w:val="single" w:sz="4" w:space="0" w:color="000000"/>
              <w:bottom w:val="single" w:sz="4" w:space="0" w:color="000000"/>
            </w:tcBorders>
            <w:shd w:val="clear" w:color="auto" w:fill="E0E0E0"/>
            <w:vAlign w:val="center"/>
          </w:tcPr>
          <w:p w:rsidR="00242084" w:rsidRPr="00AC1636" w:rsidRDefault="00242084">
            <w:pPr>
              <w:suppressAutoHyphens w:val="0"/>
              <w:spacing w:line="240" w:lineRule="auto"/>
              <w:jc w:val="center"/>
              <w:rPr>
                <w:rFonts w:ascii="Arial" w:hAnsi="Arial" w:cs="Arial"/>
                <w:b/>
                <w:iCs/>
                <w:sz w:val="18"/>
                <w:szCs w:val="18"/>
                <w:lang w:val="ru-RU"/>
              </w:rPr>
            </w:pPr>
            <w:r w:rsidRPr="00AC1636">
              <w:rPr>
                <w:rFonts w:ascii="Arial" w:hAnsi="Arial" w:cs="Arial"/>
                <w:b/>
                <w:iCs/>
                <w:sz w:val="18"/>
                <w:szCs w:val="18"/>
                <w:lang w:val="ru-RU"/>
              </w:rPr>
              <w:t>Јединична цена без ПДВ-а</w:t>
            </w:r>
          </w:p>
        </w:tc>
        <w:tc>
          <w:tcPr>
            <w:tcW w:w="797" w:type="dxa"/>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uppressAutoHyphens w:val="0"/>
              <w:spacing w:line="240" w:lineRule="auto"/>
              <w:jc w:val="center"/>
              <w:rPr>
                <w:rFonts w:ascii="Arial" w:hAnsi="Arial" w:cs="Arial"/>
                <w:b/>
                <w:iCs/>
                <w:sz w:val="18"/>
                <w:szCs w:val="18"/>
                <w:lang w:val="en-US"/>
              </w:rPr>
            </w:pPr>
            <w:r w:rsidRPr="004C3DF2">
              <w:rPr>
                <w:rFonts w:ascii="Arial" w:hAnsi="Arial" w:cs="Arial"/>
                <w:b/>
                <w:iCs/>
                <w:sz w:val="18"/>
                <w:szCs w:val="18"/>
                <w:lang w:val="en-US"/>
              </w:rPr>
              <w:t>Стопа ПДВ-а</w:t>
            </w:r>
          </w:p>
        </w:tc>
        <w:tc>
          <w:tcPr>
            <w:tcW w:w="1156" w:type="dxa"/>
            <w:tcBorders>
              <w:top w:val="single" w:sz="4" w:space="0" w:color="000000"/>
              <w:left w:val="single" w:sz="4" w:space="0" w:color="000000"/>
              <w:bottom w:val="single" w:sz="4" w:space="0" w:color="000000"/>
            </w:tcBorders>
            <w:shd w:val="clear" w:color="auto" w:fill="E0E0E0"/>
            <w:vAlign w:val="center"/>
          </w:tcPr>
          <w:p w:rsidR="00242084" w:rsidRPr="00AC1636" w:rsidRDefault="00242084">
            <w:pPr>
              <w:suppressAutoHyphens w:val="0"/>
              <w:spacing w:line="240" w:lineRule="auto"/>
              <w:jc w:val="center"/>
              <w:rPr>
                <w:rFonts w:ascii="Arial" w:hAnsi="Arial" w:cs="Arial"/>
                <w:b/>
                <w:iCs/>
                <w:sz w:val="18"/>
                <w:szCs w:val="18"/>
                <w:lang w:val="ru-RU"/>
              </w:rPr>
            </w:pPr>
            <w:r w:rsidRPr="00AC1636">
              <w:rPr>
                <w:rFonts w:ascii="Arial" w:hAnsi="Arial" w:cs="Arial"/>
                <w:b/>
                <w:iCs/>
                <w:sz w:val="18"/>
                <w:szCs w:val="18"/>
                <w:lang w:val="ru-RU"/>
              </w:rPr>
              <w:t>Износ ПДВ-а на јединичну цену</w:t>
            </w:r>
          </w:p>
        </w:tc>
        <w:tc>
          <w:tcPr>
            <w:tcW w:w="1213" w:type="dxa"/>
            <w:tcBorders>
              <w:top w:val="single" w:sz="4" w:space="0" w:color="000000"/>
              <w:left w:val="single" w:sz="4" w:space="0" w:color="000000"/>
              <w:bottom w:val="single" w:sz="4" w:space="0" w:color="000000"/>
            </w:tcBorders>
            <w:shd w:val="clear" w:color="auto" w:fill="E0E0E0"/>
            <w:vAlign w:val="center"/>
          </w:tcPr>
          <w:p w:rsidR="00242084" w:rsidRPr="00AC1636" w:rsidRDefault="00242084">
            <w:pPr>
              <w:suppressAutoHyphens w:val="0"/>
              <w:spacing w:line="240" w:lineRule="auto"/>
              <w:jc w:val="center"/>
              <w:rPr>
                <w:rFonts w:ascii="Arial" w:hAnsi="Arial" w:cs="Arial"/>
                <w:b/>
                <w:iCs/>
                <w:sz w:val="18"/>
                <w:szCs w:val="18"/>
                <w:lang w:val="ru-RU"/>
              </w:rPr>
            </w:pPr>
            <w:r w:rsidRPr="00AC1636">
              <w:rPr>
                <w:rFonts w:ascii="Arial" w:hAnsi="Arial" w:cs="Arial"/>
                <w:b/>
                <w:iCs/>
                <w:sz w:val="18"/>
                <w:szCs w:val="18"/>
                <w:lang w:val="ru-RU"/>
              </w:rPr>
              <w:t>Јединична цена са ПДВ-ом</w:t>
            </w:r>
          </w:p>
        </w:tc>
        <w:tc>
          <w:tcPr>
            <w:tcW w:w="1465" w:type="dxa"/>
            <w:tcBorders>
              <w:top w:val="single" w:sz="4" w:space="0" w:color="000000"/>
              <w:left w:val="single" w:sz="4" w:space="0" w:color="000000"/>
              <w:bottom w:val="single" w:sz="4" w:space="0" w:color="000000"/>
            </w:tcBorders>
            <w:shd w:val="clear" w:color="auto" w:fill="E0E0E0"/>
            <w:vAlign w:val="center"/>
          </w:tcPr>
          <w:p w:rsidR="00242084" w:rsidRPr="00AC1636" w:rsidRDefault="00242084">
            <w:pPr>
              <w:suppressAutoHyphens w:val="0"/>
              <w:spacing w:line="240" w:lineRule="auto"/>
              <w:jc w:val="center"/>
              <w:rPr>
                <w:rFonts w:ascii="Arial" w:hAnsi="Arial" w:cs="Arial"/>
                <w:b/>
                <w:iCs/>
                <w:sz w:val="18"/>
                <w:szCs w:val="18"/>
                <w:lang w:val="ru-RU"/>
              </w:rPr>
            </w:pPr>
            <w:r w:rsidRPr="00AC1636">
              <w:rPr>
                <w:rFonts w:ascii="Arial" w:hAnsi="Arial" w:cs="Arial"/>
                <w:b/>
                <w:iCs/>
                <w:sz w:val="18"/>
                <w:szCs w:val="18"/>
                <w:lang w:val="ru-RU"/>
              </w:rPr>
              <w:t>Укупна вредност без ПДВ-а</w:t>
            </w:r>
          </w:p>
        </w:tc>
        <w:tc>
          <w:tcPr>
            <w:tcW w:w="149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2084" w:rsidRPr="00AC1636" w:rsidRDefault="00242084">
            <w:pPr>
              <w:suppressAutoHyphens w:val="0"/>
              <w:spacing w:line="240" w:lineRule="auto"/>
              <w:jc w:val="center"/>
              <w:rPr>
                <w:lang w:val="ru-RU"/>
              </w:rPr>
            </w:pPr>
            <w:r w:rsidRPr="00AC1636">
              <w:rPr>
                <w:rFonts w:ascii="Arial" w:hAnsi="Arial" w:cs="Arial"/>
                <w:b/>
                <w:iCs/>
                <w:sz w:val="18"/>
                <w:szCs w:val="18"/>
                <w:lang w:val="ru-RU"/>
              </w:rPr>
              <w:t>Укупна вредност са ПДВ-ом</w:t>
            </w:r>
          </w:p>
        </w:tc>
      </w:tr>
      <w:tr w:rsidR="00242084" w:rsidRPr="004C3DF2">
        <w:trPr>
          <w:trHeight w:val="512"/>
        </w:trPr>
        <w:tc>
          <w:tcPr>
            <w:tcW w:w="62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bookmarkStart w:id="2" w:name="_GoBack" w:colFirst="3" w:colLast="3"/>
            <w:r w:rsidRPr="004C3DF2">
              <w:rPr>
                <w:rFonts w:ascii="Arial" w:hAnsi="Arial" w:cs="Arial"/>
                <w:bCs/>
                <w:sz w:val="20"/>
                <w:lang w:val="en-US"/>
              </w:rPr>
              <w:t>1</w:t>
            </w:r>
          </w:p>
        </w:tc>
        <w:tc>
          <w:tcPr>
            <w:tcW w:w="4580"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0"/>
                <w:lang w:val="en-US"/>
              </w:rPr>
            </w:pPr>
            <w:r w:rsidRPr="004C3DF2">
              <w:rPr>
                <w:rFonts w:ascii="Arial" w:hAnsi="Arial" w:cs="Arial"/>
                <w:bCs/>
                <w:sz w:val="20"/>
                <w:lang w:val="en-US"/>
              </w:rPr>
              <w:t>Евро дизел адитивирани</w:t>
            </w:r>
          </w:p>
        </w:tc>
        <w:tc>
          <w:tcPr>
            <w:tcW w:w="1122"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литар</w:t>
            </w:r>
          </w:p>
        </w:tc>
        <w:tc>
          <w:tcPr>
            <w:tcW w:w="1116" w:type="dxa"/>
            <w:tcBorders>
              <w:left w:val="single" w:sz="4" w:space="0" w:color="000000"/>
              <w:bottom w:val="single" w:sz="4" w:space="0" w:color="000000"/>
            </w:tcBorders>
            <w:shd w:val="clear" w:color="auto" w:fill="auto"/>
            <w:vAlign w:val="center"/>
          </w:tcPr>
          <w:p w:rsidR="00242084" w:rsidRPr="004A5C9C" w:rsidRDefault="004C3DF2">
            <w:pPr>
              <w:suppressAutoHyphens w:val="0"/>
              <w:spacing w:line="240" w:lineRule="auto"/>
              <w:jc w:val="center"/>
              <w:rPr>
                <w:rFonts w:ascii="Arial" w:hAnsi="Arial" w:cs="Arial"/>
                <w:bCs/>
                <w:sz w:val="20"/>
              </w:rPr>
            </w:pPr>
            <w:r w:rsidRPr="004A5C9C">
              <w:rPr>
                <w:rFonts w:ascii="Arial" w:hAnsi="Arial" w:cs="Arial"/>
                <w:bCs/>
                <w:sz w:val="20"/>
              </w:rPr>
              <w:t>20</w:t>
            </w:r>
            <w:r w:rsidR="0019491C" w:rsidRPr="004A5C9C">
              <w:rPr>
                <w:rFonts w:ascii="Arial" w:hAnsi="Arial" w:cs="Arial"/>
                <w:bCs/>
                <w:sz w:val="20"/>
              </w:rPr>
              <w:t>000</w:t>
            </w:r>
          </w:p>
        </w:tc>
        <w:tc>
          <w:tcPr>
            <w:tcW w:w="127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bCs/>
                <w:sz w:val="20"/>
                <w:lang w:val="en-US"/>
              </w:rPr>
              <w:t> </w:t>
            </w:r>
          </w:p>
        </w:tc>
        <w:tc>
          <w:tcPr>
            <w:tcW w:w="797"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sz w:val="20"/>
                <w:lang w:val="en-US"/>
              </w:rPr>
              <w:t> </w:t>
            </w:r>
          </w:p>
        </w:tc>
        <w:tc>
          <w:tcPr>
            <w:tcW w:w="1156"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sz w:val="20"/>
                <w:lang w:val="en-US"/>
              </w:rPr>
            </w:pPr>
            <w:r w:rsidRPr="004C3DF2">
              <w:rPr>
                <w:rFonts w:ascii="Arial" w:hAnsi="Arial" w:cs="Arial"/>
                <w:sz w:val="20"/>
                <w:lang w:val="en-US"/>
              </w:rPr>
              <w:t> </w:t>
            </w:r>
          </w:p>
        </w:tc>
        <w:tc>
          <w:tcPr>
            <w:tcW w:w="1213"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sz w:val="20"/>
                <w:lang w:val="en-US"/>
              </w:rPr>
              <w:t> </w:t>
            </w:r>
          </w:p>
        </w:tc>
        <w:tc>
          <w:tcPr>
            <w:tcW w:w="146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sz w:val="20"/>
                <w:lang w:val="en-US"/>
              </w:rPr>
              <w:t> </w:t>
            </w:r>
          </w:p>
        </w:tc>
        <w:tc>
          <w:tcPr>
            <w:tcW w:w="1490" w:type="dxa"/>
            <w:tcBorders>
              <w:left w:val="single" w:sz="4" w:space="0" w:color="000000"/>
              <w:bottom w:val="single" w:sz="4" w:space="0" w:color="000000"/>
              <w:right w:val="single" w:sz="4" w:space="0" w:color="000000"/>
            </w:tcBorders>
            <w:shd w:val="clear" w:color="auto" w:fill="auto"/>
            <w:vAlign w:val="center"/>
          </w:tcPr>
          <w:p w:rsidR="00242084" w:rsidRPr="004C3DF2" w:rsidRDefault="00242084">
            <w:pPr>
              <w:suppressAutoHyphens w:val="0"/>
              <w:spacing w:line="240" w:lineRule="auto"/>
            </w:pPr>
            <w:r w:rsidRPr="004C3DF2">
              <w:rPr>
                <w:rFonts w:ascii="Arial" w:hAnsi="Arial" w:cs="Arial"/>
                <w:sz w:val="20"/>
                <w:lang w:val="en-US"/>
              </w:rPr>
              <w:t> </w:t>
            </w:r>
          </w:p>
        </w:tc>
      </w:tr>
      <w:tr w:rsidR="00242084" w:rsidRPr="004C3DF2">
        <w:trPr>
          <w:trHeight w:val="512"/>
        </w:trPr>
        <w:tc>
          <w:tcPr>
            <w:tcW w:w="62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2</w:t>
            </w:r>
          </w:p>
        </w:tc>
        <w:tc>
          <w:tcPr>
            <w:tcW w:w="4580"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bCs/>
                <w:sz w:val="20"/>
                <w:lang w:val="en-US"/>
              </w:rPr>
            </w:pPr>
            <w:r w:rsidRPr="004C3DF2">
              <w:rPr>
                <w:rFonts w:ascii="Arial" w:hAnsi="Arial" w:cs="Arial"/>
                <w:bCs/>
                <w:sz w:val="20"/>
                <w:lang w:val="en-US"/>
              </w:rPr>
              <w:t>Евро премијум БМБ 95</w:t>
            </w:r>
          </w:p>
        </w:tc>
        <w:tc>
          <w:tcPr>
            <w:tcW w:w="1122"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Cs/>
                <w:sz w:val="20"/>
                <w:lang w:val="en-US"/>
              </w:rPr>
            </w:pPr>
            <w:r w:rsidRPr="004C3DF2">
              <w:rPr>
                <w:rFonts w:ascii="Arial" w:hAnsi="Arial" w:cs="Arial"/>
                <w:bCs/>
                <w:sz w:val="20"/>
                <w:lang w:val="en-US"/>
              </w:rPr>
              <w:t>литар</w:t>
            </w:r>
          </w:p>
        </w:tc>
        <w:tc>
          <w:tcPr>
            <w:tcW w:w="1116" w:type="dxa"/>
            <w:tcBorders>
              <w:left w:val="single" w:sz="4" w:space="0" w:color="000000"/>
              <w:bottom w:val="single" w:sz="4" w:space="0" w:color="000000"/>
            </w:tcBorders>
            <w:shd w:val="clear" w:color="auto" w:fill="auto"/>
            <w:vAlign w:val="center"/>
          </w:tcPr>
          <w:p w:rsidR="00242084" w:rsidRPr="004A5C9C" w:rsidRDefault="0019491C">
            <w:pPr>
              <w:suppressAutoHyphens w:val="0"/>
              <w:spacing w:line="240" w:lineRule="auto"/>
              <w:jc w:val="center"/>
              <w:rPr>
                <w:rFonts w:ascii="Arial" w:hAnsi="Arial" w:cs="Arial"/>
                <w:sz w:val="20"/>
              </w:rPr>
            </w:pPr>
            <w:r w:rsidRPr="004A5C9C">
              <w:rPr>
                <w:rFonts w:ascii="Arial" w:hAnsi="Arial" w:cs="Arial"/>
                <w:bCs/>
                <w:sz w:val="20"/>
              </w:rPr>
              <w:t>2500</w:t>
            </w:r>
          </w:p>
        </w:tc>
        <w:tc>
          <w:tcPr>
            <w:tcW w:w="127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sz w:val="20"/>
                <w:lang w:val="en-US"/>
              </w:rPr>
              <w:t> </w:t>
            </w:r>
          </w:p>
        </w:tc>
        <w:tc>
          <w:tcPr>
            <w:tcW w:w="797"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sz w:val="20"/>
                <w:lang w:val="en-US"/>
              </w:rPr>
            </w:pPr>
            <w:r w:rsidRPr="004C3DF2">
              <w:rPr>
                <w:rFonts w:ascii="Arial" w:hAnsi="Arial" w:cs="Arial"/>
                <w:sz w:val="20"/>
                <w:lang w:val="en-US"/>
              </w:rPr>
              <w:t> </w:t>
            </w:r>
          </w:p>
        </w:tc>
        <w:tc>
          <w:tcPr>
            <w:tcW w:w="1156"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sz w:val="20"/>
                <w:lang w:val="en-US"/>
              </w:rPr>
            </w:pPr>
            <w:r w:rsidRPr="004C3DF2">
              <w:rPr>
                <w:rFonts w:ascii="Arial" w:hAnsi="Arial" w:cs="Arial"/>
                <w:sz w:val="20"/>
                <w:lang w:val="en-US"/>
              </w:rPr>
              <w:t> </w:t>
            </w:r>
          </w:p>
        </w:tc>
        <w:tc>
          <w:tcPr>
            <w:tcW w:w="1213"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sz w:val="20"/>
                <w:lang w:val="en-US"/>
              </w:rPr>
              <w:t> </w:t>
            </w:r>
          </w:p>
        </w:tc>
        <w:tc>
          <w:tcPr>
            <w:tcW w:w="146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rPr>
                <w:rFonts w:ascii="Arial" w:hAnsi="Arial" w:cs="Arial"/>
                <w:sz w:val="20"/>
                <w:lang w:val="en-US"/>
              </w:rPr>
            </w:pPr>
            <w:r w:rsidRPr="004C3DF2">
              <w:rPr>
                <w:rFonts w:ascii="Arial" w:hAnsi="Arial" w:cs="Arial"/>
                <w:sz w:val="20"/>
                <w:lang w:val="en-US"/>
              </w:rPr>
              <w:t> </w:t>
            </w:r>
          </w:p>
        </w:tc>
        <w:tc>
          <w:tcPr>
            <w:tcW w:w="1490" w:type="dxa"/>
            <w:tcBorders>
              <w:left w:val="single" w:sz="4" w:space="0" w:color="000000"/>
              <w:bottom w:val="single" w:sz="4" w:space="0" w:color="000000"/>
              <w:right w:val="single" w:sz="4" w:space="0" w:color="000000"/>
            </w:tcBorders>
            <w:shd w:val="clear" w:color="auto" w:fill="auto"/>
            <w:vAlign w:val="center"/>
          </w:tcPr>
          <w:p w:rsidR="00242084" w:rsidRPr="004C3DF2" w:rsidRDefault="00242084">
            <w:pPr>
              <w:suppressAutoHyphens w:val="0"/>
              <w:spacing w:line="240" w:lineRule="auto"/>
            </w:pPr>
            <w:r w:rsidRPr="004C3DF2">
              <w:rPr>
                <w:rFonts w:ascii="Arial" w:hAnsi="Arial" w:cs="Arial"/>
                <w:sz w:val="20"/>
                <w:lang w:val="en-US"/>
              </w:rPr>
              <w:t> </w:t>
            </w:r>
          </w:p>
        </w:tc>
      </w:tr>
      <w:tr w:rsidR="0019491C" w:rsidRPr="004C3DF2">
        <w:trPr>
          <w:trHeight w:val="512"/>
        </w:trPr>
        <w:tc>
          <w:tcPr>
            <w:tcW w:w="625"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bCs/>
                <w:sz w:val="20"/>
              </w:rPr>
            </w:pPr>
            <w:r w:rsidRPr="004C3DF2">
              <w:rPr>
                <w:rFonts w:ascii="Arial" w:hAnsi="Arial" w:cs="Arial"/>
                <w:bCs/>
                <w:sz w:val="20"/>
              </w:rPr>
              <w:t>3</w:t>
            </w:r>
          </w:p>
        </w:tc>
        <w:tc>
          <w:tcPr>
            <w:tcW w:w="4580"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bCs/>
                <w:sz w:val="20"/>
              </w:rPr>
            </w:pPr>
            <w:r w:rsidRPr="004C3DF2">
              <w:rPr>
                <w:rFonts w:ascii="Arial" w:hAnsi="Arial" w:cs="Arial"/>
                <w:bCs/>
                <w:sz w:val="20"/>
              </w:rPr>
              <w:t>ТНГ</w:t>
            </w:r>
          </w:p>
        </w:tc>
        <w:tc>
          <w:tcPr>
            <w:tcW w:w="1122"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bCs/>
                <w:sz w:val="20"/>
              </w:rPr>
            </w:pPr>
            <w:r w:rsidRPr="004C3DF2">
              <w:rPr>
                <w:rFonts w:ascii="Arial" w:hAnsi="Arial" w:cs="Arial"/>
                <w:bCs/>
                <w:sz w:val="20"/>
              </w:rPr>
              <w:t>литар</w:t>
            </w:r>
          </w:p>
        </w:tc>
        <w:tc>
          <w:tcPr>
            <w:tcW w:w="1116" w:type="dxa"/>
            <w:tcBorders>
              <w:left w:val="single" w:sz="4" w:space="0" w:color="000000"/>
              <w:bottom w:val="single" w:sz="4" w:space="0" w:color="000000"/>
            </w:tcBorders>
            <w:shd w:val="clear" w:color="auto" w:fill="auto"/>
            <w:vAlign w:val="center"/>
          </w:tcPr>
          <w:p w:rsidR="0019491C" w:rsidRPr="004A5C9C" w:rsidRDefault="004C3DF2">
            <w:pPr>
              <w:suppressAutoHyphens w:val="0"/>
              <w:spacing w:line="240" w:lineRule="auto"/>
              <w:jc w:val="center"/>
              <w:rPr>
                <w:rFonts w:ascii="Arial" w:hAnsi="Arial" w:cs="Arial"/>
                <w:bCs/>
                <w:sz w:val="20"/>
              </w:rPr>
            </w:pPr>
            <w:r w:rsidRPr="004A5C9C">
              <w:rPr>
                <w:rFonts w:ascii="Arial" w:hAnsi="Arial" w:cs="Arial"/>
                <w:bCs/>
                <w:sz w:val="20"/>
              </w:rPr>
              <w:t>30</w:t>
            </w:r>
            <w:r w:rsidR="0019491C" w:rsidRPr="004A5C9C">
              <w:rPr>
                <w:rFonts w:ascii="Arial" w:hAnsi="Arial" w:cs="Arial"/>
                <w:bCs/>
                <w:sz w:val="20"/>
              </w:rPr>
              <w:t>0</w:t>
            </w:r>
          </w:p>
        </w:tc>
        <w:tc>
          <w:tcPr>
            <w:tcW w:w="1275"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sz w:val="20"/>
                <w:lang w:val="en-US"/>
              </w:rPr>
            </w:pPr>
          </w:p>
        </w:tc>
        <w:tc>
          <w:tcPr>
            <w:tcW w:w="797"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sz w:val="20"/>
                <w:lang w:val="en-US"/>
              </w:rPr>
            </w:pPr>
          </w:p>
        </w:tc>
        <w:tc>
          <w:tcPr>
            <w:tcW w:w="1156"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jc w:val="center"/>
              <w:rPr>
                <w:rFonts w:ascii="Arial" w:hAnsi="Arial" w:cs="Arial"/>
                <w:sz w:val="20"/>
                <w:lang w:val="en-US"/>
              </w:rPr>
            </w:pPr>
          </w:p>
        </w:tc>
        <w:tc>
          <w:tcPr>
            <w:tcW w:w="1213"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sz w:val="20"/>
                <w:lang w:val="en-US"/>
              </w:rPr>
            </w:pPr>
          </w:p>
        </w:tc>
        <w:tc>
          <w:tcPr>
            <w:tcW w:w="1465" w:type="dxa"/>
            <w:tcBorders>
              <w:left w:val="single" w:sz="4" w:space="0" w:color="000000"/>
              <w:bottom w:val="single" w:sz="4" w:space="0" w:color="000000"/>
            </w:tcBorders>
            <w:shd w:val="clear" w:color="auto" w:fill="auto"/>
            <w:vAlign w:val="center"/>
          </w:tcPr>
          <w:p w:rsidR="0019491C" w:rsidRPr="004C3DF2" w:rsidRDefault="0019491C">
            <w:pPr>
              <w:suppressAutoHyphens w:val="0"/>
              <w:spacing w:line="240" w:lineRule="auto"/>
              <w:rPr>
                <w:rFonts w:ascii="Arial" w:hAnsi="Arial" w:cs="Arial"/>
                <w:sz w:val="20"/>
                <w:lang w:val="en-US"/>
              </w:rPr>
            </w:pPr>
          </w:p>
        </w:tc>
        <w:tc>
          <w:tcPr>
            <w:tcW w:w="1490" w:type="dxa"/>
            <w:tcBorders>
              <w:left w:val="single" w:sz="4" w:space="0" w:color="000000"/>
              <w:bottom w:val="single" w:sz="4" w:space="0" w:color="000000"/>
              <w:right w:val="single" w:sz="4" w:space="0" w:color="000000"/>
            </w:tcBorders>
            <w:shd w:val="clear" w:color="auto" w:fill="auto"/>
            <w:vAlign w:val="center"/>
          </w:tcPr>
          <w:p w:rsidR="0019491C" w:rsidRPr="004C3DF2" w:rsidRDefault="0019491C">
            <w:pPr>
              <w:suppressAutoHyphens w:val="0"/>
              <w:spacing w:line="240" w:lineRule="auto"/>
              <w:rPr>
                <w:rFonts w:ascii="Arial" w:hAnsi="Arial" w:cs="Arial"/>
                <w:sz w:val="20"/>
                <w:lang w:val="en-US"/>
              </w:rPr>
            </w:pPr>
          </w:p>
        </w:tc>
      </w:tr>
      <w:tr w:rsidR="00CB500F" w:rsidRPr="004C3DF2">
        <w:trPr>
          <w:trHeight w:val="512"/>
        </w:trPr>
        <w:tc>
          <w:tcPr>
            <w:tcW w:w="625" w:type="dxa"/>
            <w:tcBorders>
              <w:left w:val="single" w:sz="4" w:space="0" w:color="000000"/>
              <w:bottom w:val="single" w:sz="4" w:space="0" w:color="000000"/>
            </w:tcBorders>
            <w:shd w:val="clear" w:color="auto" w:fill="auto"/>
            <w:vAlign w:val="center"/>
          </w:tcPr>
          <w:p w:rsidR="00CB500F" w:rsidRPr="004C3DF2" w:rsidRDefault="0019491C">
            <w:pPr>
              <w:suppressAutoHyphens w:val="0"/>
              <w:spacing w:line="240" w:lineRule="auto"/>
              <w:jc w:val="center"/>
              <w:rPr>
                <w:rFonts w:ascii="Arial" w:hAnsi="Arial" w:cs="Arial"/>
                <w:bCs/>
                <w:sz w:val="20"/>
              </w:rPr>
            </w:pPr>
            <w:r w:rsidRPr="004C3DF2">
              <w:rPr>
                <w:rFonts w:ascii="Arial" w:hAnsi="Arial" w:cs="Arial"/>
                <w:bCs/>
                <w:sz w:val="20"/>
              </w:rPr>
              <w:t>4</w:t>
            </w:r>
          </w:p>
        </w:tc>
        <w:tc>
          <w:tcPr>
            <w:tcW w:w="4580"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rPr>
                <w:rFonts w:ascii="Arial" w:hAnsi="Arial" w:cs="Arial"/>
                <w:bCs/>
                <w:sz w:val="20"/>
              </w:rPr>
            </w:pPr>
            <w:r w:rsidRPr="004C3DF2">
              <w:rPr>
                <w:rFonts w:ascii="Arial" w:hAnsi="Arial" w:cs="Arial"/>
                <w:bCs/>
                <w:sz w:val="20"/>
              </w:rPr>
              <w:t>Уља и мазива</w:t>
            </w:r>
          </w:p>
        </w:tc>
        <w:tc>
          <w:tcPr>
            <w:tcW w:w="1122"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jc w:val="center"/>
              <w:rPr>
                <w:rFonts w:ascii="Arial" w:hAnsi="Arial" w:cs="Arial"/>
                <w:bCs/>
                <w:sz w:val="20"/>
              </w:rPr>
            </w:pPr>
            <w:r w:rsidRPr="004C3DF2">
              <w:rPr>
                <w:rFonts w:ascii="Arial" w:hAnsi="Arial" w:cs="Arial"/>
                <w:bCs/>
                <w:sz w:val="20"/>
              </w:rPr>
              <w:t>литар</w:t>
            </w:r>
          </w:p>
        </w:tc>
        <w:tc>
          <w:tcPr>
            <w:tcW w:w="1116" w:type="dxa"/>
            <w:tcBorders>
              <w:left w:val="single" w:sz="4" w:space="0" w:color="000000"/>
              <w:bottom w:val="single" w:sz="4" w:space="0" w:color="000000"/>
            </w:tcBorders>
            <w:shd w:val="clear" w:color="auto" w:fill="auto"/>
            <w:vAlign w:val="center"/>
          </w:tcPr>
          <w:p w:rsidR="00CB500F" w:rsidRPr="004A5C9C" w:rsidRDefault="004C3DF2">
            <w:pPr>
              <w:suppressAutoHyphens w:val="0"/>
              <w:spacing w:line="240" w:lineRule="auto"/>
              <w:jc w:val="center"/>
              <w:rPr>
                <w:rFonts w:ascii="Arial" w:hAnsi="Arial" w:cs="Arial"/>
                <w:bCs/>
                <w:sz w:val="20"/>
              </w:rPr>
            </w:pPr>
            <w:r w:rsidRPr="004A5C9C">
              <w:rPr>
                <w:rFonts w:ascii="Arial" w:hAnsi="Arial" w:cs="Arial"/>
                <w:bCs/>
                <w:sz w:val="20"/>
              </w:rPr>
              <w:t>200</w:t>
            </w:r>
          </w:p>
        </w:tc>
        <w:tc>
          <w:tcPr>
            <w:tcW w:w="1275"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rPr>
                <w:rFonts w:ascii="Arial" w:hAnsi="Arial" w:cs="Arial"/>
                <w:sz w:val="20"/>
                <w:lang w:val="en-US"/>
              </w:rPr>
            </w:pPr>
          </w:p>
        </w:tc>
        <w:tc>
          <w:tcPr>
            <w:tcW w:w="797"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jc w:val="center"/>
              <w:rPr>
                <w:rFonts w:ascii="Arial" w:hAnsi="Arial" w:cs="Arial"/>
                <w:sz w:val="20"/>
                <w:lang w:val="en-US"/>
              </w:rPr>
            </w:pPr>
          </w:p>
        </w:tc>
        <w:tc>
          <w:tcPr>
            <w:tcW w:w="1156"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jc w:val="center"/>
              <w:rPr>
                <w:rFonts w:ascii="Arial" w:hAnsi="Arial" w:cs="Arial"/>
                <w:sz w:val="20"/>
                <w:lang w:val="en-US"/>
              </w:rPr>
            </w:pPr>
          </w:p>
        </w:tc>
        <w:tc>
          <w:tcPr>
            <w:tcW w:w="1213"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rPr>
                <w:rFonts w:ascii="Arial" w:hAnsi="Arial" w:cs="Arial"/>
                <w:sz w:val="20"/>
                <w:lang w:val="en-US"/>
              </w:rPr>
            </w:pPr>
          </w:p>
        </w:tc>
        <w:tc>
          <w:tcPr>
            <w:tcW w:w="1465" w:type="dxa"/>
            <w:tcBorders>
              <w:left w:val="single" w:sz="4" w:space="0" w:color="000000"/>
              <w:bottom w:val="single" w:sz="4" w:space="0" w:color="000000"/>
            </w:tcBorders>
            <w:shd w:val="clear" w:color="auto" w:fill="auto"/>
            <w:vAlign w:val="center"/>
          </w:tcPr>
          <w:p w:rsidR="00CB500F" w:rsidRPr="004C3DF2" w:rsidRDefault="00CB500F">
            <w:pPr>
              <w:suppressAutoHyphens w:val="0"/>
              <w:spacing w:line="240" w:lineRule="auto"/>
              <w:rPr>
                <w:rFonts w:ascii="Arial" w:hAnsi="Arial" w:cs="Arial"/>
                <w:sz w:val="20"/>
                <w:lang w:val="en-US"/>
              </w:rPr>
            </w:pPr>
          </w:p>
        </w:tc>
        <w:tc>
          <w:tcPr>
            <w:tcW w:w="1490" w:type="dxa"/>
            <w:tcBorders>
              <w:left w:val="single" w:sz="4" w:space="0" w:color="000000"/>
              <w:bottom w:val="single" w:sz="4" w:space="0" w:color="000000"/>
              <w:right w:val="single" w:sz="4" w:space="0" w:color="000000"/>
            </w:tcBorders>
            <w:shd w:val="clear" w:color="auto" w:fill="auto"/>
            <w:vAlign w:val="center"/>
          </w:tcPr>
          <w:p w:rsidR="00CB500F" w:rsidRPr="004C3DF2" w:rsidRDefault="00CB500F">
            <w:pPr>
              <w:suppressAutoHyphens w:val="0"/>
              <w:spacing w:line="240" w:lineRule="auto"/>
              <w:rPr>
                <w:rFonts w:ascii="Arial" w:hAnsi="Arial" w:cs="Arial"/>
                <w:sz w:val="20"/>
                <w:lang w:val="en-US"/>
              </w:rPr>
            </w:pPr>
          </w:p>
        </w:tc>
      </w:tr>
      <w:bookmarkEnd w:id="2"/>
      <w:tr w:rsidR="00242084" w:rsidRPr="004C3DF2">
        <w:trPr>
          <w:trHeight w:val="512"/>
        </w:trPr>
        <w:tc>
          <w:tcPr>
            <w:tcW w:w="625" w:type="dxa"/>
            <w:tcBorders>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center"/>
              <w:rPr>
                <w:rFonts w:ascii="Arial" w:hAnsi="Arial" w:cs="Arial"/>
                <w:b/>
                <w:bCs/>
                <w:sz w:val="20"/>
                <w:lang w:val="en-US"/>
              </w:rPr>
            </w:pPr>
            <w:r w:rsidRPr="004C3DF2">
              <w:rPr>
                <w:rFonts w:ascii="Arial" w:hAnsi="Arial" w:cs="Arial"/>
                <w:b/>
                <w:bCs/>
                <w:sz w:val="20"/>
                <w:lang w:val="en-US"/>
              </w:rPr>
              <w:t> </w:t>
            </w:r>
          </w:p>
        </w:tc>
        <w:tc>
          <w:tcPr>
            <w:tcW w:w="11259" w:type="dxa"/>
            <w:gridSpan w:val="7"/>
            <w:tcBorders>
              <w:top w:val="single" w:sz="4" w:space="0" w:color="000000"/>
              <w:left w:val="single" w:sz="4" w:space="0" w:color="000000"/>
              <w:bottom w:val="single" w:sz="4" w:space="0" w:color="000000"/>
            </w:tcBorders>
            <w:shd w:val="clear" w:color="auto" w:fill="auto"/>
            <w:vAlign w:val="center"/>
          </w:tcPr>
          <w:p w:rsidR="00242084" w:rsidRPr="004C3DF2" w:rsidRDefault="00242084">
            <w:pPr>
              <w:suppressAutoHyphens w:val="0"/>
              <w:spacing w:line="240" w:lineRule="auto"/>
              <w:jc w:val="right"/>
              <w:rPr>
                <w:rFonts w:ascii="Arial" w:hAnsi="Arial" w:cs="Arial"/>
                <w:b/>
                <w:sz w:val="20"/>
                <w:lang w:val="en-US"/>
              </w:rPr>
            </w:pPr>
            <w:r w:rsidRPr="004C3DF2">
              <w:rPr>
                <w:rFonts w:ascii="Arial" w:hAnsi="Arial" w:cs="Arial"/>
                <w:b/>
                <w:bCs/>
                <w:sz w:val="20"/>
                <w:lang w:val="en-US"/>
              </w:rPr>
              <w:t>УКУПНА ВРЕДНОСТ:</w:t>
            </w:r>
          </w:p>
        </w:tc>
        <w:tc>
          <w:tcPr>
            <w:tcW w:w="1465" w:type="dxa"/>
            <w:tcBorders>
              <w:left w:val="single" w:sz="4" w:space="0" w:color="000000"/>
              <w:bottom w:val="single" w:sz="4" w:space="0" w:color="000000"/>
            </w:tcBorders>
            <w:shd w:val="clear" w:color="auto" w:fill="D9D9D9"/>
            <w:vAlign w:val="center"/>
          </w:tcPr>
          <w:p w:rsidR="00242084" w:rsidRPr="004C3DF2" w:rsidRDefault="00242084">
            <w:pPr>
              <w:suppressAutoHyphens w:val="0"/>
              <w:spacing w:line="240" w:lineRule="auto"/>
              <w:rPr>
                <w:rFonts w:ascii="Arial" w:hAnsi="Arial" w:cs="Arial"/>
                <w:b/>
                <w:sz w:val="20"/>
                <w:lang w:val="en-US"/>
              </w:rPr>
            </w:pPr>
            <w:r w:rsidRPr="004C3DF2">
              <w:rPr>
                <w:rFonts w:ascii="Arial" w:hAnsi="Arial" w:cs="Arial"/>
                <w:b/>
                <w:sz w:val="20"/>
                <w:lang w:val="en-US"/>
              </w:rPr>
              <w:t> </w:t>
            </w:r>
          </w:p>
        </w:tc>
        <w:tc>
          <w:tcPr>
            <w:tcW w:w="1490" w:type="dxa"/>
            <w:tcBorders>
              <w:left w:val="single" w:sz="4" w:space="0" w:color="000000"/>
              <w:bottom w:val="single" w:sz="4" w:space="0" w:color="000000"/>
              <w:right w:val="single" w:sz="4" w:space="0" w:color="000000"/>
            </w:tcBorders>
            <w:shd w:val="clear" w:color="auto" w:fill="D9D9D9"/>
            <w:vAlign w:val="center"/>
          </w:tcPr>
          <w:p w:rsidR="00242084" w:rsidRPr="004C3DF2" w:rsidRDefault="00242084">
            <w:pPr>
              <w:suppressAutoHyphens w:val="0"/>
              <w:spacing w:line="240" w:lineRule="auto"/>
            </w:pPr>
            <w:r w:rsidRPr="004C3DF2">
              <w:rPr>
                <w:rFonts w:ascii="Arial" w:hAnsi="Arial" w:cs="Arial"/>
                <w:b/>
                <w:sz w:val="20"/>
                <w:lang w:val="en-US"/>
              </w:rPr>
              <w:t> </w:t>
            </w:r>
          </w:p>
        </w:tc>
      </w:tr>
    </w:tbl>
    <w:p w:rsidR="00242084" w:rsidRPr="004C3DF2" w:rsidRDefault="00242084">
      <w:pPr>
        <w:spacing w:before="60" w:line="100" w:lineRule="atLeast"/>
        <w:jc w:val="center"/>
        <w:rPr>
          <w:rFonts w:ascii="Arial" w:hAnsi="Arial" w:cs="Arial"/>
          <w:sz w:val="24"/>
          <w:lang w:val="sr-Cyrl-CS"/>
        </w:rPr>
      </w:pPr>
    </w:p>
    <w:p w:rsidR="00242084" w:rsidRPr="004C3DF2" w:rsidRDefault="00242084">
      <w:pPr>
        <w:spacing w:before="60" w:line="100" w:lineRule="atLeast"/>
        <w:jc w:val="center"/>
        <w:rPr>
          <w:rFonts w:ascii="Arial" w:hAnsi="Arial" w:cs="Arial"/>
          <w:sz w:val="24"/>
          <w:lang w:val="sr-Cyrl-CS"/>
        </w:rPr>
      </w:pPr>
    </w:p>
    <w:p w:rsidR="00242084" w:rsidRPr="004C3DF2" w:rsidRDefault="00242084">
      <w:pPr>
        <w:spacing w:after="120" w:line="100" w:lineRule="atLeast"/>
        <w:ind w:left="851"/>
        <w:rPr>
          <w:rFonts w:ascii="Arial" w:hAnsi="Arial" w:cs="Arial"/>
          <w:sz w:val="24"/>
          <w:lang w:val="sr-Cyrl-BA"/>
        </w:rPr>
      </w:pPr>
      <w:r w:rsidRPr="004C3DF2">
        <w:rPr>
          <w:rFonts w:ascii="Arial" w:hAnsi="Arial" w:cs="Arial"/>
          <w:sz w:val="24"/>
          <w:lang w:val="sr-Cyrl-BA"/>
        </w:rPr>
        <w:t>Датум:                                                                                                                                      Потпис овлашћеног лица:</w:t>
      </w:r>
    </w:p>
    <w:p w:rsidR="00242084" w:rsidRPr="004C3DF2" w:rsidRDefault="00242084">
      <w:pPr>
        <w:spacing w:after="120" w:line="100" w:lineRule="atLeast"/>
        <w:rPr>
          <w:rFonts w:ascii="Arial" w:hAnsi="Arial" w:cs="Arial"/>
          <w:sz w:val="28"/>
          <w:szCs w:val="28"/>
          <w:lang w:val="sr-Cyrl-BA"/>
        </w:rPr>
      </w:pPr>
      <w:r w:rsidRPr="004C3DF2">
        <w:rPr>
          <w:rFonts w:ascii="Arial" w:hAnsi="Arial" w:cs="Arial"/>
          <w:sz w:val="24"/>
          <w:lang w:val="sr-Cyrl-BA"/>
        </w:rPr>
        <w:t>__________________                                                                                                                      ___________________________</w:t>
      </w:r>
    </w:p>
    <w:p w:rsidR="00242084" w:rsidRPr="004C3DF2" w:rsidRDefault="00242084">
      <w:pPr>
        <w:spacing w:after="120" w:line="100" w:lineRule="atLeast"/>
        <w:jc w:val="center"/>
        <w:rPr>
          <w:rFonts w:ascii="Arial" w:hAnsi="Arial" w:cs="Arial"/>
          <w:b/>
          <w:bCs/>
          <w:sz w:val="24"/>
          <w:lang w:val="sr-Cyrl-BA"/>
        </w:rPr>
      </w:pPr>
      <w:r w:rsidRPr="004C3DF2">
        <w:rPr>
          <w:rFonts w:ascii="Arial" w:hAnsi="Arial" w:cs="Arial"/>
          <w:sz w:val="28"/>
          <w:szCs w:val="28"/>
          <w:lang w:val="sr-Cyrl-BA"/>
        </w:rPr>
        <w:t>м.п.</w:t>
      </w:r>
    </w:p>
    <w:p w:rsidR="00242084" w:rsidRPr="004C3DF2" w:rsidRDefault="00242084">
      <w:pPr>
        <w:spacing w:after="120" w:line="100" w:lineRule="atLeast"/>
        <w:rPr>
          <w:rFonts w:ascii="Arial" w:hAnsi="Arial" w:cs="Arial"/>
          <w:b/>
          <w:bCs/>
          <w:sz w:val="24"/>
          <w:lang w:val="sr-Cyrl-BA"/>
        </w:rPr>
      </w:pPr>
    </w:p>
    <w:p w:rsidR="00242084" w:rsidRPr="004C3DF2" w:rsidRDefault="00242084">
      <w:pPr>
        <w:sectPr w:rsidR="00242084" w:rsidRPr="004C3DF2">
          <w:headerReference w:type="even" r:id="rId30"/>
          <w:headerReference w:type="default" r:id="rId31"/>
          <w:footerReference w:type="even" r:id="rId32"/>
          <w:footerReference w:type="default" r:id="rId33"/>
          <w:headerReference w:type="first" r:id="rId34"/>
          <w:footerReference w:type="first" r:id="rId35"/>
          <w:pgSz w:w="16838" w:h="11906" w:orient="landscape"/>
          <w:pgMar w:top="1134" w:right="1123" w:bottom="1134" w:left="1123" w:header="851" w:footer="851" w:gutter="0"/>
          <w:cols w:space="720"/>
          <w:docGrid w:linePitch="600" w:charSpace="34815"/>
        </w:sect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CS"/>
        </w:rPr>
      </w:pPr>
      <w:r w:rsidRPr="004C3DF2">
        <w:rPr>
          <w:rFonts w:ascii="Arial" w:hAnsi="Arial" w:cs="Arial"/>
          <w:b/>
          <w:bCs/>
          <w:sz w:val="24"/>
          <w:lang w:val="sr-Cyrl-BA"/>
        </w:rPr>
        <w:t xml:space="preserve">Образац </w:t>
      </w:r>
      <w:r w:rsidRPr="004C3DF2">
        <w:rPr>
          <w:rFonts w:ascii="Arial" w:hAnsi="Arial" w:cs="Arial"/>
          <w:b/>
          <w:bCs/>
          <w:sz w:val="24"/>
          <w:lang w:val="sr-Latn-CS"/>
        </w:rPr>
        <w:t>1</w:t>
      </w:r>
      <w:r w:rsidRPr="004C3DF2">
        <w:rPr>
          <w:rFonts w:ascii="Arial" w:hAnsi="Arial" w:cs="Arial"/>
          <w:b/>
          <w:bCs/>
          <w:sz w:val="24"/>
          <w:lang w:val="sr-Cyrl-CS"/>
        </w:rPr>
        <w:t>2</w:t>
      </w:r>
    </w:p>
    <w:p w:rsidR="00242084" w:rsidRPr="004C3DF2" w:rsidRDefault="00242084">
      <w:pPr>
        <w:spacing w:after="120" w:line="100" w:lineRule="atLeast"/>
        <w:rPr>
          <w:rFonts w:ascii="Arial" w:hAnsi="Arial" w:cs="Arial"/>
          <w:b/>
          <w:bCs/>
          <w:sz w:val="24"/>
          <w:lang w:val="sr-Cyrl-CS"/>
        </w:rPr>
      </w:pPr>
    </w:p>
    <w:p w:rsidR="00242084" w:rsidRPr="004C3DF2" w:rsidRDefault="00242084">
      <w:pPr>
        <w:spacing w:after="120" w:line="100" w:lineRule="atLeast"/>
        <w:jc w:val="center"/>
        <w:rPr>
          <w:rFonts w:ascii="Arial" w:hAnsi="Arial" w:cs="Arial"/>
          <w:b/>
          <w:bCs/>
          <w:sz w:val="22"/>
          <w:szCs w:val="22"/>
          <w:lang w:val="sr-Cyrl-CS"/>
        </w:rPr>
      </w:pPr>
    </w:p>
    <w:p w:rsidR="00242084" w:rsidRPr="004C3DF2" w:rsidRDefault="00242084">
      <w:pPr>
        <w:spacing w:after="120" w:line="100" w:lineRule="atLeast"/>
        <w:jc w:val="center"/>
        <w:rPr>
          <w:rFonts w:ascii="Arial" w:hAnsi="Arial" w:cs="Arial"/>
          <w:b/>
          <w:bCs/>
          <w:sz w:val="22"/>
          <w:szCs w:val="22"/>
          <w:lang w:val="sr-Cyrl-CS"/>
        </w:rPr>
      </w:pPr>
    </w:p>
    <w:p w:rsidR="00242084" w:rsidRPr="004C3DF2" w:rsidRDefault="00242084">
      <w:pPr>
        <w:spacing w:after="120" w:line="100" w:lineRule="atLeast"/>
        <w:jc w:val="center"/>
        <w:rPr>
          <w:rFonts w:ascii="Arial" w:hAnsi="Arial" w:cs="Arial"/>
          <w:b/>
          <w:bCs/>
          <w:sz w:val="22"/>
          <w:szCs w:val="22"/>
          <w:lang w:val="sr-Cyrl-CS"/>
        </w:rPr>
      </w:pPr>
      <w:r w:rsidRPr="004C3DF2">
        <w:rPr>
          <w:rFonts w:ascii="Arial" w:hAnsi="Arial" w:cs="Arial"/>
          <w:b/>
          <w:bCs/>
          <w:sz w:val="22"/>
          <w:szCs w:val="22"/>
          <w:lang w:val="sr-Cyrl-CS"/>
        </w:rPr>
        <w:t>ДОКАЗИ О ИСПУЊЕНОСТИ УСЛОВА</w:t>
      </w:r>
    </w:p>
    <w:p w:rsidR="00242084" w:rsidRPr="004C3DF2" w:rsidRDefault="00242084">
      <w:pPr>
        <w:spacing w:after="120" w:line="100" w:lineRule="atLeast"/>
        <w:jc w:val="center"/>
        <w:rPr>
          <w:rFonts w:ascii="Arial" w:hAnsi="Arial" w:cs="Arial"/>
          <w:b/>
          <w:bCs/>
          <w:sz w:val="24"/>
          <w:lang w:val="sr-Cyrl-CS"/>
        </w:rPr>
      </w:pPr>
      <w:r w:rsidRPr="004C3DF2">
        <w:rPr>
          <w:rFonts w:ascii="Arial" w:hAnsi="Arial" w:cs="Arial"/>
          <w:b/>
          <w:bCs/>
          <w:sz w:val="22"/>
          <w:szCs w:val="22"/>
          <w:lang w:val="sr-Cyrl-CS"/>
        </w:rPr>
        <w:t>КОЈИ СУ ЈАВНО ДОСТУПНИ НА ИНТЕРНЕТ СТРАНИЦАМА НАДЛЕЖНИХ ОРГАНА</w:t>
      </w:r>
    </w:p>
    <w:p w:rsidR="00242084" w:rsidRPr="004C3DF2" w:rsidRDefault="00242084">
      <w:pPr>
        <w:spacing w:after="120" w:line="100" w:lineRule="atLeast"/>
        <w:rPr>
          <w:rFonts w:ascii="Arial" w:hAnsi="Arial" w:cs="Arial"/>
          <w:b/>
          <w:bCs/>
          <w:sz w:val="24"/>
          <w:lang w:val="sr-Cyrl-CS"/>
        </w:rPr>
      </w:pPr>
    </w:p>
    <w:p w:rsidR="00242084" w:rsidRPr="004C3DF2" w:rsidRDefault="00242084">
      <w:pPr>
        <w:spacing w:after="120" w:line="100" w:lineRule="atLeast"/>
        <w:rPr>
          <w:rFonts w:ascii="Arial" w:hAnsi="Arial" w:cs="Arial"/>
          <w:b/>
          <w:bCs/>
          <w:sz w:val="24"/>
          <w:lang w:val="sr-Cyrl-CS"/>
        </w:rPr>
      </w:pPr>
    </w:p>
    <w:p w:rsidR="00242084" w:rsidRPr="004C3DF2" w:rsidRDefault="00242084">
      <w:pPr>
        <w:spacing w:after="120" w:line="100" w:lineRule="atLeast"/>
        <w:rPr>
          <w:rFonts w:ascii="Arial" w:hAnsi="Arial" w:cs="Arial"/>
          <w:b/>
          <w:bCs/>
          <w:sz w:val="24"/>
          <w:lang w:val="sr-Cyrl-CS"/>
        </w:rPr>
      </w:pPr>
    </w:p>
    <w:tbl>
      <w:tblPr>
        <w:tblW w:w="0" w:type="auto"/>
        <w:tblInd w:w="-5" w:type="dxa"/>
        <w:tblLayout w:type="fixed"/>
        <w:tblLook w:val="0000" w:firstRow="0" w:lastRow="0" w:firstColumn="0" w:lastColumn="0" w:noHBand="0" w:noVBand="0"/>
      </w:tblPr>
      <w:tblGrid>
        <w:gridCol w:w="5495"/>
        <w:gridCol w:w="4369"/>
      </w:tblGrid>
      <w:tr w:rsidR="00242084" w:rsidRPr="004A5C9C">
        <w:tc>
          <w:tcPr>
            <w:tcW w:w="5495" w:type="dxa"/>
            <w:tcBorders>
              <w:top w:val="single" w:sz="4" w:space="0" w:color="000000"/>
              <w:left w:val="single" w:sz="4" w:space="0" w:color="000000"/>
              <w:bottom w:val="single" w:sz="4" w:space="0" w:color="000000"/>
            </w:tcBorders>
            <w:shd w:val="clear" w:color="auto" w:fill="E0E0E0"/>
            <w:vAlign w:val="center"/>
          </w:tcPr>
          <w:p w:rsidR="00242084" w:rsidRPr="004C3DF2" w:rsidRDefault="00242084">
            <w:pPr>
              <w:spacing w:after="120" w:line="100" w:lineRule="atLeast"/>
              <w:jc w:val="center"/>
              <w:rPr>
                <w:rFonts w:ascii="Arial" w:hAnsi="Arial" w:cs="Arial"/>
                <w:b/>
                <w:bCs/>
                <w:sz w:val="22"/>
                <w:szCs w:val="22"/>
                <w:lang w:val="sr-Cyrl-CS"/>
              </w:rPr>
            </w:pPr>
            <w:r w:rsidRPr="004C3DF2">
              <w:rPr>
                <w:rFonts w:ascii="Arial" w:hAnsi="Arial" w:cs="Arial"/>
                <w:b/>
                <w:bCs/>
                <w:sz w:val="22"/>
                <w:szCs w:val="22"/>
                <w:lang w:val="sr-Cyrl-CS"/>
              </w:rPr>
              <w:t>ДОКАЗ</w:t>
            </w:r>
            <w:r w:rsidRPr="004C3DF2">
              <w:rPr>
                <w:rFonts w:ascii="Arial" w:hAnsi="Arial" w:cs="Arial"/>
                <w:b/>
                <w:bCs/>
                <w:sz w:val="22"/>
                <w:szCs w:val="22"/>
                <w:lang w:val="sr-Latn-CS"/>
              </w:rPr>
              <w:t xml:space="preserve"> </w:t>
            </w:r>
          </w:p>
        </w:tc>
        <w:tc>
          <w:tcPr>
            <w:tcW w:w="436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42084" w:rsidRPr="00AC1636" w:rsidRDefault="00242084">
            <w:pPr>
              <w:spacing w:after="120" w:line="100" w:lineRule="atLeast"/>
              <w:jc w:val="center"/>
              <w:rPr>
                <w:lang w:val="ru-RU"/>
              </w:rPr>
            </w:pPr>
            <w:r w:rsidRPr="004C3DF2">
              <w:rPr>
                <w:rFonts w:ascii="Arial" w:hAnsi="Arial" w:cs="Arial"/>
                <w:b/>
                <w:bCs/>
                <w:sz w:val="22"/>
                <w:szCs w:val="22"/>
                <w:lang w:val="sr-Cyrl-CS"/>
              </w:rPr>
              <w:t>ИНТЕРНЕТ СТРАНИЦА НА КОЈОЈ ЈЕ НАВЕДЕНИ ДОКАЗ ДОСТУПАН</w:t>
            </w: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r w:rsidR="00242084" w:rsidRPr="004A5C9C">
        <w:tc>
          <w:tcPr>
            <w:tcW w:w="5495" w:type="dxa"/>
            <w:tcBorders>
              <w:top w:val="single" w:sz="4" w:space="0" w:color="000000"/>
              <w:left w:val="single" w:sz="4" w:space="0" w:color="000000"/>
              <w:bottom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242084" w:rsidRPr="004C3DF2" w:rsidRDefault="00242084">
            <w:pPr>
              <w:snapToGrid w:val="0"/>
              <w:spacing w:after="120" w:line="100" w:lineRule="atLeast"/>
              <w:rPr>
                <w:rFonts w:ascii="Arial" w:hAnsi="Arial" w:cs="Arial"/>
                <w:b/>
                <w:bCs/>
                <w:sz w:val="24"/>
                <w:lang w:val="sr-Cyrl-CS"/>
              </w:rPr>
            </w:pPr>
          </w:p>
        </w:tc>
      </w:tr>
    </w:tbl>
    <w:p w:rsidR="00242084" w:rsidRPr="004C3DF2" w:rsidRDefault="00242084">
      <w:pPr>
        <w:spacing w:after="120" w:line="100" w:lineRule="atLeast"/>
        <w:rPr>
          <w:rFonts w:ascii="Arial" w:hAnsi="Arial" w:cs="Arial"/>
          <w:b/>
          <w:bCs/>
          <w:sz w:val="24"/>
          <w:lang w:val="sr-Cyrl-CS"/>
        </w:rPr>
      </w:pPr>
    </w:p>
    <w:p w:rsidR="00242084" w:rsidRPr="004C3DF2" w:rsidRDefault="00242084">
      <w:pPr>
        <w:spacing w:after="120" w:line="100" w:lineRule="atLeast"/>
        <w:rPr>
          <w:rFonts w:ascii="Arial" w:hAnsi="Arial" w:cs="Arial"/>
          <w:b/>
          <w:bCs/>
          <w:sz w:val="24"/>
          <w:lang w:val="sr-Cyrl-CS"/>
        </w:rPr>
      </w:pP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after="120" w:line="100" w:lineRule="atLeast"/>
        <w:ind w:left="851"/>
        <w:rPr>
          <w:rFonts w:ascii="Arial" w:hAnsi="Arial" w:cs="Arial"/>
          <w:sz w:val="22"/>
          <w:szCs w:val="22"/>
          <w:lang w:val="sr-Cyrl-BA"/>
        </w:rPr>
      </w:pPr>
      <w:r w:rsidRPr="004C3DF2">
        <w:rPr>
          <w:rFonts w:ascii="Arial" w:hAnsi="Arial" w:cs="Arial"/>
          <w:sz w:val="22"/>
          <w:szCs w:val="22"/>
          <w:lang w:val="sr-Cyrl-BA"/>
        </w:rPr>
        <w:t xml:space="preserve">Датум:                                                                           </w:t>
      </w:r>
      <w:r w:rsidRPr="004C3DF2">
        <w:rPr>
          <w:rFonts w:ascii="Arial" w:hAnsi="Arial" w:cs="Arial"/>
          <w:sz w:val="22"/>
          <w:szCs w:val="22"/>
          <w:lang w:val="sr-Latn-CS"/>
        </w:rPr>
        <w:t xml:space="preserve"> </w:t>
      </w:r>
      <w:r w:rsidRPr="004C3DF2">
        <w:rPr>
          <w:rFonts w:ascii="Arial" w:hAnsi="Arial" w:cs="Arial"/>
          <w:sz w:val="22"/>
          <w:szCs w:val="22"/>
          <w:lang w:val="sr-Cyrl-BA"/>
        </w:rPr>
        <w:t xml:space="preserve"> Потпис овлашћеног лица:</w:t>
      </w:r>
    </w:p>
    <w:p w:rsidR="00242084" w:rsidRPr="004C3DF2" w:rsidRDefault="00242084">
      <w:pPr>
        <w:spacing w:after="120" w:line="100" w:lineRule="atLeast"/>
        <w:rPr>
          <w:rFonts w:ascii="Arial" w:hAnsi="Arial" w:cs="Arial"/>
          <w:sz w:val="22"/>
          <w:szCs w:val="22"/>
          <w:lang w:val="sr-Cyrl-BA"/>
        </w:rPr>
      </w:pPr>
      <w:r w:rsidRPr="004C3DF2">
        <w:rPr>
          <w:rFonts w:ascii="Arial" w:hAnsi="Arial" w:cs="Arial"/>
          <w:sz w:val="22"/>
          <w:szCs w:val="22"/>
          <w:lang w:val="sr-Cyrl-BA"/>
        </w:rPr>
        <w:t xml:space="preserve">__________________                                                            </w:t>
      </w:r>
      <w:r w:rsidRPr="004C3DF2">
        <w:rPr>
          <w:rFonts w:ascii="Arial" w:hAnsi="Arial" w:cs="Arial"/>
          <w:sz w:val="22"/>
          <w:szCs w:val="22"/>
          <w:lang w:val="sr-Latn-CS"/>
        </w:rPr>
        <w:t xml:space="preserve"> </w:t>
      </w:r>
      <w:r w:rsidRPr="004C3DF2">
        <w:rPr>
          <w:rFonts w:ascii="Arial" w:hAnsi="Arial" w:cs="Arial"/>
          <w:sz w:val="22"/>
          <w:szCs w:val="22"/>
          <w:lang w:val="sr-Cyrl-BA"/>
        </w:rPr>
        <w:t>___________________________</w:t>
      </w:r>
    </w:p>
    <w:p w:rsidR="00242084" w:rsidRPr="004C3DF2" w:rsidRDefault="00242084">
      <w:pPr>
        <w:spacing w:after="120" w:line="100" w:lineRule="atLeast"/>
        <w:rPr>
          <w:rFonts w:ascii="Arial" w:hAnsi="Arial" w:cs="Arial"/>
          <w:sz w:val="22"/>
          <w:szCs w:val="22"/>
          <w:lang w:val="sr-Cyrl-BA"/>
        </w:rPr>
      </w:pPr>
    </w:p>
    <w:p w:rsidR="00242084" w:rsidRPr="004C3DF2" w:rsidRDefault="00242084">
      <w:pPr>
        <w:spacing w:after="120" w:line="100" w:lineRule="atLeast"/>
        <w:jc w:val="center"/>
        <w:rPr>
          <w:rFonts w:ascii="Arial" w:hAnsi="Arial" w:cs="Arial"/>
          <w:sz w:val="22"/>
          <w:szCs w:val="22"/>
          <w:lang w:val="sr-Latn-CS"/>
        </w:rPr>
      </w:pPr>
    </w:p>
    <w:p w:rsidR="00242084" w:rsidRPr="004C3DF2" w:rsidRDefault="00242084">
      <w:pPr>
        <w:spacing w:after="120" w:line="100" w:lineRule="atLeast"/>
        <w:jc w:val="center"/>
        <w:rPr>
          <w:rFonts w:ascii="Arial" w:hAnsi="Arial" w:cs="Arial"/>
          <w:b/>
          <w:i/>
          <w:iCs/>
          <w:sz w:val="24"/>
          <w:szCs w:val="24"/>
          <w:lang w:val="sr-Latn-CS"/>
        </w:rPr>
      </w:pPr>
      <w:r w:rsidRPr="004C3DF2">
        <w:rPr>
          <w:rFonts w:ascii="Arial" w:hAnsi="Arial" w:cs="Arial"/>
          <w:sz w:val="22"/>
          <w:szCs w:val="22"/>
          <w:lang w:val="sr-Cyrl-BA"/>
        </w:rPr>
        <w:t>М.П.</w:t>
      </w: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i/>
          <w:iCs/>
          <w:sz w:val="24"/>
          <w:szCs w:val="24"/>
          <w:lang w:val="sr-Cyrl-CS"/>
        </w:rPr>
      </w:pPr>
      <w:r w:rsidRPr="004C3DF2">
        <w:rPr>
          <w:rFonts w:ascii="Arial" w:hAnsi="Arial" w:cs="Arial"/>
          <w:b/>
          <w:bCs/>
          <w:sz w:val="24"/>
          <w:lang w:val="sr-Cyrl-BA"/>
        </w:rPr>
        <w:t xml:space="preserve">Образац </w:t>
      </w:r>
      <w:r w:rsidRPr="004C3DF2">
        <w:rPr>
          <w:rFonts w:ascii="Arial" w:hAnsi="Arial" w:cs="Arial"/>
          <w:b/>
          <w:bCs/>
          <w:sz w:val="24"/>
          <w:lang w:val="sr-Latn-CS"/>
        </w:rPr>
        <w:t>1</w:t>
      </w:r>
      <w:r w:rsidRPr="004C3DF2">
        <w:rPr>
          <w:rFonts w:ascii="Arial" w:hAnsi="Arial" w:cs="Arial"/>
          <w:b/>
          <w:bCs/>
          <w:sz w:val="24"/>
          <w:lang w:val="sr-Cyrl-CS"/>
        </w:rPr>
        <w:t>3</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line="360" w:lineRule="auto"/>
        <w:jc w:val="both"/>
        <w:rPr>
          <w:rFonts w:ascii="Arial" w:hAnsi="Arial" w:cs="Arial"/>
          <w:sz w:val="18"/>
          <w:szCs w:val="18"/>
          <w:lang w:val="sr-Cyrl-CS"/>
        </w:rPr>
      </w:pPr>
      <w:r w:rsidRPr="004C3DF2">
        <w:rPr>
          <w:rFonts w:ascii="Arial" w:hAnsi="Arial" w:cs="Arial"/>
          <w:sz w:val="22"/>
          <w:szCs w:val="22"/>
          <w:lang w:val="sr-Cyrl-CS"/>
        </w:rPr>
        <w:t xml:space="preserve">Под пуном материјалном и кривичном одговорношћу, као понуђач </w:t>
      </w:r>
      <w:r w:rsidRPr="004C3DF2">
        <w:rPr>
          <w:rFonts w:ascii="Arial" w:hAnsi="Arial" w:cs="Arial"/>
          <w:sz w:val="22"/>
          <w:szCs w:val="22"/>
          <w:lang w:val="sr-Latn-CS"/>
        </w:rPr>
        <w:t>____________________________________________________</w:t>
      </w:r>
      <w:r w:rsidRPr="004C3DF2">
        <w:rPr>
          <w:rFonts w:ascii="Arial" w:hAnsi="Arial" w:cs="Arial"/>
          <w:sz w:val="22"/>
          <w:szCs w:val="22"/>
          <w:lang w:val="sr-Cyrl-CS"/>
        </w:rPr>
        <w:t>__________________________</w:t>
      </w:r>
    </w:p>
    <w:p w:rsidR="00242084" w:rsidRPr="004C3DF2" w:rsidRDefault="00242084">
      <w:pPr>
        <w:spacing w:line="360" w:lineRule="auto"/>
        <w:jc w:val="center"/>
        <w:rPr>
          <w:rFonts w:ascii="Arial" w:hAnsi="Arial" w:cs="Arial"/>
          <w:sz w:val="22"/>
          <w:szCs w:val="22"/>
          <w:lang w:val="sr-Cyrl-CS"/>
        </w:rPr>
      </w:pPr>
      <w:r w:rsidRPr="004C3DF2">
        <w:rPr>
          <w:rFonts w:ascii="Arial" w:hAnsi="Arial" w:cs="Arial"/>
          <w:sz w:val="18"/>
          <w:szCs w:val="18"/>
          <w:lang w:val="sr-Cyrl-CS"/>
        </w:rPr>
        <w:t>( унети назив понуђача)</w:t>
      </w:r>
    </w:p>
    <w:p w:rsidR="00242084" w:rsidRPr="004C3DF2" w:rsidRDefault="00242084">
      <w:pPr>
        <w:spacing w:after="120" w:line="360" w:lineRule="auto"/>
        <w:jc w:val="both"/>
        <w:rPr>
          <w:rFonts w:ascii="Arial" w:hAnsi="Arial" w:cs="Arial"/>
          <w:sz w:val="22"/>
          <w:szCs w:val="22"/>
          <w:lang w:val="sr-Cyrl-CS"/>
        </w:rPr>
      </w:pPr>
    </w:p>
    <w:p w:rsidR="004835B2" w:rsidRPr="004C3DF2" w:rsidRDefault="00242084" w:rsidP="004835B2">
      <w:pPr>
        <w:spacing w:after="120" w:line="360" w:lineRule="auto"/>
        <w:jc w:val="both"/>
        <w:rPr>
          <w:rFonts w:ascii="Arial" w:hAnsi="Arial" w:cs="Arial"/>
          <w:sz w:val="28"/>
          <w:szCs w:val="28"/>
          <w:lang w:val="sr-Cyrl-CS"/>
        </w:rPr>
      </w:pPr>
      <w:r w:rsidRPr="004C3DF2">
        <w:rPr>
          <w:rFonts w:ascii="Arial" w:hAnsi="Arial" w:cs="Arial"/>
          <w:sz w:val="22"/>
          <w:szCs w:val="22"/>
          <w:lang w:val="sr-Cyrl-CS"/>
        </w:rPr>
        <w:t xml:space="preserve">за јавну набавку </w:t>
      </w:r>
      <w:r w:rsidRPr="004C3DF2">
        <w:rPr>
          <w:rFonts w:ascii="Arial" w:hAnsi="Arial" w:cs="Arial"/>
          <w:b/>
          <w:sz w:val="22"/>
          <w:szCs w:val="22"/>
          <w:lang w:val="sr-Cyrl-CS"/>
        </w:rPr>
        <w:t xml:space="preserve">број </w:t>
      </w:r>
      <w:r w:rsidR="00831C8A">
        <w:rPr>
          <w:rFonts w:ascii="Arial" w:hAnsi="Arial" w:cs="Arial"/>
          <w:b/>
          <w:sz w:val="22"/>
          <w:szCs w:val="22"/>
          <w:lang w:val="sr-Cyrl-CS"/>
        </w:rPr>
        <w:t>4</w:t>
      </w:r>
      <w:r w:rsidRPr="004C3DF2">
        <w:rPr>
          <w:rFonts w:ascii="Arial" w:hAnsi="Arial" w:cs="Arial"/>
          <w:b/>
          <w:sz w:val="22"/>
          <w:szCs w:val="22"/>
          <w:lang w:val="sr-Cyrl-CS"/>
        </w:rPr>
        <w:t>/201</w:t>
      </w:r>
      <w:r w:rsidR="00831C8A">
        <w:rPr>
          <w:rFonts w:ascii="Arial" w:hAnsi="Arial" w:cs="Arial"/>
          <w:b/>
          <w:sz w:val="22"/>
          <w:szCs w:val="22"/>
          <w:lang w:val="sr-Cyrl-CS"/>
        </w:rPr>
        <w:t>8</w:t>
      </w:r>
      <w:r w:rsidR="004835B2" w:rsidRPr="004C3DF2">
        <w:rPr>
          <w:rFonts w:ascii="Arial" w:hAnsi="Arial" w:cs="Arial"/>
          <w:b/>
          <w:sz w:val="22"/>
          <w:szCs w:val="22"/>
          <w:lang w:val="sr-Cyrl-CS"/>
        </w:rPr>
        <w:t xml:space="preserve"> </w:t>
      </w:r>
      <w:r w:rsidRPr="004C3DF2">
        <w:rPr>
          <w:rFonts w:ascii="Arial" w:hAnsi="Arial" w:cs="Arial"/>
          <w:b/>
          <w:sz w:val="22"/>
          <w:szCs w:val="22"/>
          <w:lang w:val="sr-Cyrl-CS"/>
        </w:rPr>
        <w:t>-</w:t>
      </w:r>
      <w:r w:rsidRPr="004C3DF2">
        <w:rPr>
          <w:rFonts w:ascii="Arial" w:hAnsi="Arial" w:cs="Arial"/>
          <w:sz w:val="22"/>
          <w:szCs w:val="22"/>
          <w:lang w:val="sr-Cyrl-CS"/>
        </w:rPr>
        <w:t xml:space="preserve"> </w:t>
      </w:r>
      <w:r w:rsidR="004835B2" w:rsidRPr="004C3DF2">
        <w:rPr>
          <w:rFonts w:ascii="Arial" w:hAnsi="Arial" w:cs="Arial"/>
          <w:b/>
          <w:sz w:val="22"/>
          <w:szCs w:val="22"/>
          <w:lang w:val="sr-Cyrl-CS"/>
        </w:rPr>
        <w:t xml:space="preserve">Горива и мазива за моторна возила за потребе ЈКП „Комуналац“ Власотинце, </w:t>
      </w:r>
      <w:r w:rsidR="004835B2" w:rsidRPr="004C3DF2">
        <w:rPr>
          <w:rFonts w:ascii="Arial" w:hAnsi="Arial" w:cs="Arial"/>
          <w:sz w:val="22"/>
          <w:szCs w:val="22"/>
          <w:lang w:val="sr-Cyrl-CS"/>
        </w:rPr>
        <w:t>дајем следећу</w:t>
      </w:r>
    </w:p>
    <w:p w:rsidR="004835B2" w:rsidRPr="004C3DF2" w:rsidRDefault="004835B2" w:rsidP="004835B2">
      <w:pPr>
        <w:spacing w:after="120" w:line="100" w:lineRule="atLeast"/>
        <w:jc w:val="both"/>
        <w:rPr>
          <w:rFonts w:ascii="Arial" w:hAnsi="Arial" w:cs="Arial"/>
          <w:sz w:val="22"/>
          <w:szCs w:val="22"/>
          <w:lang w:val="sr-Cyrl-BA"/>
        </w:rPr>
      </w:pPr>
    </w:p>
    <w:p w:rsidR="00242084" w:rsidRPr="004C3DF2" w:rsidRDefault="00242084">
      <w:pPr>
        <w:jc w:val="center"/>
        <w:rPr>
          <w:rFonts w:ascii="Arial" w:hAnsi="Arial" w:cs="Arial"/>
          <w:sz w:val="28"/>
          <w:szCs w:val="28"/>
          <w:lang w:val="sr-Cyrl-CS"/>
        </w:rPr>
      </w:pPr>
    </w:p>
    <w:p w:rsidR="00242084" w:rsidRPr="004C3DF2" w:rsidRDefault="00242084">
      <w:pPr>
        <w:pStyle w:val="BodyText3"/>
        <w:spacing w:after="0" w:line="360" w:lineRule="auto"/>
        <w:ind w:firstLine="227"/>
        <w:jc w:val="center"/>
        <w:rPr>
          <w:rFonts w:ascii="Arial" w:hAnsi="Arial" w:cs="Arial"/>
          <w:b/>
          <w:bCs/>
          <w:sz w:val="28"/>
          <w:szCs w:val="28"/>
          <w:lang w:val="sr-Cyrl-CS"/>
        </w:rPr>
      </w:pPr>
    </w:p>
    <w:p w:rsidR="00242084" w:rsidRPr="004C3DF2" w:rsidRDefault="00242084">
      <w:pPr>
        <w:pStyle w:val="BodyText3"/>
        <w:spacing w:after="0" w:line="360" w:lineRule="auto"/>
        <w:ind w:firstLine="227"/>
        <w:jc w:val="center"/>
        <w:rPr>
          <w:rFonts w:ascii="Arial" w:hAnsi="Arial" w:cs="Arial"/>
          <w:b/>
          <w:bCs/>
          <w:sz w:val="28"/>
          <w:szCs w:val="28"/>
          <w:lang w:val="sr-Cyrl-CS"/>
        </w:rPr>
      </w:pPr>
    </w:p>
    <w:p w:rsidR="00242084" w:rsidRPr="004C3DF2" w:rsidRDefault="00242084">
      <w:pPr>
        <w:pStyle w:val="BodyText3"/>
        <w:spacing w:after="0" w:line="360" w:lineRule="auto"/>
        <w:ind w:firstLine="227"/>
        <w:jc w:val="center"/>
        <w:rPr>
          <w:rFonts w:ascii="Arial" w:hAnsi="Arial" w:cs="Arial"/>
          <w:b/>
          <w:bCs/>
          <w:sz w:val="28"/>
          <w:szCs w:val="28"/>
          <w:lang w:val="sr-Cyrl-CS"/>
        </w:rPr>
      </w:pPr>
      <w:r w:rsidRPr="004C3DF2">
        <w:rPr>
          <w:rFonts w:ascii="Arial" w:hAnsi="Arial" w:cs="Arial"/>
          <w:b/>
          <w:bCs/>
          <w:sz w:val="40"/>
          <w:szCs w:val="40"/>
          <w:lang w:val="sr-Cyrl-CS"/>
        </w:rPr>
        <w:t>И З Ј А В У</w:t>
      </w:r>
    </w:p>
    <w:p w:rsidR="00242084" w:rsidRPr="004C3DF2" w:rsidRDefault="00242084">
      <w:pPr>
        <w:pStyle w:val="BodyText3"/>
        <w:spacing w:after="0" w:line="360" w:lineRule="auto"/>
        <w:ind w:firstLine="227"/>
        <w:jc w:val="center"/>
        <w:rPr>
          <w:rFonts w:ascii="Arial" w:hAnsi="Arial" w:cs="Arial"/>
          <w:b/>
          <w:bCs/>
          <w:sz w:val="28"/>
          <w:szCs w:val="28"/>
          <w:lang w:val="sr-Cyrl-CS"/>
        </w:rPr>
      </w:pPr>
    </w:p>
    <w:p w:rsidR="00242084" w:rsidRPr="004C3DF2" w:rsidRDefault="00242084">
      <w:pPr>
        <w:jc w:val="both"/>
        <w:rPr>
          <w:rFonts w:ascii="Arial" w:hAnsi="Arial" w:cs="Arial"/>
          <w:sz w:val="22"/>
          <w:szCs w:val="22"/>
          <w:lang w:val="sr-Cyrl-CS"/>
        </w:rPr>
      </w:pPr>
    </w:p>
    <w:p w:rsidR="00242084" w:rsidRPr="004C3DF2" w:rsidRDefault="00242084">
      <w:pPr>
        <w:jc w:val="both"/>
        <w:rPr>
          <w:rFonts w:ascii="Arial" w:hAnsi="Arial" w:cs="Arial"/>
          <w:sz w:val="20"/>
          <w:lang w:val="sr-Cyrl-CS"/>
        </w:rPr>
      </w:pPr>
    </w:p>
    <w:p w:rsidR="00242084" w:rsidRPr="004C3DF2" w:rsidRDefault="00242084">
      <w:pPr>
        <w:spacing w:before="120" w:line="360" w:lineRule="auto"/>
        <w:jc w:val="center"/>
        <w:rPr>
          <w:rFonts w:ascii="Arial" w:hAnsi="Arial" w:cs="Arial"/>
          <w:b/>
          <w:i/>
          <w:iCs/>
          <w:sz w:val="24"/>
          <w:szCs w:val="24"/>
          <w:lang w:val="sr-Cyrl-CS"/>
        </w:rPr>
      </w:pPr>
      <w:r w:rsidRPr="004C3DF2">
        <w:rPr>
          <w:rFonts w:ascii="Arial" w:hAnsi="Arial" w:cs="Arial"/>
          <w:b/>
          <w:sz w:val="22"/>
          <w:szCs w:val="22"/>
          <w:lang w:val="sr-Cyrl-CS"/>
        </w:rPr>
        <w:t>НА СВАКОМ МЕСТУ (БЕНЗИНСКОЈ СТАНИЦИ ПОНУЂАЧА) ОБЕЗБЕЂЕНА ЈЕ МОГУЋНОСТ КОРИШЋЕЊА ЕВИДЕНЦИОНЕ КАРТИЦЕ.</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ind w:firstLine="680"/>
        <w:jc w:val="both"/>
        <w:rPr>
          <w:rFonts w:ascii="Arial" w:hAnsi="Arial" w:cs="Arial"/>
          <w:sz w:val="22"/>
          <w:szCs w:val="22"/>
          <w:lang w:val="sr-Cyrl-CS"/>
        </w:rPr>
      </w:pPr>
      <w:r w:rsidRPr="004C3DF2">
        <w:rPr>
          <w:rFonts w:ascii="Arial" w:hAnsi="Arial" w:cs="Arial"/>
          <w:sz w:val="22"/>
          <w:szCs w:val="22"/>
          <w:lang w:val="sr-Cyrl-CS"/>
        </w:rPr>
        <w:t xml:space="preserve">   Датум:</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М.П.</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Овлашћено лице понуђача:</w:t>
      </w:r>
    </w:p>
    <w:p w:rsidR="00242084" w:rsidRPr="004C3DF2" w:rsidRDefault="00242084">
      <w:pPr>
        <w:spacing w:before="120" w:line="320" w:lineRule="atLeast"/>
        <w:jc w:val="both"/>
        <w:rPr>
          <w:rFonts w:ascii="Arial" w:hAnsi="Arial" w:cs="Arial"/>
          <w:sz w:val="22"/>
          <w:szCs w:val="22"/>
          <w:lang w:val="ru-RU"/>
        </w:rPr>
      </w:pPr>
      <w:r w:rsidRPr="004C3DF2">
        <w:rPr>
          <w:rFonts w:ascii="Arial" w:hAnsi="Arial" w:cs="Arial"/>
          <w:sz w:val="22"/>
          <w:szCs w:val="22"/>
          <w:lang w:val="sr-Cyrl-CS"/>
        </w:rPr>
        <w:t>_________________</w:t>
      </w:r>
      <w:r w:rsidRPr="004C3DF2">
        <w:rPr>
          <w:rFonts w:ascii="Arial" w:hAnsi="Arial" w:cs="Arial"/>
          <w:sz w:val="22"/>
          <w:szCs w:val="22"/>
          <w:lang w:val="sr-Cyrl-CS"/>
        </w:rPr>
        <w:tab/>
      </w:r>
      <w:r w:rsidRPr="004C3DF2">
        <w:rPr>
          <w:rFonts w:ascii="Arial" w:hAnsi="Arial" w:cs="Arial"/>
          <w:sz w:val="22"/>
          <w:szCs w:val="22"/>
          <w:lang w:val="sr-Cyrl-CS"/>
        </w:rPr>
        <w:tab/>
        <w:t xml:space="preserve">  </w:t>
      </w:r>
      <w:r w:rsidRPr="004C3DF2">
        <w:rPr>
          <w:rFonts w:ascii="Arial" w:hAnsi="Arial" w:cs="Arial"/>
          <w:sz w:val="22"/>
          <w:szCs w:val="22"/>
          <w:lang w:val="sr-Cyrl-CS"/>
        </w:rPr>
        <w:tab/>
        <w:t xml:space="preserve"> </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____________________________</w:t>
      </w:r>
    </w:p>
    <w:p w:rsidR="00242084" w:rsidRPr="004C3DF2" w:rsidRDefault="00242084">
      <w:pPr>
        <w:spacing w:line="320" w:lineRule="atLeast"/>
        <w:jc w:val="both"/>
        <w:rPr>
          <w:rFonts w:ascii="Arial" w:hAnsi="Arial" w:cs="Arial"/>
          <w:sz w:val="22"/>
          <w:szCs w:val="22"/>
          <w:lang w:val="ru-RU"/>
        </w:rPr>
      </w:pP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sr-Cyrl-CS"/>
        </w:rPr>
        <w:t>(име и презиме)</w:t>
      </w:r>
    </w:p>
    <w:p w:rsidR="00242084" w:rsidRPr="004C3DF2" w:rsidRDefault="00242084">
      <w:pPr>
        <w:spacing w:line="320" w:lineRule="atLeast"/>
        <w:jc w:val="both"/>
        <w:rPr>
          <w:rFonts w:ascii="Arial" w:hAnsi="Arial" w:cs="Arial"/>
          <w:sz w:val="22"/>
          <w:szCs w:val="22"/>
          <w:lang w:val="ru-RU"/>
        </w:rPr>
      </w:pPr>
    </w:p>
    <w:p w:rsidR="00242084" w:rsidRPr="004C3DF2" w:rsidRDefault="00242084">
      <w:pPr>
        <w:spacing w:line="320" w:lineRule="atLeast"/>
        <w:jc w:val="both"/>
        <w:rPr>
          <w:rFonts w:ascii="Arial" w:hAnsi="Arial" w:cs="Arial"/>
          <w:sz w:val="22"/>
          <w:szCs w:val="22"/>
          <w:lang w:val="ru-RU"/>
        </w:rPr>
      </w:pPr>
      <w:r w:rsidRPr="004C3DF2">
        <w:rPr>
          <w:rFonts w:ascii="Arial" w:hAnsi="Arial" w:cs="Arial"/>
          <w:sz w:val="22"/>
          <w:szCs w:val="22"/>
          <w:lang w:val="sr-Cyrl-CS"/>
        </w:rPr>
        <w:t xml:space="preserve">                                                                                            Потпис овлашћеног лица понуђача</w:t>
      </w:r>
    </w:p>
    <w:p w:rsidR="00242084" w:rsidRPr="004C3DF2" w:rsidRDefault="00242084">
      <w:pPr>
        <w:spacing w:line="320" w:lineRule="atLeast"/>
        <w:jc w:val="both"/>
        <w:rPr>
          <w:rFonts w:ascii="Arial" w:hAnsi="Arial" w:cs="Arial"/>
          <w:sz w:val="22"/>
          <w:szCs w:val="22"/>
          <w:lang w:val="ru-RU"/>
        </w:rPr>
      </w:pPr>
    </w:p>
    <w:p w:rsidR="00242084" w:rsidRPr="004C3DF2" w:rsidRDefault="00242084">
      <w:pPr>
        <w:spacing w:line="320" w:lineRule="atLeast"/>
        <w:jc w:val="both"/>
        <w:rPr>
          <w:rFonts w:ascii="Arial" w:hAnsi="Arial" w:cs="Arial"/>
          <w:b/>
          <w:bCs/>
          <w:sz w:val="24"/>
          <w:lang w:val="sr-Cyrl-BA"/>
        </w:rPr>
      </w:pPr>
      <w:r w:rsidRPr="004C3DF2">
        <w:rPr>
          <w:rFonts w:ascii="Arial" w:hAnsi="Arial" w:cs="Arial"/>
          <w:sz w:val="22"/>
          <w:szCs w:val="22"/>
          <w:lang w:val="sr-Cyrl-CS"/>
        </w:rPr>
        <w:t xml:space="preserve">                                                                                            ______________________________</w:t>
      </w: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Latn-CS"/>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bCs/>
          <w:sz w:val="24"/>
          <w:lang w:val="sr-Cyrl-BA"/>
        </w:rPr>
      </w:pPr>
    </w:p>
    <w:p w:rsidR="00242084" w:rsidRPr="004C3DF2" w:rsidRDefault="00242084">
      <w:pPr>
        <w:spacing w:after="120" w:line="100" w:lineRule="atLeast"/>
        <w:rPr>
          <w:rFonts w:ascii="Arial" w:hAnsi="Arial" w:cs="Arial"/>
          <w:b/>
          <w:i/>
          <w:iCs/>
          <w:sz w:val="24"/>
          <w:szCs w:val="24"/>
          <w:lang w:val="sr-Cyrl-CS"/>
        </w:rPr>
      </w:pPr>
      <w:r w:rsidRPr="004C3DF2">
        <w:rPr>
          <w:rFonts w:ascii="Arial" w:hAnsi="Arial" w:cs="Arial"/>
          <w:b/>
          <w:bCs/>
          <w:sz w:val="24"/>
          <w:lang w:val="sr-Cyrl-BA"/>
        </w:rPr>
        <w:t xml:space="preserve">Образац </w:t>
      </w:r>
      <w:r w:rsidRPr="004C3DF2">
        <w:rPr>
          <w:rFonts w:ascii="Arial" w:hAnsi="Arial" w:cs="Arial"/>
          <w:b/>
          <w:bCs/>
          <w:sz w:val="24"/>
          <w:lang w:val="sr-Latn-CS"/>
        </w:rPr>
        <w:t>1</w:t>
      </w:r>
      <w:r w:rsidRPr="004C3DF2">
        <w:rPr>
          <w:rFonts w:ascii="Arial" w:hAnsi="Arial" w:cs="Arial"/>
          <w:b/>
          <w:bCs/>
          <w:sz w:val="24"/>
          <w:lang w:val="sr-Cyrl-CS"/>
        </w:rPr>
        <w:t>4</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Cs/>
          <w:sz w:val="24"/>
          <w:szCs w:val="24"/>
          <w:lang w:val="sr-Latn-CS"/>
        </w:rPr>
      </w:pPr>
    </w:p>
    <w:p w:rsidR="00242084" w:rsidRPr="004C3DF2" w:rsidRDefault="00242084">
      <w:pPr>
        <w:spacing w:before="120" w:line="320" w:lineRule="atLeast"/>
        <w:jc w:val="center"/>
        <w:rPr>
          <w:rFonts w:ascii="Arial" w:hAnsi="Arial" w:cs="Arial"/>
          <w:b/>
          <w:iCs/>
          <w:sz w:val="24"/>
          <w:szCs w:val="24"/>
          <w:lang w:val="sr-Cyrl-CS"/>
        </w:rPr>
      </w:pPr>
      <w:r w:rsidRPr="004C3DF2">
        <w:rPr>
          <w:rFonts w:ascii="Arial" w:hAnsi="Arial" w:cs="Arial"/>
          <w:b/>
          <w:iCs/>
          <w:sz w:val="24"/>
          <w:szCs w:val="24"/>
          <w:lang w:val="sr-Cyrl-CS"/>
        </w:rPr>
        <w:t>ОБРАЗАЦ ИЗЈАВЕ  ДА ЈЕ ПОНУЂАЧ УПИСАН</w:t>
      </w:r>
    </w:p>
    <w:p w:rsidR="00242084" w:rsidRPr="004C3DF2" w:rsidRDefault="00242084">
      <w:pPr>
        <w:spacing w:before="120" w:line="320" w:lineRule="atLeast"/>
        <w:jc w:val="center"/>
        <w:rPr>
          <w:rFonts w:ascii="Arial" w:hAnsi="Arial" w:cs="Arial"/>
          <w:b/>
          <w:i/>
          <w:iCs/>
          <w:sz w:val="24"/>
          <w:szCs w:val="24"/>
          <w:lang w:val="sr-Cyrl-CS"/>
        </w:rPr>
      </w:pPr>
      <w:r w:rsidRPr="004C3DF2">
        <w:rPr>
          <w:rFonts w:ascii="Arial" w:hAnsi="Arial" w:cs="Arial"/>
          <w:b/>
          <w:iCs/>
          <w:sz w:val="24"/>
          <w:szCs w:val="24"/>
          <w:lang w:val="sr-Cyrl-CS"/>
        </w:rPr>
        <w:t>У РЕГИСТАР ПОНУЂАЧА</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both"/>
        <w:rPr>
          <w:rFonts w:ascii="Arial" w:hAnsi="Arial" w:cs="Arial"/>
          <w:iCs/>
          <w:sz w:val="22"/>
          <w:szCs w:val="22"/>
          <w:lang w:val="sr-Cyrl-CS"/>
        </w:rPr>
      </w:pPr>
    </w:p>
    <w:p w:rsidR="00242084" w:rsidRPr="004C3DF2" w:rsidRDefault="00242084">
      <w:pPr>
        <w:spacing w:before="120" w:line="320" w:lineRule="atLeast"/>
        <w:jc w:val="both"/>
        <w:rPr>
          <w:rFonts w:ascii="Arial" w:hAnsi="Arial" w:cs="Arial"/>
          <w:iCs/>
          <w:sz w:val="22"/>
          <w:szCs w:val="22"/>
          <w:lang w:val="sr-Cyrl-CS"/>
        </w:rPr>
      </w:pPr>
    </w:p>
    <w:p w:rsidR="00242084" w:rsidRPr="004C3DF2" w:rsidRDefault="00242084">
      <w:pPr>
        <w:spacing w:before="120" w:line="320" w:lineRule="atLeast"/>
        <w:jc w:val="both"/>
        <w:rPr>
          <w:rFonts w:ascii="Arial" w:hAnsi="Arial" w:cs="Arial"/>
          <w:i/>
          <w:iCs/>
          <w:sz w:val="20"/>
          <w:lang w:val="sr-Cyrl-CS"/>
        </w:rPr>
      </w:pPr>
      <w:r w:rsidRPr="004C3DF2">
        <w:rPr>
          <w:rFonts w:ascii="Arial" w:hAnsi="Arial" w:cs="Arial"/>
          <w:iCs/>
          <w:sz w:val="22"/>
          <w:szCs w:val="22"/>
          <w:lang w:val="sr-Cyrl-CS"/>
        </w:rPr>
        <w:t>У складу са чланом 78. Закона</w:t>
      </w:r>
      <w:r w:rsidRPr="004C3DF2">
        <w:rPr>
          <w:rFonts w:ascii="Arial" w:hAnsi="Arial" w:cs="Arial"/>
          <w:iCs/>
          <w:sz w:val="24"/>
          <w:szCs w:val="24"/>
          <w:lang w:val="sr-Cyrl-CS"/>
        </w:rPr>
        <w:t>,</w:t>
      </w:r>
      <w:r w:rsidRPr="004C3DF2">
        <w:rPr>
          <w:rFonts w:ascii="Arial" w:hAnsi="Arial" w:cs="Arial"/>
          <w:b/>
          <w:iCs/>
          <w:sz w:val="24"/>
          <w:szCs w:val="24"/>
          <w:lang w:val="sr-Cyrl-CS"/>
        </w:rPr>
        <w:t xml:space="preserve"> ______________________________________________</w:t>
      </w:r>
    </w:p>
    <w:p w:rsidR="00242084" w:rsidRPr="00AC1636" w:rsidRDefault="00242084">
      <w:pPr>
        <w:tabs>
          <w:tab w:val="left" w:pos="6028"/>
        </w:tabs>
        <w:autoSpaceDE w:val="0"/>
        <w:spacing w:line="240" w:lineRule="auto"/>
        <w:ind w:left="360"/>
        <w:jc w:val="both"/>
        <w:rPr>
          <w:rFonts w:ascii="Arial" w:hAnsi="Arial" w:cs="Arial"/>
          <w:sz w:val="22"/>
          <w:szCs w:val="22"/>
          <w:lang w:val="ru-RU"/>
        </w:rPr>
      </w:pPr>
      <w:r w:rsidRPr="004C3DF2">
        <w:rPr>
          <w:rFonts w:ascii="Arial" w:hAnsi="Arial" w:cs="Arial"/>
          <w:i/>
          <w:iCs/>
          <w:sz w:val="20"/>
          <w:lang w:val="sr-Cyrl-CS"/>
        </w:rPr>
        <w:t xml:space="preserve">                                                                                       </w:t>
      </w:r>
      <w:r w:rsidRPr="00AC1636">
        <w:rPr>
          <w:rFonts w:ascii="Arial" w:hAnsi="Arial" w:cs="Arial"/>
          <w:i/>
          <w:iCs/>
          <w:sz w:val="20"/>
          <w:lang w:val="ru-RU"/>
        </w:rPr>
        <w:t>[</w:t>
      </w:r>
      <w:r w:rsidRPr="00AC1636">
        <w:rPr>
          <w:rFonts w:ascii="Arial" w:hAnsi="Arial" w:cs="Arial"/>
          <w:i/>
          <w:sz w:val="20"/>
          <w:lang w:val="ru-RU"/>
        </w:rPr>
        <w:t>навести назив понуђача</w:t>
      </w:r>
      <w:r w:rsidRPr="00AC1636">
        <w:rPr>
          <w:rFonts w:ascii="Arial" w:hAnsi="Arial" w:cs="Arial"/>
          <w:i/>
          <w:iCs/>
          <w:sz w:val="20"/>
          <w:lang w:val="ru-RU"/>
        </w:rPr>
        <w:t>]</w:t>
      </w:r>
      <w:r w:rsidRPr="004C3DF2">
        <w:rPr>
          <w:rFonts w:ascii="Arial" w:hAnsi="Arial" w:cs="Arial"/>
          <w:i/>
          <w:sz w:val="20"/>
          <w:lang w:val="sr-Cyrl-CS"/>
        </w:rPr>
        <w:t xml:space="preserve"> </w:t>
      </w:r>
    </w:p>
    <w:p w:rsidR="00242084" w:rsidRPr="004C3DF2" w:rsidRDefault="00242084">
      <w:pPr>
        <w:spacing w:before="120" w:line="320" w:lineRule="atLeast"/>
        <w:rPr>
          <w:rFonts w:ascii="Arial" w:hAnsi="Arial" w:cs="Arial"/>
          <w:b/>
          <w:i/>
          <w:iCs/>
          <w:sz w:val="24"/>
          <w:szCs w:val="24"/>
          <w:lang w:val="sr-Cyrl-CS"/>
        </w:rPr>
      </w:pPr>
      <w:r w:rsidRPr="00AC1636">
        <w:rPr>
          <w:rFonts w:ascii="Arial" w:hAnsi="Arial" w:cs="Arial"/>
          <w:sz w:val="22"/>
          <w:szCs w:val="22"/>
          <w:lang w:val="ru-RU"/>
        </w:rPr>
        <w:t>даје:</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pStyle w:val="BodyText3"/>
        <w:spacing w:after="0" w:line="360" w:lineRule="auto"/>
        <w:ind w:firstLine="227"/>
        <w:jc w:val="center"/>
        <w:rPr>
          <w:rFonts w:ascii="Arial" w:hAnsi="Arial" w:cs="Arial"/>
          <w:b/>
          <w:bCs/>
          <w:i/>
          <w:sz w:val="28"/>
          <w:szCs w:val="28"/>
          <w:lang w:val="sr-Cyrl-CS"/>
        </w:rPr>
      </w:pPr>
    </w:p>
    <w:p w:rsidR="00242084" w:rsidRPr="004C3DF2" w:rsidRDefault="00242084">
      <w:pPr>
        <w:pStyle w:val="BodyText3"/>
        <w:spacing w:after="0" w:line="360" w:lineRule="auto"/>
        <w:ind w:firstLine="227"/>
        <w:jc w:val="center"/>
        <w:rPr>
          <w:rFonts w:ascii="Arial" w:hAnsi="Arial" w:cs="Arial"/>
          <w:b/>
          <w:i/>
          <w:iCs/>
          <w:sz w:val="24"/>
          <w:szCs w:val="24"/>
          <w:lang w:val="sr-Cyrl-CS"/>
        </w:rPr>
      </w:pPr>
      <w:r w:rsidRPr="004C3DF2">
        <w:rPr>
          <w:rFonts w:ascii="Arial" w:hAnsi="Arial" w:cs="Arial"/>
          <w:b/>
          <w:bCs/>
          <w:sz w:val="28"/>
          <w:szCs w:val="28"/>
          <w:lang w:val="sr-Cyrl-CS"/>
        </w:rPr>
        <w:t>ИЗЈАВУ</w:t>
      </w:r>
    </w:p>
    <w:p w:rsidR="00242084" w:rsidRPr="004C3DF2" w:rsidRDefault="00242084">
      <w:pPr>
        <w:spacing w:before="120" w:line="320" w:lineRule="atLeast"/>
        <w:jc w:val="both"/>
        <w:rPr>
          <w:rFonts w:ascii="Arial" w:hAnsi="Arial" w:cs="Arial"/>
          <w:b/>
          <w:i/>
          <w:iCs/>
          <w:sz w:val="24"/>
          <w:szCs w:val="24"/>
          <w:lang w:val="sr-Cyrl-CS"/>
        </w:rPr>
      </w:pPr>
    </w:p>
    <w:p w:rsidR="00242084" w:rsidRPr="004C3DF2" w:rsidRDefault="00242084">
      <w:pPr>
        <w:spacing w:before="120" w:line="320" w:lineRule="atLeast"/>
        <w:jc w:val="both"/>
        <w:rPr>
          <w:rFonts w:ascii="Arial" w:hAnsi="Arial" w:cs="Arial"/>
          <w:b/>
          <w:i/>
          <w:iCs/>
          <w:sz w:val="24"/>
          <w:szCs w:val="24"/>
          <w:lang w:val="sr-Cyrl-CS"/>
        </w:rPr>
      </w:pPr>
    </w:p>
    <w:p w:rsidR="00242084" w:rsidRPr="004C3DF2" w:rsidRDefault="00242084">
      <w:pPr>
        <w:spacing w:before="120" w:line="320" w:lineRule="atLeast"/>
        <w:jc w:val="both"/>
        <w:rPr>
          <w:rFonts w:ascii="Arial" w:hAnsi="Arial" w:cs="Arial"/>
          <w:b/>
          <w:i/>
          <w:iCs/>
          <w:sz w:val="24"/>
          <w:szCs w:val="24"/>
          <w:lang w:val="sr-Cyrl-CS"/>
        </w:rPr>
      </w:pPr>
      <w:r w:rsidRPr="004C3DF2">
        <w:rPr>
          <w:rFonts w:ascii="Arial" w:hAnsi="Arial" w:cs="Arial"/>
          <w:b/>
          <w:i/>
          <w:iCs/>
          <w:sz w:val="24"/>
          <w:szCs w:val="24"/>
          <w:lang w:val="sr-Cyrl-CS"/>
        </w:rPr>
        <w:t>Да је уписан у Регистар понуђача.</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ind w:firstLine="680"/>
        <w:jc w:val="both"/>
        <w:rPr>
          <w:rFonts w:ascii="Arial" w:hAnsi="Arial" w:cs="Arial"/>
          <w:sz w:val="22"/>
          <w:szCs w:val="22"/>
          <w:lang w:val="sr-Cyrl-CS"/>
        </w:rPr>
      </w:pPr>
      <w:r w:rsidRPr="004C3DF2">
        <w:rPr>
          <w:rFonts w:ascii="Arial" w:hAnsi="Arial" w:cs="Arial"/>
          <w:sz w:val="22"/>
          <w:szCs w:val="22"/>
          <w:lang w:val="sr-Cyrl-CS"/>
        </w:rPr>
        <w:t xml:space="preserve">   Датум:</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М.П.</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Овлашћено лице понуђача:</w:t>
      </w:r>
    </w:p>
    <w:p w:rsidR="00242084" w:rsidRPr="004C3DF2" w:rsidRDefault="00242084">
      <w:pPr>
        <w:spacing w:before="120" w:line="320" w:lineRule="atLeast"/>
        <w:jc w:val="both"/>
        <w:rPr>
          <w:rFonts w:ascii="Arial" w:hAnsi="Arial" w:cs="Arial"/>
          <w:sz w:val="22"/>
          <w:szCs w:val="22"/>
          <w:lang w:val="ru-RU"/>
        </w:rPr>
      </w:pPr>
      <w:r w:rsidRPr="004C3DF2">
        <w:rPr>
          <w:rFonts w:ascii="Arial" w:hAnsi="Arial" w:cs="Arial"/>
          <w:sz w:val="22"/>
          <w:szCs w:val="22"/>
          <w:lang w:val="sr-Cyrl-CS"/>
        </w:rPr>
        <w:t>_________________</w:t>
      </w:r>
      <w:r w:rsidRPr="004C3DF2">
        <w:rPr>
          <w:rFonts w:ascii="Arial" w:hAnsi="Arial" w:cs="Arial"/>
          <w:sz w:val="22"/>
          <w:szCs w:val="22"/>
          <w:lang w:val="sr-Cyrl-CS"/>
        </w:rPr>
        <w:tab/>
      </w:r>
      <w:r w:rsidRPr="004C3DF2">
        <w:rPr>
          <w:rFonts w:ascii="Arial" w:hAnsi="Arial" w:cs="Arial"/>
          <w:sz w:val="22"/>
          <w:szCs w:val="22"/>
          <w:lang w:val="sr-Cyrl-CS"/>
        </w:rPr>
        <w:tab/>
        <w:t xml:space="preserve">  </w:t>
      </w:r>
      <w:r w:rsidRPr="004C3DF2">
        <w:rPr>
          <w:rFonts w:ascii="Arial" w:hAnsi="Arial" w:cs="Arial"/>
          <w:sz w:val="22"/>
          <w:szCs w:val="22"/>
          <w:lang w:val="sr-Cyrl-CS"/>
        </w:rPr>
        <w:tab/>
        <w:t xml:space="preserve"> </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____________________________</w:t>
      </w:r>
    </w:p>
    <w:p w:rsidR="00242084" w:rsidRPr="004C3DF2" w:rsidRDefault="00242084">
      <w:pPr>
        <w:spacing w:line="320" w:lineRule="atLeast"/>
        <w:jc w:val="both"/>
        <w:rPr>
          <w:rFonts w:ascii="Arial" w:hAnsi="Arial" w:cs="Arial"/>
          <w:sz w:val="22"/>
          <w:szCs w:val="22"/>
          <w:lang w:val="ru-RU"/>
        </w:rPr>
      </w:pP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sr-Cyrl-CS"/>
        </w:rPr>
        <w:t>(име и презиме)</w:t>
      </w:r>
    </w:p>
    <w:p w:rsidR="00242084" w:rsidRPr="004C3DF2" w:rsidRDefault="00242084">
      <w:pPr>
        <w:spacing w:line="320" w:lineRule="atLeast"/>
        <w:jc w:val="both"/>
        <w:rPr>
          <w:rFonts w:ascii="Arial" w:hAnsi="Arial" w:cs="Arial"/>
          <w:sz w:val="22"/>
          <w:szCs w:val="22"/>
          <w:lang w:val="ru-RU"/>
        </w:rPr>
      </w:pPr>
    </w:p>
    <w:p w:rsidR="00242084" w:rsidRPr="004C3DF2" w:rsidRDefault="00242084">
      <w:pPr>
        <w:spacing w:line="320" w:lineRule="atLeast"/>
        <w:jc w:val="both"/>
        <w:rPr>
          <w:rFonts w:ascii="Arial" w:hAnsi="Arial" w:cs="Arial"/>
          <w:sz w:val="22"/>
          <w:szCs w:val="22"/>
          <w:lang w:val="ru-RU"/>
        </w:rPr>
      </w:pPr>
      <w:r w:rsidRPr="004C3DF2">
        <w:rPr>
          <w:rFonts w:ascii="Arial" w:hAnsi="Arial" w:cs="Arial"/>
          <w:sz w:val="22"/>
          <w:szCs w:val="22"/>
          <w:lang w:val="sr-Cyrl-CS"/>
        </w:rPr>
        <w:t xml:space="preserve">                                                                                            Потпис овлашћеног лица понуђача</w:t>
      </w:r>
    </w:p>
    <w:p w:rsidR="00242084" w:rsidRPr="004C3DF2" w:rsidRDefault="00242084">
      <w:pPr>
        <w:spacing w:line="320" w:lineRule="atLeast"/>
        <w:jc w:val="both"/>
        <w:rPr>
          <w:rFonts w:ascii="Arial" w:hAnsi="Arial" w:cs="Arial"/>
          <w:sz w:val="22"/>
          <w:szCs w:val="22"/>
          <w:lang w:val="ru-RU"/>
        </w:rPr>
      </w:pPr>
    </w:p>
    <w:p w:rsidR="00242084" w:rsidRPr="004C3DF2" w:rsidRDefault="00242084">
      <w:pPr>
        <w:spacing w:line="320" w:lineRule="atLeast"/>
        <w:jc w:val="both"/>
        <w:rPr>
          <w:rFonts w:ascii="Arial" w:hAnsi="Arial" w:cs="Arial"/>
          <w:b/>
          <w:i/>
          <w:iCs/>
          <w:sz w:val="24"/>
          <w:szCs w:val="24"/>
          <w:lang w:val="sr-Latn-CS"/>
        </w:rPr>
      </w:pPr>
      <w:r w:rsidRPr="004C3DF2">
        <w:rPr>
          <w:rFonts w:ascii="Arial" w:hAnsi="Arial" w:cs="Arial"/>
          <w:sz w:val="22"/>
          <w:szCs w:val="22"/>
          <w:lang w:val="sr-Cyrl-CS"/>
        </w:rPr>
        <w:t xml:space="preserve">                                                                                            ______________________________</w:t>
      </w: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both"/>
        <w:rPr>
          <w:rFonts w:ascii="Arial" w:hAnsi="Arial" w:cs="Arial"/>
          <w:b/>
          <w:iCs/>
          <w:sz w:val="20"/>
          <w:lang w:val="sr-Cyrl-CS"/>
        </w:rPr>
      </w:pPr>
    </w:p>
    <w:p w:rsidR="00242084" w:rsidRPr="004C3DF2" w:rsidRDefault="00242084">
      <w:pPr>
        <w:spacing w:before="120" w:line="320" w:lineRule="atLeast"/>
        <w:jc w:val="both"/>
        <w:rPr>
          <w:rFonts w:ascii="Arial" w:hAnsi="Arial" w:cs="Arial"/>
          <w:b/>
          <w:i/>
          <w:iCs/>
          <w:sz w:val="24"/>
          <w:szCs w:val="24"/>
          <w:lang w:val="sr-Latn-CS"/>
        </w:rPr>
      </w:pPr>
      <w:r w:rsidRPr="004C3DF2">
        <w:rPr>
          <w:rFonts w:ascii="Arial" w:hAnsi="Arial" w:cs="Arial"/>
          <w:b/>
          <w:iCs/>
          <w:sz w:val="20"/>
          <w:lang w:val="sr-Cyrl-CS"/>
        </w:rPr>
        <w:t>НАПОМЕНА:</w:t>
      </w:r>
      <w:r w:rsidRPr="004C3DF2">
        <w:rPr>
          <w:rFonts w:ascii="Arial" w:hAnsi="Arial" w:cs="Arial"/>
          <w:iCs/>
          <w:sz w:val="20"/>
          <w:lang w:val="sr-Cyrl-CS"/>
        </w:rPr>
        <w:t xml:space="preserve"> У случају да понуђач није уписан у Регистар понуђача, образац је неприменљив.</w:t>
      </w: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center"/>
        <w:rPr>
          <w:rFonts w:ascii="Arial" w:hAnsi="Arial" w:cs="Arial"/>
          <w:b/>
          <w:i/>
          <w:iCs/>
          <w:sz w:val="24"/>
          <w:szCs w:val="24"/>
          <w:lang w:val="sr-Latn-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AC1636" w:rsidRDefault="00242084">
      <w:pPr>
        <w:spacing w:before="120" w:line="320" w:lineRule="atLeast"/>
        <w:jc w:val="center"/>
        <w:rPr>
          <w:rFonts w:ascii="Arial" w:hAnsi="Arial" w:cs="Arial"/>
          <w:i/>
          <w:iCs/>
          <w:lang w:val="ru-RU"/>
        </w:rPr>
      </w:pPr>
      <w:r w:rsidRPr="004C3DF2">
        <w:rPr>
          <w:rFonts w:ascii="Arial" w:hAnsi="Arial" w:cs="Arial"/>
          <w:b/>
          <w:i/>
          <w:iCs/>
          <w:sz w:val="24"/>
          <w:szCs w:val="24"/>
          <w:lang w:val="sr-Cyrl-CS"/>
        </w:rPr>
        <w:t>7. ИЗЈАВА О ИСПУЊЕНОСТИ ОБАВЕЗНИХ УСЛОВА</w:t>
      </w:r>
    </w:p>
    <w:p w:rsidR="00242084" w:rsidRPr="00AC1636" w:rsidRDefault="00242084">
      <w:pPr>
        <w:spacing w:before="120" w:line="320" w:lineRule="atLeast"/>
        <w:jc w:val="center"/>
        <w:rPr>
          <w:rFonts w:ascii="Arial" w:hAnsi="Arial" w:cs="Arial"/>
          <w:i/>
          <w:iCs/>
          <w:lang w:val="ru-RU"/>
        </w:rPr>
      </w:pPr>
    </w:p>
    <w:p w:rsidR="00242084" w:rsidRPr="00AC1636" w:rsidRDefault="00242084">
      <w:pPr>
        <w:spacing w:before="120" w:line="320" w:lineRule="atLeast"/>
        <w:jc w:val="center"/>
        <w:rPr>
          <w:rFonts w:ascii="Arial" w:hAnsi="Arial" w:cs="Arial"/>
          <w:i/>
          <w:iCs/>
          <w:lang w:val="ru-RU"/>
        </w:rPr>
      </w:pPr>
    </w:p>
    <w:p w:rsidR="00242084" w:rsidRPr="00AC1636" w:rsidRDefault="00242084">
      <w:pPr>
        <w:spacing w:before="120" w:line="320" w:lineRule="atLeast"/>
        <w:jc w:val="center"/>
        <w:rPr>
          <w:rFonts w:ascii="Arial" w:hAnsi="Arial" w:cs="Arial"/>
          <w:i/>
          <w:iCs/>
          <w:lang w:val="ru-RU"/>
        </w:rPr>
      </w:pPr>
    </w:p>
    <w:p w:rsidR="00242084" w:rsidRPr="00AC1636" w:rsidRDefault="00242084">
      <w:pPr>
        <w:spacing w:before="120" w:line="320" w:lineRule="atLeast"/>
        <w:jc w:val="center"/>
        <w:rPr>
          <w:rFonts w:ascii="Arial" w:hAnsi="Arial" w:cs="Arial"/>
          <w:i/>
          <w:iCs/>
          <w:lang w:val="ru-RU"/>
        </w:rPr>
      </w:pPr>
    </w:p>
    <w:p w:rsidR="00242084" w:rsidRPr="00AC1636" w:rsidRDefault="00242084">
      <w:pPr>
        <w:spacing w:before="120" w:line="320" w:lineRule="atLeast"/>
        <w:jc w:val="center"/>
        <w:rPr>
          <w:rFonts w:ascii="Arial" w:hAnsi="Arial" w:cs="Arial"/>
          <w:i/>
          <w:iCs/>
          <w:lang w:val="ru-RU"/>
        </w:rPr>
      </w:pPr>
    </w:p>
    <w:p w:rsidR="00242084" w:rsidRPr="004C3DF2" w:rsidRDefault="00242084">
      <w:pPr>
        <w:spacing w:before="120" w:line="320" w:lineRule="atLeast"/>
        <w:jc w:val="both"/>
        <w:rPr>
          <w:rFonts w:ascii="Arial" w:hAnsi="Arial" w:cs="Arial"/>
          <w:iCs/>
          <w:sz w:val="24"/>
          <w:lang w:val="sr-Cyrl-CS"/>
        </w:rPr>
      </w:pPr>
      <w:r w:rsidRPr="004C3DF2">
        <w:rPr>
          <w:rFonts w:ascii="Arial" w:hAnsi="Arial" w:cs="Arial"/>
          <w:b/>
          <w:bCs/>
          <w:sz w:val="24"/>
          <w:lang w:val="sr-Cyrl-BA"/>
        </w:rPr>
        <w:tab/>
      </w:r>
      <w:r w:rsidRPr="004C3DF2">
        <w:rPr>
          <w:rFonts w:ascii="Arial" w:hAnsi="Arial" w:cs="Arial"/>
          <w:b/>
          <w:bCs/>
          <w:sz w:val="24"/>
          <w:lang w:val="sr-Cyrl-BA"/>
        </w:rPr>
        <w:tab/>
      </w:r>
      <w:r w:rsidRPr="004C3DF2">
        <w:rPr>
          <w:rFonts w:ascii="Arial" w:hAnsi="Arial" w:cs="Arial"/>
          <w:b/>
          <w:bCs/>
          <w:iCs/>
          <w:sz w:val="24"/>
          <w:lang w:val="sr-Cyrl-BA"/>
        </w:rPr>
        <w:t>И</w:t>
      </w:r>
      <w:r w:rsidRPr="004C3DF2">
        <w:rPr>
          <w:rFonts w:ascii="Arial" w:hAnsi="Arial" w:cs="Arial"/>
          <w:b/>
          <w:bCs/>
          <w:iCs/>
          <w:sz w:val="24"/>
          <w:lang w:val="sr-Cyrl-CS"/>
        </w:rPr>
        <w:t>зјављујем под пуном моралном, материјалном и кривичном одговорношћу да понуђач:</w:t>
      </w:r>
    </w:p>
    <w:p w:rsidR="00242084" w:rsidRPr="004C3DF2" w:rsidRDefault="00242084">
      <w:pPr>
        <w:spacing w:before="120" w:line="320" w:lineRule="atLeast"/>
        <w:jc w:val="both"/>
        <w:rPr>
          <w:rFonts w:ascii="Arial" w:hAnsi="Arial" w:cs="Arial"/>
          <w:iCs/>
          <w:sz w:val="18"/>
          <w:szCs w:val="18"/>
          <w:lang w:val="sr-Cyrl-CS"/>
        </w:rPr>
      </w:pPr>
      <w:r w:rsidRPr="004C3DF2">
        <w:rPr>
          <w:rFonts w:ascii="Arial" w:hAnsi="Arial" w:cs="Arial"/>
          <w:iCs/>
          <w:sz w:val="24"/>
          <w:lang w:val="sr-Cyrl-CS"/>
        </w:rPr>
        <w:t>_______________________________________________________________________,</w:t>
      </w:r>
    </w:p>
    <w:p w:rsidR="00242084" w:rsidRPr="004C3DF2" w:rsidRDefault="00242084">
      <w:pPr>
        <w:spacing w:before="120" w:line="320" w:lineRule="atLeast"/>
        <w:jc w:val="center"/>
        <w:rPr>
          <w:rFonts w:ascii="Arial" w:hAnsi="Arial" w:cs="Arial"/>
          <w:iCs/>
          <w:sz w:val="18"/>
          <w:szCs w:val="18"/>
          <w:lang w:val="sr-Cyrl-CS"/>
        </w:rPr>
      </w:pPr>
      <w:r w:rsidRPr="004C3DF2">
        <w:rPr>
          <w:rFonts w:ascii="Arial" w:hAnsi="Arial" w:cs="Arial"/>
          <w:iCs/>
          <w:sz w:val="18"/>
          <w:szCs w:val="18"/>
          <w:lang w:val="sr-Cyrl-CS"/>
        </w:rPr>
        <w:t>( навести назив понуђача)</w:t>
      </w:r>
    </w:p>
    <w:p w:rsidR="00242084" w:rsidRPr="004C3DF2" w:rsidRDefault="00242084">
      <w:pPr>
        <w:spacing w:before="120" w:line="320" w:lineRule="atLeast"/>
        <w:jc w:val="center"/>
        <w:rPr>
          <w:rFonts w:ascii="Arial" w:hAnsi="Arial" w:cs="Arial"/>
          <w:iCs/>
          <w:sz w:val="18"/>
          <w:szCs w:val="18"/>
          <w:lang w:val="sr-Cyrl-CS"/>
        </w:rPr>
      </w:pPr>
    </w:p>
    <w:p w:rsidR="00FD09EF" w:rsidRPr="004C3DF2" w:rsidRDefault="00242084" w:rsidP="00FD09EF">
      <w:pPr>
        <w:spacing w:after="120" w:line="100" w:lineRule="atLeast"/>
        <w:jc w:val="both"/>
        <w:rPr>
          <w:rFonts w:ascii="Arial" w:hAnsi="Arial" w:cs="Arial"/>
          <w:sz w:val="22"/>
          <w:szCs w:val="22"/>
          <w:u w:val="single"/>
          <w:lang w:val="sr-Cyrl-BA"/>
        </w:rPr>
      </w:pPr>
      <w:r w:rsidRPr="004C3DF2">
        <w:rPr>
          <w:rFonts w:ascii="Arial" w:hAnsi="Arial" w:cs="Arial"/>
          <w:b/>
          <w:bCs/>
          <w:iCs/>
          <w:sz w:val="24"/>
          <w:lang w:val="sr-Cyrl-CS"/>
        </w:rPr>
        <w:t xml:space="preserve">испуњава све </w:t>
      </w:r>
      <w:r w:rsidRPr="004C3DF2">
        <w:rPr>
          <w:rFonts w:ascii="Arial" w:hAnsi="Arial" w:cs="Arial"/>
          <w:b/>
          <w:bCs/>
          <w:iCs/>
          <w:sz w:val="24"/>
          <w:lang w:val="sr-Cyrl-BA"/>
        </w:rPr>
        <w:t xml:space="preserve">обавезне услове из члана </w:t>
      </w:r>
      <w:r w:rsidRPr="004C3DF2">
        <w:rPr>
          <w:rFonts w:ascii="Arial" w:hAnsi="Arial" w:cs="Arial"/>
          <w:b/>
          <w:bCs/>
          <w:iCs/>
          <w:sz w:val="24"/>
          <w:lang w:val="sr-Cyrl-CS"/>
        </w:rPr>
        <w:t>75</w:t>
      </w:r>
      <w:r w:rsidRPr="004C3DF2">
        <w:rPr>
          <w:rFonts w:ascii="Arial" w:hAnsi="Arial" w:cs="Arial"/>
          <w:b/>
          <w:bCs/>
          <w:iCs/>
          <w:sz w:val="24"/>
          <w:lang w:val="sr-Cyrl-BA"/>
        </w:rPr>
        <w:t xml:space="preserve">. ( тачка 1 до 4) Закона о јавним набавкама, </w:t>
      </w:r>
      <w:r w:rsidRPr="004C3DF2">
        <w:rPr>
          <w:rFonts w:ascii="Arial" w:hAnsi="Arial" w:cs="Arial"/>
          <w:b/>
          <w:bCs/>
          <w:iCs/>
          <w:sz w:val="24"/>
          <w:szCs w:val="24"/>
          <w:lang w:val="sr-Cyrl-CS"/>
        </w:rPr>
        <w:t xml:space="preserve">у поступку јавне набавке добара </w:t>
      </w:r>
      <w:r w:rsidRPr="004C3DF2">
        <w:rPr>
          <w:rFonts w:ascii="Arial" w:hAnsi="Arial" w:cs="Arial"/>
          <w:b/>
          <w:sz w:val="24"/>
          <w:szCs w:val="24"/>
          <w:lang w:val="sr-Cyrl-BA"/>
        </w:rPr>
        <w:t>бр.</w:t>
      </w:r>
      <w:r w:rsidRPr="004C3DF2">
        <w:rPr>
          <w:rFonts w:ascii="Arial" w:hAnsi="Arial" w:cs="Arial"/>
          <w:sz w:val="24"/>
          <w:szCs w:val="24"/>
          <w:lang w:val="sr-Cyrl-BA"/>
        </w:rPr>
        <w:t xml:space="preserve"> </w:t>
      </w:r>
      <w:r w:rsidR="00831C8A">
        <w:rPr>
          <w:rFonts w:ascii="Arial" w:hAnsi="Arial" w:cs="Arial"/>
          <w:b/>
          <w:sz w:val="24"/>
          <w:szCs w:val="24"/>
          <w:u w:val="single"/>
          <w:lang w:val="sr-Cyrl-CS"/>
        </w:rPr>
        <w:t>4</w:t>
      </w:r>
      <w:r w:rsidRPr="004C3DF2">
        <w:rPr>
          <w:rFonts w:ascii="Arial" w:hAnsi="Arial" w:cs="Arial"/>
          <w:b/>
          <w:sz w:val="24"/>
          <w:szCs w:val="24"/>
          <w:u w:val="single"/>
          <w:lang w:val="sr-Cyrl-CS"/>
        </w:rPr>
        <w:t>/201</w:t>
      </w:r>
      <w:r w:rsidR="00831C8A">
        <w:rPr>
          <w:rFonts w:ascii="Arial" w:hAnsi="Arial" w:cs="Arial"/>
          <w:b/>
          <w:sz w:val="24"/>
          <w:szCs w:val="24"/>
          <w:u w:val="single"/>
          <w:lang w:val="sr-Cyrl-CS"/>
        </w:rPr>
        <w:t>8</w:t>
      </w:r>
      <w:r w:rsidR="00FD09EF" w:rsidRPr="004C3DF2">
        <w:rPr>
          <w:rFonts w:ascii="Arial" w:hAnsi="Arial" w:cs="Arial"/>
          <w:sz w:val="24"/>
          <w:szCs w:val="24"/>
          <w:u w:val="single"/>
          <w:lang w:val="sr-Cyrl-CS"/>
        </w:rPr>
        <w:t xml:space="preserve"> </w:t>
      </w:r>
      <w:r w:rsidR="00FD09EF" w:rsidRPr="004C3DF2">
        <w:rPr>
          <w:rFonts w:ascii="Arial" w:hAnsi="Arial" w:cs="Arial"/>
          <w:sz w:val="24"/>
          <w:szCs w:val="24"/>
          <w:lang w:val="sr-Cyrl-CS"/>
        </w:rPr>
        <w:t xml:space="preserve">   </w:t>
      </w:r>
      <w:r w:rsidR="00FD09EF" w:rsidRPr="004C3DF2">
        <w:rPr>
          <w:rFonts w:ascii="Arial" w:hAnsi="Arial" w:cs="Arial"/>
          <w:b/>
          <w:sz w:val="24"/>
          <w:szCs w:val="24"/>
          <w:u w:val="single"/>
          <w:lang w:val="sr-Cyrl-CS"/>
        </w:rPr>
        <w:t xml:space="preserve"> </w:t>
      </w:r>
      <w:r w:rsidR="00FD09EF" w:rsidRPr="004C3DF2">
        <w:rPr>
          <w:rFonts w:ascii="Arial" w:hAnsi="Arial" w:cs="Arial"/>
          <w:b/>
          <w:sz w:val="22"/>
          <w:szCs w:val="22"/>
          <w:u w:val="single"/>
          <w:lang w:val="sr-Cyrl-CS"/>
        </w:rPr>
        <w:t xml:space="preserve">Горива и мазива за моторна возила за потребе ЈКП „Комуналац“ Власотинце </w:t>
      </w:r>
    </w:p>
    <w:p w:rsidR="00242084" w:rsidRPr="004C3DF2" w:rsidRDefault="00242084">
      <w:pPr>
        <w:spacing w:after="120" w:line="100" w:lineRule="atLeast"/>
        <w:jc w:val="both"/>
        <w:rPr>
          <w:rFonts w:ascii="Arial" w:hAnsi="Arial" w:cs="Arial"/>
          <w:b/>
          <w:sz w:val="24"/>
          <w:szCs w:val="24"/>
          <w:u w:val="single"/>
          <w:lang w:val="sr-Cyrl-CS"/>
        </w:rPr>
      </w:pPr>
      <w:r w:rsidRPr="004C3DF2">
        <w:rPr>
          <w:rFonts w:ascii="Arial" w:hAnsi="Arial" w:cs="Arial"/>
          <w:b/>
          <w:sz w:val="24"/>
          <w:szCs w:val="24"/>
          <w:lang w:val="sr-Cyrl-CS"/>
        </w:rPr>
        <w:t>.</w:t>
      </w:r>
    </w:p>
    <w:p w:rsidR="00242084" w:rsidRPr="004C3DF2" w:rsidRDefault="00242084">
      <w:pPr>
        <w:spacing w:after="120" w:line="100" w:lineRule="atLeast"/>
        <w:jc w:val="both"/>
        <w:rPr>
          <w:rFonts w:ascii="Arial" w:hAnsi="Arial" w:cs="Arial"/>
          <w:b/>
          <w:sz w:val="24"/>
          <w:szCs w:val="24"/>
          <w:u w:val="single"/>
          <w:lang w:val="sr-Cyrl-CS"/>
        </w:rPr>
      </w:pPr>
    </w:p>
    <w:p w:rsidR="00242084" w:rsidRPr="004C3DF2" w:rsidRDefault="00242084">
      <w:pPr>
        <w:spacing w:after="120" w:line="100" w:lineRule="atLeast"/>
        <w:jc w:val="both"/>
        <w:rPr>
          <w:rFonts w:ascii="Arial" w:hAnsi="Arial" w:cs="Arial"/>
          <w:b/>
          <w:sz w:val="24"/>
          <w:szCs w:val="24"/>
          <w:u w:val="single"/>
          <w:lang w:val="sr-Latn-CS"/>
        </w:rPr>
      </w:pPr>
    </w:p>
    <w:p w:rsidR="00242084" w:rsidRPr="004C3DF2" w:rsidRDefault="00242084">
      <w:pPr>
        <w:spacing w:after="120" w:line="100" w:lineRule="atLeast"/>
        <w:jc w:val="both"/>
        <w:rPr>
          <w:rFonts w:ascii="Arial" w:hAnsi="Arial" w:cs="Arial"/>
          <w:b/>
          <w:bCs/>
          <w:i/>
          <w:iCs/>
          <w:sz w:val="24"/>
          <w:szCs w:val="24"/>
          <w:u w:val="single"/>
          <w:lang w:val="sr-Cyrl-BA"/>
        </w:rPr>
      </w:pPr>
    </w:p>
    <w:p w:rsidR="00242084" w:rsidRPr="004C3DF2" w:rsidRDefault="00242084">
      <w:pPr>
        <w:spacing w:before="120" w:line="320" w:lineRule="atLeast"/>
        <w:jc w:val="both"/>
        <w:rPr>
          <w:rFonts w:ascii="Arial" w:hAnsi="Arial" w:cs="Arial"/>
          <w:lang w:val="ru-RU"/>
        </w:rPr>
      </w:pPr>
    </w:p>
    <w:p w:rsidR="00242084" w:rsidRPr="004C3DF2" w:rsidRDefault="00242084">
      <w:pPr>
        <w:spacing w:before="120" w:line="320" w:lineRule="atLeast"/>
        <w:jc w:val="both"/>
        <w:rPr>
          <w:rFonts w:ascii="Arial" w:hAnsi="Arial" w:cs="Arial"/>
          <w:lang w:val="ru-RU"/>
        </w:rPr>
      </w:pPr>
    </w:p>
    <w:p w:rsidR="00242084" w:rsidRPr="004C3DF2" w:rsidRDefault="00242084">
      <w:pPr>
        <w:spacing w:before="120" w:line="320" w:lineRule="atLeast"/>
        <w:ind w:firstLine="680"/>
        <w:jc w:val="both"/>
        <w:rPr>
          <w:rFonts w:ascii="Arial" w:hAnsi="Arial" w:cs="Arial"/>
          <w:sz w:val="24"/>
          <w:lang w:val="sr-Cyrl-CS"/>
        </w:rPr>
      </w:pPr>
    </w:p>
    <w:p w:rsidR="00242084" w:rsidRPr="004C3DF2" w:rsidRDefault="00242084">
      <w:pPr>
        <w:spacing w:before="120" w:line="320" w:lineRule="atLeast"/>
        <w:ind w:firstLine="680"/>
        <w:jc w:val="both"/>
        <w:rPr>
          <w:rFonts w:ascii="Arial" w:hAnsi="Arial" w:cs="Arial"/>
          <w:sz w:val="24"/>
          <w:lang w:val="sr-Cyrl-CS"/>
        </w:rPr>
      </w:pPr>
      <w:r w:rsidRPr="004C3DF2">
        <w:rPr>
          <w:rFonts w:ascii="Arial" w:hAnsi="Arial" w:cs="Arial"/>
          <w:sz w:val="24"/>
          <w:lang w:val="sr-Cyrl-CS"/>
        </w:rPr>
        <w:t xml:space="preserve">   Датум:</w:t>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t xml:space="preserve">     М.П.</w:t>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t xml:space="preserve">   Овлашћено лице понуђача:</w:t>
      </w:r>
    </w:p>
    <w:p w:rsidR="00242084" w:rsidRPr="004C3DF2" w:rsidRDefault="00242084">
      <w:pPr>
        <w:spacing w:before="120" w:line="320" w:lineRule="atLeast"/>
        <w:jc w:val="both"/>
        <w:rPr>
          <w:rFonts w:ascii="Arial" w:hAnsi="Arial" w:cs="Arial"/>
          <w:sz w:val="24"/>
          <w:lang w:val="ru-RU"/>
        </w:rPr>
      </w:pPr>
      <w:r w:rsidRPr="004C3DF2">
        <w:rPr>
          <w:rFonts w:ascii="Arial" w:hAnsi="Arial" w:cs="Arial"/>
          <w:sz w:val="24"/>
          <w:lang w:val="sr-Cyrl-CS"/>
        </w:rPr>
        <w:t>_________________</w:t>
      </w:r>
      <w:r w:rsidRPr="004C3DF2">
        <w:rPr>
          <w:rFonts w:ascii="Arial" w:hAnsi="Arial" w:cs="Arial"/>
          <w:sz w:val="24"/>
          <w:lang w:val="sr-Cyrl-CS"/>
        </w:rPr>
        <w:tab/>
      </w:r>
      <w:r w:rsidRPr="004C3DF2">
        <w:rPr>
          <w:rFonts w:ascii="Arial" w:hAnsi="Arial" w:cs="Arial"/>
          <w:sz w:val="24"/>
          <w:lang w:val="sr-Cyrl-CS"/>
        </w:rPr>
        <w:tab/>
        <w:t xml:space="preserve">  </w:t>
      </w:r>
      <w:r w:rsidRPr="004C3DF2">
        <w:rPr>
          <w:rFonts w:ascii="Arial" w:hAnsi="Arial" w:cs="Arial"/>
          <w:sz w:val="24"/>
          <w:lang w:val="sr-Cyrl-CS"/>
        </w:rPr>
        <w:tab/>
        <w:t xml:space="preserve"> </w:t>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r>
      <w:r w:rsidRPr="004C3DF2">
        <w:rPr>
          <w:rFonts w:ascii="Arial" w:hAnsi="Arial" w:cs="Arial"/>
          <w:sz w:val="24"/>
          <w:lang w:val="sr-Cyrl-CS"/>
        </w:rPr>
        <w:tab/>
        <w:t>____________________________</w:t>
      </w:r>
    </w:p>
    <w:p w:rsidR="00242084" w:rsidRPr="004C3DF2" w:rsidRDefault="00242084">
      <w:pPr>
        <w:spacing w:line="320" w:lineRule="atLeast"/>
        <w:jc w:val="both"/>
        <w:rPr>
          <w:rFonts w:ascii="Arial" w:hAnsi="Arial" w:cs="Arial"/>
          <w:lang w:val="ru-RU"/>
        </w:rPr>
      </w:pP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ru-RU"/>
        </w:rPr>
        <w:tab/>
      </w:r>
      <w:r w:rsidRPr="004C3DF2">
        <w:rPr>
          <w:rFonts w:ascii="Arial" w:hAnsi="Arial" w:cs="Arial"/>
          <w:sz w:val="24"/>
          <w:lang w:val="sr-Cyrl-CS"/>
        </w:rPr>
        <w:t>(име и презиме)</w:t>
      </w:r>
    </w:p>
    <w:p w:rsidR="00242084" w:rsidRPr="004C3DF2" w:rsidRDefault="00242084">
      <w:pPr>
        <w:spacing w:line="320" w:lineRule="atLeast"/>
        <w:jc w:val="both"/>
        <w:rPr>
          <w:rFonts w:ascii="Arial" w:hAnsi="Arial" w:cs="Arial"/>
          <w:lang w:val="ru-RU"/>
        </w:rPr>
      </w:pPr>
    </w:p>
    <w:p w:rsidR="00242084" w:rsidRPr="004C3DF2" w:rsidRDefault="00242084">
      <w:pPr>
        <w:spacing w:line="320" w:lineRule="atLeast"/>
        <w:jc w:val="both"/>
        <w:rPr>
          <w:rFonts w:ascii="Arial" w:hAnsi="Arial" w:cs="Arial"/>
          <w:lang w:val="ru-RU"/>
        </w:rPr>
      </w:pPr>
      <w:r w:rsidRPr="004C3DF2">
        <w:rPr>
          <w:rFonts w:ascii="Arial" w:hAnsi="Arial" w:cs="Arial"/>
          <w:sz w:val="24"/>
          <w:lang w:val="sr-Cyrl-CS"/>
        </w:rPr>
        <w:t xml:space="preserve">                                                                               Потпис овлашћеног лица понуђача</w:t>
      </w:r>
    </w:p>
    <w:p w:rsidR="00242084" w:rsidRPr="004C3DF2" w:rsidRDefault="00242084">
      <w:pPr>
        <w:spacing w:line="320" w:lineRule="atLeast"/>
        <w:jc w:val="both"/>
        <w:rPr>
          <w:rFonts w:ascii="Arial" w:hAnsi="Arial" w:cs="Arial"/>
          <w:lang w:val="ru-RU"/>
        </w:rPr>
      </w:pPr>
    </w:p>
    <w:p w:rsidR="00242084" w:rsidRPr="004C3DF2" w:rsidRDefault="00242084">
      <w:pPr>
        <w:spacing w:before="120" w:line="320" w:lineRule="atLeast"/>
        <w:jc w:val="center"/>
        <w:rPr>
          <w:rFonts w:ascii="Arial" w:hAnsi="Arial" w:cs="Arial"/>
          <w:b/>
          <w:i/>
          <w:iCs/>
          <w:sz w:val="24"/>
          <w:szCs w:val="24"/>
          <w:lang w:val="sr-Cyrl-CS"/>
        </w:rPr>
      </w:pPr>
      <w:r w:rsidRPr="004C3DF2">
        <w:rPr>
          <w:rFonts w:ascii="Arial" w:hAnsi="Arial" w:cs="Arial"/>
          <w:sz w:val="24"/>
          <w:lang w:val="sr-Cyrl-CS"/>
        </w:rPr>
        <w:t xml:space="preserve">                                                                               ______________________________</w:t>
      </w: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r w:rsidRPr="004C3DF2">
        <w:rPr>
          <w:rFonts w:ascii="Arial" w:hAnsi="Arial" w:cs="Arial"/>
          <w:b/>
          <w:i/>
          <w:iCs/>
          <w:sz w:val="24"/>
          <w:szCs w:val="24"/>
          <w:lang w:val="sr-Cyrl-CS"/>
        </w:rPr>
        <w:t>8. ОБРАЗАЦ ИЗЈАВЕ О НЕЗАВИСНОЈ ПОНУДИ</w:t>
      </w:r>
    </w:p>
    <w:p w:rsidR="00242084" w:rsidRPr="004C3DF2" w:rsidRDefault="00242084">
      <w:pPr>
        <w:spacing w:before="120" w:line="320" w:lineRule="atLeast"/>
        <w:jc w:val="both"/>
        <w:rPr>
          <w:rFonts w:ascii="Arial" w:hAnsi="Arial" w:cs="Arial"/>
          <w:b/>
          <w:i/>
          <w:iCs/>
          <w:sz w:val="24"/>
          <w:szCs w:val="24"/>
          <w:lang w:val="sr-Cyrl-CS"/>
        </w:rPr>
      </w:pPr>
    </w:p>
    <w:p w:rsidR="00242084" w:rsidRPr="004C3DF2" w:rsidRDefault="00242084">
      <w:pPr>
        <w:spacing w:before="120" w:line="320" w:lineRule="atLeast"/>
        <w:jc w:val="both"/>
        <w:rPr>
          <w:rFonts w:ascii="Arial" w:hAnsi="Arial" w:cs="Arial"/>
          <w:b/>
          <w:i/>
          <w:iCs/>
          <w:sz w:val="24"/>
          <w:szCs w:val="24"/>
          <w:lang w:val="sr-Cyrl-CS"/>
        </w:rPr>
      </w:pPr>
    </w:p>
    <w:p w:rsidR="00242084" w:rsidRPr="004C3DF2" w:rsidRDefault="00242084">
      <w:pPr>
        <w:spacing w:before="120" w:line="320" w:lineRule="atLeast"/>
        <w:jc w:val="both"/>
        <w:rPr>
          <w:rFonts w:ascii="Arial" w:hAnsi="Arial" w:cs="Arial"/>
          <w:i/>
          <w:iCs/>
          <w:sz w:val="20"/>
          <w:lang w:val="sr-Cyrl-CS"/>
        </w:rPr>
      </w:pPr>
      <w:r w:rsidRPr="004C3DF2">
        <w:rPr>
          <w:rFonts w:ascii="Arial" w:hAnsi="Arial" w:cs="Arial"/>
          <w:iCs/>
          <w:sz w:val="22"/>
          <w:szCs w:val="22"/>
          <w:lang w:val="sr-Cyrl-CS"/>
        </w:rPr>
        <w:t>У складу са чланом 26. Закона</w:t>
      </w:r>
      <w:r w:rsidRPr="004C3DF2">
        <w:rPr>
          <w:rFonts w:ascii="Arial" w:hAnsi="Arial" w:cs="Arial"/>
          <w:iCs/>
          <w:sz w:val="24"/>
          <w:szCs w:val="24"/>
          <w:lang w:val="sr-Cyrl-CS"/>
        </w:rPr>
        <w:t>,</w:t>
      </w:r>
      <w:r w:rsidRPr="004C3DF2">
        <w:rPr>
          <w:rFonts w:ascii="Arial" w:hAnsi="Arial" w:cs="Arial"/>
          <w:b/>
          <w:iCs/>
          <w:sz w:val="24"/>
          <w:szCs w:val="24"/>
          <w:lang w:val="sr-Cyrl-CS"/>
        </w:rPr>
        <w:t xml:space="preserve"> ______________________________________________</w:t>
      </w:r>
    </w:p>
    <w:p w:rsidR="00242084" w:rsidRPr="00AC1636" w:rsidRDefault="00242084">
      <w:pPr>
        <w:tabs>
          <w:tab w:val="left" w:pos="6028"/>
        </w:tabs>
        <w:autoSpaceDE w:val="0"/>
        <w:spacing w:line="240" w:lineRule="auto"/>
        <w:ind w:left="360"/>
        <w:jc w:val="both"/>
        <w:rPr>
          <w:rFonts w:ascii="Arial" w:hAnsi="Arial" w:cs="Arial"/>
          <w:sz w:val="22"/>
          <w:szCs w:val="22"/>
          <w:lang w:val="ru-RU"/>
        </w:rPr>
      </w:pPr>
      <w:r w:rsidRPr="004C3DF2">
        <w:rPr>
          <w:rFonts w:ascii="Arial" w:hAnsi="Arial" w:cs="Arial"/>
          <w:i/>
          <w:iCs/>
          <w:sz w:val="20"/>
          <w:lang w:val="sr-Cyrl-CS"/>
        </w:rPr>
        <w:t xml:space="preserve">                                                                                       </w:t>
      </w:r>
      <w:r w:rsidRPr="00AC1636">
        <w:rPr>
          <w:rFonts w:ascii="Arial" w:hAnsi="Arial" w:cs="Arial"/>
          <w:i/>
          <w:iCs/>
          <w:sz w:val="20"/>
          <w:lang w:val="ru-RU"/>
        </w:rPr>
        <w:t>[</w:t>
      </w:r>
      <w:r w:rsidRPr="00AC1636">
        <w:rPr>
          <w:rFonts w:ascii="Arial" w:hAnsi="Arial" w:cs="Arial"/>
          <w:i/>
          <w:sz w:val="20"/>
          <w:lang w:val="ru-RU"/>
        </w:rPr>
        <w:t>навести назив понуђача</w:t>
      </w:r>
      <w:r w:rsidRPr="00AC1636">
        <w:rPr>
          <w:rFonts w:ascii="Arial" w:hAnsi="Arial" w:cs="Arial"/>
          <w:i/>
          <w:iCs/>
          <w:sz w:val="20"/>
          <w:lang w:val="ru-RU"/>
        </w:rPr>
        <w:t>]</w:t>
      </w:r>
      <w:r w:rsidRPr="004C3DF2">
        <w:rPr>
          <w:rFonts w:ascii="Arial" w:hAnsi="Arial" w:cs="Arial"/>
          <w:i/>
          <w:sz w:val="20"/>
          <w:lang w:val="sr-Cyrl-CS"/>
        </w:rPr>
        <w:t xml:space="preserve"> </w:t>
      </w:r>
    </w:p>
    <w:p w:rsidR="00242084" w:rsidRPr="004C3DF2" w:rsidRDefault="00242084">
      <w:pPr>
        <w:pStyle w:val="BodyText3"/>
        <w:spacing w:after="0"/>
        <w:jc w:val="both"/>
        <w:rPr>
          <w:rFonts w:ascii="Arial" w:hAnsi="Arial" w:cs="Arial"/>
          <w:b/>
          <w:bCs/>
          <w:sz w:val="24"/>
          <w:szCs w:val="24"/>
          <w:lang w:val="sr-Cyrl-CS"/>
        </w:rPr>
      </w:pPr>
      <w:r w:rsidRPr="00AC1636">
        <w:rPr>
          <w:rFonts w:ascii="Arial" w:hAnsi="Arial" w:cs="Arial"/>
          <w:sz w:val="22"/>
          <w:szCs w:val="22"/>
          <w:lang w:val="ru-RU"/>
        </w:rPr>
        <w:t xml:space="preserve">даје: </w:t>
      </w:r>
    </w:p>
    <w:p w:rsidR="00242084" w:rsidRPr="004C3DF2" w:rsidRDefault="00242084">
      <w:pPr>
        <w:pStyle w:val="BodyText3"/>
        <w:spacing w:after="0"/>
        <w:ind w:firstLine="227"/>
        <w:jc w:val="center"/>
        <w:rPr>
          <w:rFonts w:ascii="Arial" w:hAnsi="Arial" w:cs="Arial"/>
          <w:b/>
          <w:bCs/>
          <w:sz w:val="24"/>
          <w:szCs w:val="24"/>
          <w:lang w:val="sr-Cyrl-CS"/>
        </w:rPr>
      </w:pPr>
    </w:p>
    <w:p w:rsidR="00242084" w:rsidRPr="004C3DF2" w:rsidRDefault="00242084">
      <w:pPr>
        <w:pStyle w:val="BodyText3"/>
        <w:spacing w:after="0"/>
        <w:ind w:firstLine="227"/>
        <w:jc w:val="center"/>
        <w:rPr>
          <w:rFonts w:ascii="Arial" w:hAnsi="Arial" w:cs="Arial"/>
          <w:b/>
          <w:bCs/>
          <w:sz w:val="24"/>
          <w:szCs w:val="24"/>
          <w:lang w:val="sr-Cyrl-CS"/>
        </w:rPr>
      </w:pPr>
    </w:p>
    <w:p w:rsidR="00242084" w:rsidRPr="004C3DF2" w:rsidRDefault="00242084">
      <w:pPr>
        <w:pStyle w:val="BodyText3"/>
        <w:spacing w:after="0" w:line="360" w:lineRule="auto"/>
        <w:ind w:firstLine="227"/>
        <w:jc w:val="center"/>
        <w:rPr>
          <w:rFonts w:ascii="Arial" w:hAnsi="Arial" w:cs="Arial"/>
          <w:b/>
          <w:bCs/>
          <w:sz w:val="24"/>
          <w:szCs w:val="24"/>
          <w:lang w:val="sr-Cyrl-CS"/>
        </w:rPr>
      </w:pPr>
      <w:r w:rsidRPr="004C3DF2">
        <w:rPr>
          <w:rFonts w:ascii="Arial" w:hAnsi="Arial" w:cs="Arial"/>
          <w:b/>
          <w:bCs/>
          <w:sz w:val="24"/>
          <w:szCs w:val="24"/>
          <w:lang w:val="sr-Cyrl-CS"/>
        </w:rPr>
        <w:t>ИЗЈАВУ</w:t>
      </w:r>
    </w:p>
    <w:p w:rsidR="00242084" w:rsidRPr="00AC1636" w:rsidRDefault="00242084">
      <w:pPr>
        <w:pStyle w:val="BodyText3"/>
        <w:spacing w:after="0" w:line="360" w:lineRule="auto"/>
        <w:ind w:firstLine="227"/>
        <w:jc w:val="center"/>
        <w:rPr>
          <w:rFonts w:ascii="Arial" w:hAnsi="Arial" w:cs="Arial"/>
          <w:bCs/>
          <w:sz w:val="24"/>
          <w:szCs w:val="24"/>
          <w:lang w:val="ru-RU"/>
        </w:rPr>
      </w:pPr>
      <w:r w:rsidRPr="004C3DF2">
        <w:rPr>
          <w:rFonts w:ascii="Arial" w:hAnsi="Arial" w:cs="Arial"/>
          <w:b/>
          <w:bCs/>
          <w:sz w:val="24"/>
          <w:szCs w:val="24"/>
          <w:lang w:val="sr-Cyrl-CS"/>
        </w:rPr>
        <w:t>О НЕЗАВИСНОЈ</w:t>
      </w:r>
      <w:r w:rsidRPr="00AC1636">
        <w:rPr>
          <w:rFonts w:ascii="Arial" w:hAnsi="Arial" w:cs="Arial"/>
          <w:b/>
          <w:bCs/>
          <w:sz w:val="24"/>
          <w:szCs w:val="24"/>
          <w:lang w:val="ru-RU"/>
        </w:rPr>
        <w:t xml:space="preserve"> ПОНУДИ</w:t>
      </w:r>
    </w:p>
    <w:p w:rsidR="00242084" w:rsidRPr="00AC1636" w:rsidRDefault="00242084">
      <w:pPr>
        <w:pStyle w:val="BodyText3"/>
        <w:spacing w:after="0"/>
        <w:jc w:val="both"/>
        <w:rPr>
          <w:rFonts w:ascii="Arial" w:hAnsi="Arial" w:cs="Arial"/>
          <w:bCs/>
          <w:sz w:val="24"/>
          <w:szCs w:val="24"/>
          <w:lang w:val="ru-RU"/>
        </w:rPr>
      </w:pPr>
    </w:p>
    <w:p w:rsidR="00242084" w:rsidRPr="00AC1636" w:rsidRDefault="00242084">
      <w:pPr>
        <w:pStyle w:val="BodyText3"/>
        <w:spacing w:after="0"/>
        <w:jc w:val="both"/>
        <w:rPr>
          <w:rFonts w:ascii="Arial" w:hAnsi="Arial" w:cs="Arial"/>
          <w:bCs/>
          <w:sz w:val="24"/>
          <w:szCs w:val="24"/>
          <w:lang w:val="ru-RU"/>
        </w:rPr>
      </w:pPr>
    </w:p>
    <w:p w:rsidR="00242084" w:rsidRPr="00AC1636" w:rsidRDefault="00242084">
      <w:pPr>
        <w:jc w:val="both"/>
        <w:rPr>
          <w:rFonts w:ascii="Arial" w:hAnsi="Arial" w:cs="Arial"/>
          <w:sz w:val="22"/>
          <w:szCs w:val="22"/>
          <w:lang w:val="ru-RU"/>
        </w:rPr>
      </w:pPr>
      <w:r w:rsidRPr="00AC1636">
        <w:rPr>
          <w:rFonts w:ascii="Arial" w:hAnsi="Arial" w:cs="Arial"/>
          <w:lang w:val="ru-RU"/>
        </w:rPr>
        <w:tab/>
      </w:r>
      <w:r w:rsidRPr="00AC1636">
        <w:rPr>
          <w:rFonts w:ascii="Arial" w:hAnsi="Arial" w:cs="Arial"/>
          <w:lang w:val="ru-RU"/>
        </w:rPr>
        <w:tab/>
      </w:r>
      <w:r w:rsidRPr="00AC1636">
        <w:rPr>
          <w:rFonts w:ascii="Arial" w:hAnsi="Arial" w:cs="Arial"/>
          <w:lang w:val="ru-RU"/>
        </w:rPr>
        <w:tab/>
      </w:r>
      <w:r w:rsidRPr="00AC1636">
        <w:rPr>
          <w:rFonts w:ascii="Arial" w:hAnsi="Arial" w:cs="Arial"/>
          <w:bCs/>
          <w:lang w:val="ru-RU"/>
        </w:rPr>
        <w:t xml:space="preserve"> </w:t>
      </w:r>
    </w:p>
    <w:p w:rsidR="00CF5A40" w:rsidRPr="004C3DF2" w:rsidRDefault="00242084" w:rsidP="00CF5A40">
      <w:pPr>
        <w:spacing w:after="120" w:line="100" w:lineRule="atLeast"/>
        <w:jc w:val="both"/>
        <w:rPr>
          <w:rFonts w:ascii="Arial" w:hAnsi="Arial" w:cs="Arial"/>
          <w:sz w:val="22"/>
          <w:szCs w:val="22"/>
          <w:lang w:val="sr-Cyrl-BA"/>
        </w:rPr>
      </w:pPr>
      <w:r w:rsidRPr="00AC1636">
        <w:rPr>
          <w:rFonts w:ascii="Arial" w:hAnsi="Arial" w:cs="Arial"/>
          <w:sz w:val="22"/>
          <w:szCs w:val="22"/>
          <w:lang w:val="ru-RU"/>
        </w:rPr>
        <w:t>Под пуном материјалном и кривичном одговорношћу п</w:t>
      </w:r>
      <w:r w:rsidRPr="00AC1636">
        <w:rPr>
          <w:rFonts w:ascii="Arial" w:hAnsi="Arial" w:cs="Arial"/>
          <w:bCs/>
          <w:sz w:val="22"/>
          <w:szCs w:val="22"/>
          <w:lang w:val="ru-RU"/>
        </w:rPr>
        <w:t>отврђ</w:t>
      </w:r>
      <w:proofErr w:type="gramStart"/>
      <w:r w:rsidRPr="00AC1636">
        <w:rPr>
          <w:rFonts w:ascii="Arial" w:hAnsi="Arial" w:cs="Arial"/>
          <w:bCs/>
          <w:sz w:val="22"/>
          <w:szCs w:val="22"/>
          <w:lang w:val="ru-RU"/>
        </w:rPr>
        <w:t>у</w:t>
      </w:r>
      <w:proofErr w:type="gramEnd"/>
      <w:r w:rsidRPr="00AC1636">
        <w:rPr>
          <w:rFonts w:ascii="Arial" w:hAnsi="Arial" w:cs="Arial"/>
          <w:bCs/>
          <w:sz w:val="22"/>
          <w:szCs w:val="22"/>
          <w:lang w:val="ru-RU"/>
        </w:rPr>
        <w:t xml:space="preserve">јем да сам понуду у </w:t>
      </w:r>
      <w:r w:rsidRPr="004C3DF2">
        <w:rPr>
          <w:rFonts w:ascii="Arial" w:hAnsi="Arial" w:cs="Arial"/>
          <w:bCs/>
          <w:sz w:val="22"/>
          <w:szCs w:val="22"/>
          <w:lang w:val="sr-Cyrl-CS"/>
        </w:rPr>
        <w:t>поступку</w:t>
      </w:r>
      <w:r w:rsidRPr="00AC1636">
        <w:rPr>
          <w:rFonts w:ascii="Arial" w:hAnsi="Arial" w:cs="Arial"/>
          <w:bCs/>
          <w:sz w:val="22"/>
          <w:szCs w:val="22"/>
          <w:lang w:val="ru-RU"/>
        </w:rPr>
        <w:t xml:space="preserve"> јавне набавке</w:t>
      </w:r>
      <w:r w:rsidRPr="004C3DF2">
        <w:rPr>
          <w:rFonts w:ascii="Arial" w:hAnsi="Arial" w:cs="Arial"/>
          <w:bCs/>
          <w:sz w:val="22"/>
          <w:szCs w:val="22"/>
          <w:lang w:val="sr-Cyrl-CS"/>
        </w:rPr>
        <w:t xml:space="preserve"> добара </w:t>
      </w:r>
      <w:r w:rsidRPr="004C3DF2">
        <w:rPr>
          <w:rFonts w:ascii="Arial" w:hAnsi="Arial" w:cs="Arial"/>
          <w:b/>
          <w:sz w:val="22"/>
          <w:szCs w:val="22"/>
          <w:lang w:val="sr-Cyrl-BA"/>
        </w:rPr>
        <w:t>бр.</w:t>
      </w:r>
      <w:r w:rsidRPr="004C3DF2">
        <w:rPr>
          <w:rFonts w:ascii="Arial" w:hAnsi="Arial" w:cs="Arial"/>
          <w:sz w:val="22"/>
          <w:szCs w:val="22"/>
          <w:lang w:val="sr-Cyrl-BA"/>
        </w:rPr>
        <w:t xml:space="preserve"> </w:t>
      </w:r>
      <w:r w:rsidR="00831C8A">
        <w:rPr>
          <w:rFonts w:ascii="Arial" w:hAnsi="Arial" w:cs="Arial"/>
          <w:b/>
          <w:sz w:val="22"/>
          <w:szCs w:val="22"/>
          <w:lang w:val="sr-Cyrl-CS"/>
        </w:rPr>
        <w:t>4</w:t>
      </w:r>
      <w:r w:rsidRPr="004C3DF2">
        <w:rPr>
          <w:rFonts w:ascii="Arial" w:hAnsi="Arial" w:cs="Arial"/>
          <w:b/>
          <w:sz w:val="22"/>
          <w:szCs w:val="22"/>
          <w:lang w:val="sr-Cyrl-CS"/>
        </w:rPr>
        <w:t>/201</w:t>
      </w:r>
      <w:r w:rsidR="00831C8A">
        <w:rPr>
          <w:rFonts w:ascii="Arial" w:hAnsi="Arial" w:cs="Arial"/>
          <w:b/>
          <w:sz w:val="22"/>
          <w:szCs w:val="22"/>
          <w:lang w:val="sr-Cyrl-CS"/>
        </w:rPr>
        <w:t>8</w:t>
      </w:r>
      <w:r w:rsidRPr="004C3DF2">
        <w:rPr>
          <w:rFonts w:ascii="Arial" w:hAnsi="Arial" w:cs="Arial"/>
          <w:b/>
          <w:sz w:val="22"/>
          <w:szCs w:val="22"/>
          <w:lang w:val="sr-Cyrl-CS"/>
        </w:rPr>
        <w:t>-</w:t>
      </w:r>
      <w:r w:rsidRPr="004C3DF2">
        <w:rPr>
          <w:rFonts w:ascii="Arial" w:hAnsi="Arial" w:cs="Arial"/>
          <w:sz w:val="22"/>
          <w:szCs w:val="22"/>
          <w:lang w:val="sr-Cyrl-CS"/>
        </w:rPr>
        <w:t xml:space="preserve"> </w:t>
      </w:r>
      <w:r w:rsidR="00CF5A40" w:rsidRPr="004C3DF2">
        <w:rPr>
          <w:rFonts w:ascii="Arial" w:hAnsi="Arial" w:cs="Arial"/>
          <w:b/>
          <w:sz w:val="22"/>
          <w:szCs w:val="22"/>
          <w:lang w:val="sr-Cyrl-CS"/>
        </w:rPr>
        <w:t xml:space="preserve">Горива и мазива за моторна возила за потребе ЈКП „Комуналац“ Власотинце </w:t>
      </w:r>
    </w:p>
    <w:p w:rsidR="00242084" w:rsidRPr="00AC1636" w:rsidRDefault="00242084">
      <w:pPr>
        <w:spacing w:after="120" w:line="100" w:lineRule="atLeast"/>
        <w:jc w:val="both"/>
        <w:rPr>
          <w:rFonts w:ascii="Arial" w:hAnsi="Arial" w:cs="Arial"/>
          <w:bCs/>
          <w:lang w:val="ru-RU"/>
        </w:rPr>
      </w:pPr>
      <w:r w:rsidRPr="00AC1636">
        <w:rPr>
          <w:rFonts w:ascii="Arial" w:hAnsi="Arial" w:cs="Arial"/>
          <w:bCs/>
          <w:sz w:val="22"/>
          <w:szCs w:val="22"/>
          <w:lang w:val="ru-RU"/>
        </w:rPr>
        <w:t>поднео независно, без договора са другим понуђачима или заинтересованим лицима.</w:t>
      </w:r>
    </w:p>
    <w:p w:rsidR="00242084" w:rsidRPr="00AC1636" w:rsidRDefault="00242084">
      <w:pPr>
        <w:jc w:val="both"/>
        <w:rPr>
          <w:rFonts w:ascii="Arial" w:hAnsi="Arial" w:cs="Arial"/>
          <w:bCs/>
          <w:lang w:val="ru-RU"/>
        </w:rPr>
      </w:pPr>
    </w:p>
    <w:p w:rsidR="00242084" w:rsidRPr="00AC1636" w:rsidRDefault="00242084">
      <w:pPr>
        <w:jc w:val="both"/>
        <w:rPr>
          <w:rFonts w:ascii="Arial" w:hAnsi="Arial" w:cs="Arial"/>
          <w:bCs/>
          <w:lang w:val="ru-RU"/>
        </w:rPr>
      </w:pPr>
    </w:p>
    <w:p w:rsidR="00242084" w:rsidRPr="00AC1636" w:rsidRDefault="00242084">
      <w:pPr>
        <w:pStyle w:val="BodyText3"/>
        <w:spacing w:after="0"/>
        <w:ind w:firstLine="227"/>
        <w:jc w:val="both"/>
        <w:rPr>
          <w:rFonts w:ascii="Arial" w:hAnsi="Arial" w:cs="Arial"/>
          <w:sz w:val="24"/>
          <w:szCs w:val="24"/>
          <w:lang w:val="ru-RU"/>
        </w:rPr>
      </w:pPr>
    </w:p>
    <w:p w:rsidR="00242084" w:rsidRPr="004C3DF2" w:rsidRDefault="00242084">
      <w:pPr>
        <w:spacing w:before="120" w:line="320" w:lineRule="atLeast"/>
        <w:ind w:firstLine="680"/>
        <w:jc w:val="both"/>
        <w:rPr>
          <w:rFonts w:ascii="Arial" w:hAnsi="Arial" w:cs="Arial"/>
          <w:sz w:val="22"/>
          <w:szCs w:val="22"/>
          <w:lang w:val="sr-Cyrl-CS"/>
        </w:rPr>
      </w:pPr>
      <w:r w:rsidRPr="004C3DF2">
        <w:rPr>
          <w:rFonts w:ascii="Arial" w:hAnsi="Arial" w:cs="Arial"/>
          <w:sz w:val="22"/>
          <w:szCs w:val="22"/>
          <w:lang w:val="sr-Cyrl-CS"/>
        </w:rPr>
        <w:t xml:space="preserve">   Датум:</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М.П.</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Овлашћено лице понуђача:</w:t>
      </w:r>
    </w:p>
    <w:p w:rsidR="00242084" w:rsidRPr="004C3DF2" w:rsidRDefault="00242084">
      <w:pPr>
        <w:spacing w:before="120" w:line="320" w:lineRule="atLeast"/>
        <w:jc w:val="both"/>
        <w:rPr>
          <w:rFonts w:ascii="Arial" w:hAnsi="Arial" w:cs="Arial"/>
          <w:sz w:val="22"/>
          <w:szCs w:val="22"/>
          <w:lang w:val="ru-RU"/>
        </w:rPr>
      </w:pPr>
      <w:r w:rsidRPr="004C3DF2">
        <w:rPr>
          <w:rFonts w:ascii="Arial" w:hAnsi="Arial" w:cs="Arial"/>
          <w:sz w:val="22"/>
          <w:szCs w:val="22"/>
          <w:lang w:val="sr-Cyrl-CS"/>
        </w:rPr>
        <w:t>_________________</w:t>
      </w:r>
      <w:r w:rsidRPr="004C3DF2">
        <w:rPr>
          <w:rFonts w:ascii="Arial" w:hAnsi="Arial" w:cs="Arial"/>
          <w:sz w:val="22"/>
          <w:szCs w:val="22"/>
          <w:lang w:val="sr-Cyrl-CS"/>
        </w:rPr>
        <w:tab/>
      </w:r>
      <w:r w:rsidRPr="004C3DF2">
        <w:rPr>
          <w:rFonts w:ascii="Arial" w:hAnsi="Arial" w:cs="Arial"/>
          <w:sz w:val="22"/>
          <w:szCs w:val="22"/>
          <w:lang w:val="sr-Cyrl-CS"/>
        </w:rPr>
        <w:tab/>
        <w:t xml:space="preserve">  </w:t>
      </w:r>
      <w:r w:rsidRPr="004C3DF2">
        <w:rPr>
          <w:rFonts w:ascii="Arial" w:hAnsi="Arial" w:cs="Arial"/>
          <w:sz w:val="22"/>
          <w:szCs w:val="22"/>
          <w:lang w:val="sr-Cyrl-CS"/>
        </w:rPr>
        <w:tab/>
        <w:t xml:space="preserve"> </w:t>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r>
      <w:r w:rsidRPr="004C3DF2">
        <w:rPr>
          <w:rFonts w:ascii="Arial" w:hAnsi="Arial" w:cs="Arial"/>
          <w:sz w:val="22"/>
          <w:szCs w:val="22"/>
          <w:lang w:val="sr-Cyrl-CS"/>
        </w:rPr>
        <w:tab/>
        <w:t xml:space="preserve">          ____________________________</w:t>
      </w:r>
    </w:p>
    <w:p w:rsidR="00242084" w:rsidRPr="004C3DF2" w:rsidRDefault="00242084">
      <w:pPr>
        <w:spacing w:line="320" w:lineRule="atLeast"/>
        <w:jc w:val="both"/>
        <w:rPr>
          <w:rFonts w:ascii="Arial" w:hAnsi="Arial" w:cs="Arial"/>
          <w:sz w:val="22"/>
          <w:szCs w:val="22"/>
          <w:lang w:val="ru-RU"/>
        </w:rPr>
      </w:pP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ru-RU"/>
        </w:rPr>
        <w:tab/>
      </w:r>
      <w:r w:rsidRPr="004C3DF2">
        <w:rPr>
          <w:rFonts w:ascii="Arial" w:hAnsi="Arial" w:cs="Arial"/>
          <w:sz w:val="22"/>
          <w:szCs w:val="22"/>
          <w:lang w:val="sr-Cyrl-CS"/>
        </w:rPr>
        <w:t>(име и презиме)</w:t>
      </w:r>
    </w:p>
    <w:p w:rsidR="00242084" w:rsidRPr="004C3DF2" w:rsidRDefault="00242084">
      <w:pPr>
        <w:spacing w:line="320" w:lineRule="atLeast"/>
        <w:jc w:val="both"/>
        <w:rPr>
          <w:rFonts w:ascii="Arial" w:hAnsi="Arial" w:cs="Arial"/>
          <w:sz w:val="22"/>
          <w:szCs w:val="22"/>
          <w:lang w:val="ru-RU"/>
        </w:rPr>
      </w:pPr>
    </w:p>
    <w:p w:rsidR="00242084" w:rsidRPr="004C3DF2" w:rsidRDefault="00242084">
      <w:pPr>
        <w:spacing w:line="320" w:lineRule="atLeast"/>
        <w:jc w:val="both"/>
        <w:rPr>
          <w:rFonts w:ascii="Arial" w:hAnsi="Arial" w:cs="Arial"/>
          <w:sz w:val="22"/>
          <w:szCs w:val="22"/>
          <w:lang w:val="ru-RU"/>
        </w:rPr>
      </w:pPr>
      <w:r w:rsidRPr="004C3DF2">
        <w:rPr>
          <w:rFonts w:ascii="Arial" w:hAnsi="Arial" w:cs="Arial"/>
          <w:sz w:val="22"/>
          <w:szCs w:val="22"/>
          <w:lang w:val="sr-Cyrl-CS"/>
        </w:rPr>
        <w:t xml:space="preserve">                                                                                            Потпис овлашћеног лица понуђача</w:t>
      </w:r>
    </w:p>
    <w:p w:rsidR="00242084" w:rsidRPr="004C3DF2" w:rsidRDefault="00242084">
      <w:pPr>
        <w:spacing w:line="320" w:lineRule="atLeast"/>
        <w:jc w:val="both"/>
        <w:rPr>
          <w:rFonts w:ascii="Arial" w:hAnsi="Arial" w:cs="Arial"/>
          <w:sz w:val="22"/>
          <w:szCs w:val="22"/>
          <w:lang w:val="ru-RU"/>
        </w:rPr>
      </w:pPr>
    </w:p>
    <w:p w:rsidR="00242084" w:rsidRPr="004C3DF2" w:rsidRDefault="00242084">
      <w:pPr>
        <w:spacing w:line="320" w:lineRule="atLeast"/>
        <w:jc w:val="both"/>
        <w:rPr>
          <w:rFonts w:ascii="Arial" w:hAnsi="Arial" w:cs="Arial"/>
          <w:lang w:val="sr-Cyrl-CS"/>
        </w:rPr>
      </w:pPr>
      <w:r w:rsidRPr="004C3DF2">
        <w:rPr>
          <w:rFonts w:ascii="Arial" w:hAnsi="Arial" w:cs="Arial"/>
          <w:sz w:val="22"/>
          <w:szCs w:val="22"/>
          <w:lang w:val="sr-Cyrl-CS"/>
        </w:rPr>
        <w:t xml:space="preserve">                                                                                            ______________________________</w:t>
      </w:r>
    </w:p>
    <w:p w:rsidR="00242084" w:rsidRPr="00AC1636" w:rsidRDefault="00242084">
      <w:pPr>
        <w:pStyle w:val="BodyText3"/>
        <w:spacing w:after="0"/>
        <w:ind w:firstLine="227"/>
        <w:jc w:val="both"/>
        <w:rPr>
          <w:rFonts w:ascii="Arial" w:hAnsi="Arial" w:cs="Arial"/>
          <w:lang w:val="ru-RU"/>
        </w:rPr>
      </w:pPr>
      <w:r w:rsidRPr="004C3DF2">
        <w:rPr>
          <w:rFonts w:ascii="Arial" w:hAnsi="Arial" w:cs="Arial"/>
          <w:lang w:val="sr-Cyrl-CS"/>
        </w:rPr>
        <w:t xml:space="preserve">                </w:t>
      </w:r>
    </w:p>
    <w:p w:rsidR="00242084" w:rsidRPr="00AC1636" w:rsidRDefault="00242084">
      <w:pPr>
        <w:tabs>
          <w:tab w:val="left" w:pos="6028"/>
        </w:tabs>
        <w:autoSpaceDE w:val="0"/>
        <w:spacing w:line="240" w:lineRule="auto"/>
        <w:rPr>
          <w:rFonts w:ascii="Arial" w:hAnsi="Arial" w:cs="Arial"/>
          <w:lang w:val="ru-RU"/>
        </w:rPr>
      </w:pPr>
    </w:p>
    <w:p w:rsidR="00242084" w:rsidRPr="004C3DF2" w:rsidRDefault="00242084">
      <w:pPr>
        <w:tabs>
          <w:tab w:val="left" w:pos="6028"/>
        </w:tabs>
        <w:autoSpaceDE w:val="0"/>
        <w:spacing w:line="240" w:lineRule="auto"/>
        <w:jc w:val="both"/>
        <w:rPr>
          <w:rFonts w:ascii="Arial" w:hAnsi="Arial" w:cs="Arial"/>
          <w:b/>
          <w:bCs/>
          <w:iCs/>
          <w:sz w:val="22"/>
          <w:szCs w:val="22"/>
          <w:u w:val="single"/>
          <w:lang w:val="sr-Cyrl-CS"/>
        </w:rPr>
      </w:pPr>
      <w:r w:rsidRPr="004C3DF2">
        <w:rPr>
          <w:rFonts w:ascii="Arial" w:hAnsi="Arial" w:cs="Arial"/>
          <w:b/>
          <w:bCs/>
          <w:iCs/>
          <w:sz w:val="22"/>
          <w:szCs w:val="22"/>
          <w:lang w:val="sr-Cyrl-CS"/>
        </w:rPr>
        <w:t>НАПОМЕНА:</w:t>
      </w:r>
      <w:r w:rsidRPr="00AC1636">
        <w:rPr>
          <w:rFonts w:ascii="Arial" w:hAnsi="Arial" w:cs="Arial"/>
          <w:b/>
          <w:bCs/>
          <w:iCs/>
          <w:sz w:val="22"/>
          <w:szCs w:val="22"/>
          <w:lang w:val="ru-RU"/>
        </w:rPr>
        <w:t xml:space="preserve"> </w:t>
      </w:r>
      <w:r w:rsidRPr="00AC1636">
        <w:rPr>
          <w:rFonts w:ascii="Arial" w:hAnsi="Arial" w:cs="Arial"/>
          <w:bCs/>
          <w:iCs/>
          <w:sz w:val="22"/>
          <w:szCs w:val="22"/>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w:t>
      </w:r>
      <w:proofErr w:type="gramStart"/>
      <w:r w:rsidRPr="00AC1636">
        <w:rPr>
          <w:rFonts w:ascii="Arial" w:hAnsi="Arial" w:cs="Arial"/>
          <w:bCs/>
          <w:iCs/>
          <w:sz w:val="22"/>
          <w:szCs w:val="22"/>
          <w:lang w:val="ru-RU"/>
        </w:rPr>
        <w:t>у</w:t>
      </w:r>
      <w:proofErr w:type="gramEnd"/>
      <w:r w:rsidRPr="00AC1636">
        <w:rPr>
          <w:rFonts w:ascii="Arial" w:hAnsi="Arial" w:cs="Arial"/>
          <w:bCs/>
          <w:iCs/>
          <w:sz w:val="22"/>
          <w:szCs w:val="22"/>
          <w:lang w:val="ru-RU"/>
        </w:rPr>
        <w:t xml:space="preserve"> поступку јавне набавке у смислу закона којим се уређује заштита конкуренције. Мера забране учешћа у поступку јавне набавке може трајати </w:t>
      </w:r>
      <w:proofErr w:type="gramStart"/>
      <w:r w:rsidRPr="00AC1636">
        <w:rPr>
          <w:rFonts w:ascii="Arial" w:hAnsi="Arial" w:cs="Arial"/>
          <w:bCs/>
          <w:iCs/>
          <w:sz w:val="22"/>
          <w:szCs w:val="22"/>
          <w:lang w:val="ru-RU"/>
        </w:rPr>
        <w:t>до</w:t>
      </w:r>
      <w:proofErr w:type="gramEnd"/>
      <w:r w:rsidRPr="00AC1636">
        <w:rPr>
          <w:rFonts w:ascii="Arial" w:hAnsi="Arial" w:cs="Arial"/>
          <w:bCs/>
          <w:iCs/>
          <w:sz w:val="22"/>
          <w:szCs w:val="22"/>
          <w:lang w:val="ru-RU"/>
        </w:rPr>
        <w:t xml:space="preserve"> две године. Повреда конкуренције </w:t>
      </w:r>
      <w:proofErr w:type="gramStart"/>
      <w:r w:rsidRPr="00AC1636">
        <w:rPr>
          <w:rFonts w:ascii="Arial" w:hAnsi="Arial" w:cs="Arial"/>
          <w:bCs/>
          <w:iCs/>
          <w:sz w:val="22"/>
          <w:szCs w:val="22"/>
          <w:lang w:val="ru-RU"/>
        </w:rPr>
        <w:t>представ</w:t>
      </w:r>
      <w:proofErr w:type="gramEnd"/>
      <w:r w:rsidRPr="00AC1636">
        <w:rPr>
          <w:rFonts w:ascii="Arial" w:hAnsi="Arial" w:cs="Arial"/>
          <w:bCs/>
          <w:iCs/>
          <w:sz w:val="22"/>
          <w:szCs w:val="22"/>
          <w:lang w:val="ru-RU"/>
        </w:rPr>
        <w:t>ља негативну референцу, у смислу члана 82. став 1. тачка 2. Закона.</w:t>
      </w:r>
    </w:p>
    <w:p w:rsidR="00242084" w:rsidRPr="004C3DF2" w:rsidRDefault="00242084">
      <w:pPr>
        <w:tabs>
          <w:tab w:val="left" w:pos="6028"/>
        </w:tabs>
        <w:autoSpaceDE w:val="0"/>
        <w:spacing w:line="240" w:lineRule="auto"/>
        <w:jc w:val="both"/>
        <w:rPr>
          <w:rFonts w:ascii="Arial" w:hAnsi="Arial" w:cs="Arial"/>
          <w:b/>
          <w:bCs/>
          <w:iCs/>
          <w:sz w:val="22"/>
          <w:szCs w:val="22"/>
          <w:u w:val="single"/>
          <w:lang w:val="sr-Cyrl-CS"/>
        </w:rPr>
      </w:pPr>
    </w:p>
    <w:p w:rsidR="00242084" w:rsidRPr="00AC1636" w:rsidRDefault="00242084">
      <w:pPr>
        <w:tabs>
          <w:tab w:val="left" w:pos="6028"/>
        </w:tabs>
        <w:autoSpaceDE w:val="0"/>
        <w:spacing w:line="240" w:lineRule="auto"/>
        <w:jc w:val="both"/>
        <w:rPr>
          <w:rFonts w:ascii="Arial" w:hAnsi="Arial" w:cs="Arial"/>
          <w:lang w:val="ru-RU"/>
        </w:rPr>
      </w:pPr>
      <w:r w:rsidRPr="00AC1636">
        <w:rPr>
          <w:rFonts w:ascii="Arial" w:hAnsi="Arial" w:cs="Arial"/>
          <w:b/>
          <w:bCs/>
          <w:iCs/>
          <w:sz w:val="22"/>
          <w:szCs w:val="22"/>
          <w:lang w:val="ru-RU"/>
        </w:rPr>
        <w:t>Уколико понуду подноси група понуђача</w:t>
      </w:r>
      <w:r w:rsidRPr="004C3DF2">
        <w:rPr>
          <w:rFonts w:ascii="Arial" w:hAnsi="Arial" w:cs="Arial"/>
          <w:b/>
          <w:bCs/>
          <w:iCs/>
          <w:sz w:val="22"/>
          <w:szCs w:val="22"/>
          <w:lang w:val="sr-Cyrl-CS"/>
        </w:rPr>
        <w:t>:</w:t>
      </w:r>
      <w:r w:rsidRPr="00AC1636">
        <w:rPr>
          <w:rFonts w:ascii="Arial" w:hAnsi="Arial" w:cs="Arial"/>
          <w:bCs/>
          <w:iCs/>
          <w:sz w:val="22"/>
          <w:szCs w:val="22"/>
          <w:lang w:val="ru-RU"/>
        </w:rPr>
        <w:t xml:space="preserve"> Изјава мора бити потписана од стране овлашћеног лица сваког понуђача из групе понуђача и оверена печатом.</w:t>
      </w:r>
    </w:p>
    <w:p w:rsidR="00242084" w:rsidRPr="00AC1636" w:rsidRDefault="00242084">
      <w:pPr>
        <w:spacing w:before="120" w:line="320" w:lineRule="atLeast"/>
        <w:jc w:val="both"/>
        <w:rPr>
          <w:rFonts w:ascii="Arial" w:hAnsi="Arial" w:cs="Arial"/>
          <w:lang w:val="ru-RU"/>
        </w:rPr>
      </w:pPr>
    </w:p>
    <w:p w:rsidR="00242084" w:rsidRPr="00AC1636" w:rsidRDefault="00242084">
      <w:pPr>
        <w:spacing w:before="120" w:line="320" w:lineRule="atLeast"/>
        <w:jc w:val="both"/>
        <w:rPr>
          <w:rFonts w:ascii="Arial" w:hAnsi="Arial" w:cs="Arial"/>
          <w:lang w:val="ru-RU"/>
        </w:rPr>
      </w:pPr>
    </w:p>
    <w:p w:rsidR="00242084" w:rsidRPr="00AC1636" w:rsidRDefault="00242084">
      <w:pPr>
        <w:spacing w:before="120" w:line="320" w:lineRule="atLeast"/>
        <w:jc w:val="both"/>
        <w:rPr>
          <w:rFonts w:ascii="Arial" w:hAnsi="Arial" w:cs="Arial"/>
          <w:lang w:val="ru-RU"/>
        </w:rPr>
      </w:pPr>
    </w:p>
    <w:p w:rsidR="00242084" w:rsidRPr="00AC1636" w:rsidRDefault="00242084">
      <w:pPr>
        <w:spacing w:before="120" w:line="320" w:lineRule="atLeast"/>
        <w:jc w:val="both"/>
        <w:rPr>
          <w:rFonts w:ascii="Arial" w:hAnsi="Arial" w:cs="Arial"/>
          <w:lang w:val="ru-RU"/>
        </w:rPr>
      </w:pPr>
    </w:p>
    <w:p w:rsidR="00242084" w:rsidRPr="004C3DF2" w:rsidRDefault="00242084">
      <w:pPr>
        <w:pStyle w:val="ListParagraph"/>
        <w:ind w:left="360"/>
        <w:jc w:val="center"/>
        <w:rPr>
          <w:rFonts w:ascii="Arial" w:hAnsi="Arial" w:cs="Arial"/>
          <w:b/>
          <w:bCs/>
          <w:i/>
          <w:iCs/>
          <w:lang w:val="sr-Cyrl-CS"/>
        </w:rPr>
      </w:pPr>
    </w:p>
    <w:p w:rsidR="00242084" w:rsidRPr="004C3DF2" w:rsidRDefault="00242084">
      <w:pPr>
        <w:pStyle w:val="ListParagraph"/>
        <w:ind w:left="360"/>
        <w:jc w:val="center"/>
        <w:rPr>
          <w:rFonts w:ascii="Arial" w:hAnsi="Arial" w:cs="Arial"/>
          <w:b/>
          <w:bCs/>
          <w:i/>
          <w:iCs/>
          <w:lang w:val="sr-Cyrl-CS"/>
        </w:rPr>
      </w:pPr>
    </w:p>
    <w:p w:rsidR="00242084" w:rsidRPr="004C3DF2" w:rsidRDefault="00242084">
      <w:pPr>
        <w:pStyle w:val="ListParagraph"/>
        <w:ind w:left="360"/>
        <w:jc w:val="center"/>
        <w:rPr>
          <w:rFonts w:ascii="Arial" w:hAnsi="Arial" w:cs="Arial"/>
          <w:b/>
          <w:bCs/>
          <w:i/>
          <w:iCs/>
        </w:rPr>
      </w:pPr>
    </w:p>
    <w:p w:rsidR="00242084" w:rsidRPr="004C3DF2" w:rsidRDefault="00242084">
      <w:pPr>
        <w:pStyle w:val="ListParagraph"/>
        <w:ind w:left="360"/>
        <w:jc w:val="center"/>
        <w:rPr>
          <w:rFonts w:ascii="Arial" w:hAnsi="Arial" w:cs="Arial"/>
        </w:rPr>
      </w:pPr>
      <w:r w:rsidRPr="004C3DF2">
        <w:rPr>
          <w:rFonts w:ascii="Arial" w:hAnsi="Arial" w:cs="Arial"/>
          <w:b/>
          <w:bCs/>
          <w:i/>
          <w:iCs/>
          <w:lang w:val="sr-Cyrl-CS"/>
        </w:rPr>
        <w:t xml:space="preserve">9. </w:t>
      </w:r>
      <w:r w:rsidRPr="004C3DF2">
        <w:rPr>
          <w:rFonts w:ascii="Arial" w:hAnsi="Arial" w:cs="Arial"/>
          <w:b/>
          <w:bCs/>
          <w:i/>
          <w:iCs/>
        </w:rPr>
        <w:t>ОБРАЗАЦ ИЗЈАВЕ О ПОШТОВАЊУ ОБАВЕЗА  ИЗ ЧЛ. 75. СТ. 2. ЗАКОНА</w:t>
      </w:r>
    </w:p>
    <w:p w:rsidR="00242084" w:rsidRPr="00AC1636" w:rsidRDefault="00242084">
      <w:pPr>
        <w:pStyle w:val="BodyText3"/>
        <w:spacing w:after="0"/>
        <w:jc w:val="center"/>
        <w:rPr>
          <w:rFonts w:ascii="Arial" w:hAnsi="Arial" w:cs="Arial"/>
          <w:sz w:val="24"/>
          <w:szCs w:val="24"/>
          <w:lang w:val="ru-RU"/>
        </w:rPr>
      </w:pPr>
    </w:p>
    <w:p w:rsidR="00242084" w:rsidRPr="004C3DF2" w:rsidRDefault="00242084">
      <w:pPr>
        <w:tabs>
          <w:tab w:val="left" w:pos="6028"/>
        </w:tabs>
        <w:autoSpaceDE w:val="0"/>
        <w:spacing w:line="240" w:lineRule="auto"/>
        <w:ind w:left="360"/>
        <w:rPr>
          <w:rFonts w:ascii="Arial" w:hAnsi="Arial" w:cs="Arial"/>
          <w:b/>
          <w:bCs/>
          <w:iCs/>
          <w:lang w:val="ru-RU"/>
        </w:rPr>
      </w:pPr>
    </w:p>
    <w:p w:rsidR="00242084" w:rsidRPr="004C3DF2" w:rsidRDefault="00242084">
      <w:pPr>
        <w:tabs>
          <w:tab w:val="left" w:pos="6028"/>
        </w:tabs>
        <w:autoSpaceDE w:val="0"/>
        <w:spacing w:line="240" w:lineRule="auto"/>
        <w:ind w:left="360"/>
        <w:rPr>
          <w:rFonts w:ascii="Arial" w:hAnsi="Arial" w:cs="Arial"/>
          <w:bCs/>
          <w:iCs/>
          <w:lang w:val="ru-RU"/>
        </w:rPr>
      </w:pPr>
    </w:p>
    <w:p w:rsidR="00242084" w:rsidRPr="004C3DF2" w:rsidRDefault="00242084">
      <w:pPr>
        <w:tabs>
          <w:tab w:val="left" w:pos="6028"/>
        </w:tabs>
        <w:autoSpaceDE w:val="0"/>
        <w:spacing w:line="240" w:lineRule="auto"/>
        <w:ind w:left="360"/>
        <w:jc w:val="both"/>
        <w:rPr>
          <w:rFonts w:ascii="Arial" w:hAnsi="Arial" w:cs="Arial"/>
          <w:bCs/>
          <w:iCs/>
          <w:lang w:val="sr-Cyrl-CS"/>
        </w:rPr>
      </w:pPr>
      <w:r w:rsidRPr="004C3DF2">
        <w:rPr>
          <w:rFonts w:ascii="Arial" w:hAnsi="Arial" w:cs="Arial"/>
          <w:bCs/>
          <w:iCs/>
          <w:lang w:val="sr-Cyrl-CS"/>
        </w:rPr>
        <w:t xml:space="preserve">        </w:t>
      </w:r>
    </w:p>
    <w:p w:rsidR="00242084" w:rsidRPr="004C3DF2" w:rsidRDefault="00242084">
      <w:pPr>
        <w:tabs>
          <w:tab w:val="left" w:pos="6028"/>
        </w:tabs>
        <w:autoSpaceDE w:val="0"/>
        <w:spacing w:line="240" w:lineRule="auto"/>
        <w:ind w:left="360"/>
        <w:jc w:val="both"/>
        <w:rPr>
          <w:rFonts w:ascii="Arial" w:hAnsi="Arial" w:cs="Arial"/>
          <w:bCs/>
          <w:iCs/>
          <w:lang w:val="sr-Cyrl-CS"/>
        </w:rPr>
      </w:pPr>
    </w:p>
    <w:p w:rsidR="00242084" w:rsidRPr="00AC1636" w:rsidRDefault="00242084">
      <w:pPr>
        <w:tabs>
          <w:tab w:val="left" w:pos="6028"/>
        </w:tabs>
        <w:autoSpaceDE w:val="0"/>
        <w:spacing w:line="240" w:lineRule="auto"/>
        <w:ind w:left="360"/>
        <w:jc w:val="both"/>
        <w:rPr>
          <w:rFonts w:ascii="Arial" w:hAnsi="Arial" w:cs="Arial"/>
          <w:bCs/>
          <w:iCs/>
          <w:lang w:val="ru-RU"/>
        </w:rPr>
      </w:pPr>
      <w:proofErr w:type="gramStart"/>
      <w:r w:rsidRPr="00AC1636">
        <w:rPr>
          <w:rFonts w:ascii="Arial" w:hAnsi="Arial" w:cs="Arial"/>
          <w:bCs/>
          <w:iCs/>
          <w:lang w:val="ru-RU"/>
        </w:rPr>
        <w:t>У</w:t>
      </w:r>
      <w:proofErr w:type="gramEnd"/>
      <w:r w:rsidRPr="00AC1636">
        <w:rPr>
          <w:rFonts w:ascii="Arial" w:hAnsi="Arial" w:cs="Arial"/>
          <w:bCs/>
          <w:iCs/>
          <w:lang w:val="ru-RU"/>
        </w:rPr>
        <w:t xml:space="preserve"> вези члана 75. став 2. Закона о јавним набавкама, као заступник понуђача дајем следећу </w:t>
      </w:r>
    </w:p>
    <w:p w:rsidR="00242084" w:rsidRPr="00AC1636" w:rsidRDefault="00242084">
      <w:pPr>
        <w:tabs>
          <w:tab w:val="left" w:pos="6028"/>
        </w:tabs>
        <w:autoSpaceDE w:val="0"/>
        <w:spacing w:line="240" w:lineRule="auto"/>
        <w:ind w:left="360"/>
        <w:rPr>
          <w:rFonts w:ascii="Arial" w:hAnsi="Arial" w:cs="Arial"/>
          <w:bCs/>
          <w:iCs/>
          <w:lang w:val="ru-RU"/>
        </w:rPr>
      </w:pPr>
    </w:p>
    <w:p w:rsidR="00242084" w:rsidRPr="00AC1636" w:rsidRDefault="00242084">
      <w:pPr>
        <w:tabs>
          <w:tab w:val="left" w:pos="6028"/>
        </w:tabs>
        <w:autoSpaceDE w:val="0"/>
        <w:spacing w:line="240" w:lineRule="auto"/>
        <w:ind w:left="360"/>
        <w:rPr>
          <w:rFonts w:ascii="Arial" w:hAnsi="Arial" w:cs="Arial"/>
          <w:bCs/>
          <w:iCs/>
          <w:lang w:val="ru-RU"/>
        </w:rPr>
      </w:pPr>
    </w:p>
    <w:p w:rsidR="00242084" w:rsidRPr="00AC1636" w:rsidRDefault="00242084">
      <w:pPr>
        <w:tabs>
          <w:tab w:val="left" w:pos="6028"/>
        </w:tabs>
        <w:autoSpaceDE w:val="0"/>
        <w:spacing w:line="240" w:lineRule="auto"/>
        <w:ind w:left="360"/>
        <w:jc w:val="center"/>
        <w:rPr>
          <w:rFonts w:ascii="Arial" w:hAnsi="Arial" w:cs="Arial"/>
          <w:bCs/>
          <w:iCs/>
          <w:lang w:val="ru-RU"/>
        </w:rPr>
      </w:pPr>
      <w:r w:rsidRPr="00AC1636">
        <w:rPr>
          <w:rFonts w:ascii="Arial" w:hAnsi="Arial" w:cs="Arial"/>
          <w:b/>
          <w:bCs/>
          <w:iCs/>
          <w:sz w:val="28"/>
          <w:szCs w:val="28"/>
          <w:lang w:val="ru-RU"/>
        </w:rPr>
        <w:t>И</w:t>
      </w:r>
      <w:r w:rsidRPr="004C3DF2">
        <w:rPr>
          <w:rFonts w:ascii="Arial" w:hAnsi="Arial" w:cs="Arial"/>
          <w:b/>
          <w:bCs/>
          <w:iCs/>
          <w:sz w:val="28"/>
          <w:szCs w:val="28"/>
          <w:lang w:val="sr-Cyrl-CS"/>
        </w:rPr>
        <w:t xml:space="preserve"> </w:t>
      </w:r>
      <w:proofErr w:type="gramStart"/>
      <w:r w:rsidRPr="00AC1636">
        <w:rPr>
          <w:rFonts w:ascii="Arial" w:hAnsi="Arial" w:cs="Arial"/>
          <w:b/>
          <w:bCs/>
          <w:iCs/>
          <w:sz w:val="28"/>
          <w:szCs w:val="28"/>
          <w:lang w:val="ru-RU"/>
        </w:rPr>
        <w:t>З</w:t>
      </w:r>
      <w:proofErr w:type="gramEnd"/>
      <w:r w:rsidRPr="004C3DF2">
        <w:rPr>
          <w:rFonts w:ascii="Arial" w:hAnsi="Arial" w:cs="Arial"/>
          <w:b/>
          <w:bCs/>
          <w:iCs/>
          <w:sz w:val="28"/>
          <w:szCs w:val="28"/>
          <w:lang w:val="sr-Cyrl-CS"/>
        </w:rPr>
        <w:t xml:space="preserve"> </w:t>
      </w:r>
      <w:r w:rsidRPr="00AC1636">
        <w:rPr>
          <w:rFonts w:ascii="Arial" w:hAnsi="Arial" w:cs="Arial"/>
          <w:b/>
          <w:bCs/>
          <w:iCs/>
          <w:sz w:val="28"/>
          <w:szCs w:val="28"/>
          <w:lang w:val="ru-RU"/>
        </w:rPr>
        <w:t>Ј</w:t>
      </w:r>
      <w:r w:rsidRPr="004C3DF2">
        <w:rPr>
          <w:rFonts w:ascii="Arial" w:hAnsi="Arial" w:cs="Arial"/>
          <w:b/>
          <w:bCs/>
          <w:iCs/>
          <w:sz w:val="28"/>
          <w:szCs w:val="28"/>
          <w:lang w:val="sr-Cyrl-CS"/>
        </w:rPr>
        <w:t xml:space="preserve"> </w:t>
      </w:r>
      <w:r w:rsidRPr="00AC1636">
        <w:rPr>
          <w:rFonts w:ascii="Arial" w:hAnsi="Arial" w:cs="Arial"/>
          <w:b/>
          <w:bCs/>
          <w:iCs/>
          <w:sz w:val="28"/>
          <w:szCs w:val="28"/>
          <w:lang w:val="ru-RU"/>
        </w:rPr>
        <w:t>А</w:t>
      </w:r>
      <w:r w:rsidRPr="004C3DF2">
        <w:rPr>
          <w:rFonts w:ascii="Arial" w:hAnsi="Arial" w:cs="Arial"/>
          <w:b/>
          <w:bCs/>
          <w:iCs/>
          <w:sz w:val="28"/>
          <w:szCs w:val="28"/>
          <w:lang w:val="sr-Cyrl-CS"/>
        </w:rPr>
        <w:t xml:space="preserve"> </w:t>
      </w:r>
      <w:r w:rsidRPr="00AC1636">
        <w:rPr>
          <w:rFonts w:ascii="Arial" w:hAnsi="Arial" w:cs="Arial"/>
          <w:b/>
          <w:bCs/>
          <w:iCs/>
          <w:sz w:val="28"/>
          <w:szCs w:val="28"/>
          <w:lang w:val="ru-RU"/>
        </w:rPr>
        <w:t>В</w:t>
      </w:r>
      <w:r w:rsidRPr="004C3DF2">
        <w:rPr>
          <w:rFonts w:ascii="Arial" w:hAnsi="Arial" w:cs="Arial"/>
          <w:b/>
          <w:bCs/>
          <w:iCs/>
          <w:sz w:val="28"/>
          <w:szCs w:val="28"/>
          <w:lang w:val="sr-Cyrl-CS"/>
        </w:rPr>
        <w:t xml:space="preserve"> </w:t>
      </w:r>
      <w:r w:rsidRPr="00AC1636">
        <w:rPr>
          <w:rFonts w:ascii="Arial" w:hAnsi="Arial" w:cs="Arial"/>
          <w:b/>
          <w:bCs/>
          <w:iCs/>
          <w:sz w:val="28"/>
          <w:szCs w:val="28"/>
          <w:lang w:val="ru-RU"/>
        </w:rPr>
        <w:t>У</w:t>
      </w:r>
    </w:p>
    <w:p w:rsidR="00242084" w:rsidRPr="00AC1636" w:rsidRDefault="00242084">
      <w:pPr>
        <w:tabs>
          <w:tab w:val="left" w:pos="6028"/>
        </w:tabs>
        <w:autoSpaceDE w:val="0"/>
        <w:spacing w:line="240" w:lineRule="auto"/>
        <w:ind w:left="360"/>
        <w:jc w:val="center"/>
        <w:rPr>
          <w:rFonts w:ascii="Arial" w:hAnsi="Arial" w:cs="Arial"/>
          <w:bCs/>
          <w:iCs/>
          <w:lang w:val="ru-RU"/>
        </w:rPr>
      </w:pPr>
    </w:p>
    <w:p w:rsidR="00242084" w:rsidRPr="004C3DF2" w:rsidRDefault="00242084">
      <w:pPr>
        <w:tabs>
          <w:tab w:val="left" w:pos="6028"/>
        </w:tabs>
        <w:autoSpaceDE w:val="0"/>
        <w:spacing w:line="240" w:lineRule="auto"/>
        <w:ind w:left="360"/>
        <w:jc w:val="both"/>
        <w:rPr>
          <w:rFonts w:ascii="Arial" w:hAnsi="Arial" w:cs="Arial"/>
          <w:bCs/>
          <w:iCs/>
          <w:lang w:val="sr-Cyrl-CS"/>
        </w:rPr>
      </w:pPr>
    </w:p>
    <w:p w:rsidR="00242084" w:rsidRPr="004C3DF2" w:rsidRDefault="00242084">
      <w:pPr>
        <w:tabs>
          <w:tab w:val="left" w:pos="6028"/>
        </w:tabs>
        <w:autoSpaceDE w:val="0"/>
        <w:spacing w:line="240" w:lineRule="auto"/>
        <w:ind w:left="360"/>
        <w:jc w:val="both"/>
        <w:rPr>
          <w:rFonts w:ascii="Arial" w:hAnsi="Arial" w:cs="Arial"/>
          <w:bCs/>
          <w:iCs/>
          <w:lang w:val="sr-Cyrl-CS"/>
        </w:rPr>
      </w:pPr>
    </w:p>
    <w:p w:rsidR="00242084" w:rsidRPr="004C3DF2" w:rsidRDefault="00242084">
      <w:pPr>
        <w:tabs>
          <w:tab w:val="left" w:pos="6028"/>
        </w:tabs>
        <w:autoSpaceDE w:val="0"/>
        <w:spacing w:line="240" w:lineRule="auto"/>
        <w:ind w:left="360"/>
        <w:jc w:val="both"/>
        <w:rPr>
          <w:rFonts w:ascii="Arial" w:hAnsi="Arial" w:cs="Arial"/>
          <w:i/>
          <w:iCs/>
          <w:sz w:val="20"/>
          <w:lang w:val="sr-Cyrl-CS"/>
        </w:rPr>
      </w:pPr>
      <w:r w:rsidRPr="00AC1636">
        <w:rPr>
          <w:rFonts w:ascii="Arial" w:hAnsi="Arial" w:cs="Arial"/>
          <w:bCs/>
          <w:iCs/>
          <w:lang w:val="ru-RU"/>
        </w:rPr>
        <w:t>Понуђач</w:t>
      </w:r>
      <w:r w:rsidRPr="004C3DF2">
        <w:rPr>
          <w:rFonts w:ascii="Arial" w:hAnsi="Arial" w:cs="Arial"/>
          <w:bCs/>
          <w:iCs/>
          <w:lang w:val="sr-Cyrl-CS"/>
        </w:rPr>
        <w:t xml:space="preserve"> </w:t>
      </w:r>
      <w:r w:rsidRPr="004C3DF2">
        <w:rPr>
          <w:rFonts w:ascii="Arial" w:hAnsi="Arial" w:cs="Arial"/>
          <w:lang w:val="sr-Cyrl-CS"/>
        </w:rPr>
        <w:t>________________________________________________________</w:t>
      </w:r>
      <w:r w:rsidRPr="004C3DF2">
        <w:rPr>
          <w:rFonts w:ascii="Arial" w:hAnsi="Arial" w:cs="Arial"/>
          <w:i/>
          <w:iCs/>
          <w:lang w:val="sr-Cyrl-CS"/>
        </w:rPr>
        <w:t>________</w:t>
      </w:r>
    </w:p>
    <w:p w:rsidR="00242084" w:rsidRPr="004C3DF2" w:rsidRDefault="00242084">
      <w:pPr>
        <w:tabs>
          <w:tab w:val="left" w:pos="6028"/>
        </w:tabs>
        <w:autoSpaceDE w:val="0"/>
        <w:spacing w:line="240" w:lineRule="auto"/>
        <w:ind w:left="360"/>
        <w:jc w:val="both"/>
        <w:rPr>
          <w:rFonts w:ascii="Arial" w:hAnsi="Arial" w:cs="Arial"/>
          <w:i/>
          <w:lang w:val="sr-Cyrl-CS"/>
        </w:rPr>
      </w:pPr>
      <w:r w:rsidRPr="004C3DF2">
        <w:rPr>
          <w:rFonts w:ascii="Arial" w:hAnsi="Arial" w:cs="Arial"/>
          <w:i/>
          <w:iCs/>
          <w:sz w:val="20"/>
          <w:lang w:val="sr-Cyrl-CS"/>
        </w:rPr>
        <w:t xml:space="preserve">                                                              </w:t>
      </w:r>
      <w:r w:rsidRPr="00AC1636">
        <w:rPr>
          <w:rFonts w:ascii="Arial" w:hAnsi="Arial" w:cs="Arial"/>
          <w:i/>
          <w:iCs/>
          <w:sz w:val="20"/>
          <w:lang w:val="ru-RU"/>
        </w:rPr>
        <w:t>[</w:t>
      </w:r>
      <w:r w:rsidRPr="00AC1636">
        <w:rPr>
          <w:rFonts w:ascii="Arial" w:hAnsi="Arial" w:cs="Arial"/>
          <w:i/>
          <w:sz w:val="20"/>
          <w:lang w:val="ru-RU"/>
        </w:rPr>
        <w:t>навести назив понуђача</w:t>
      </w:r>
      <w:r w:rsidRPr="00AC1636">
        <w:rPr>
          <w:rFonts w:ascii="Arial" w:hAnsi="Arial" w:cs="Arial"/>
          <w:i/>
          <w:iCs/>
          <w:sz w:val="20"/>
          <w:lang w:val="ru-RU"/>
        </w:rPr>
        <w:t>]</w:t>
      </w:r>
      <w:r w:rsidRPr="004C3DF2">
        <w:rPr>
          <w:rFonts w:ascii="Arial" w:hAnsi="Arial" w:cs="Arial"/>
          <w:i/>
          <w:sz w:val="20"/>
          <w:lang w:val="sr-Cyrl-CS"/>
        </w:rPr>
        <w:t xml:space="preserve"> </w:t>
      </w:r>
    </w:p>
    <w:p w:rsidR="00242084" w:rsidRPr="004C3DF2" w:rsidRDefault="00242084">
      <w:pPr>
        <w:tabs>
          <w:tab w:val="left" w:pos="6028"/>
        </w:tabs>
        <w:autoSpaceDE w:val="0"/>
        <w:spacing w:line="240" w:lineRule="auto"/>
        <w:ind w:left="360"/>
        <w:jc w:val="both"/>
        <w:rPr>
          <w:rFonts w:ascii="Arial" w:hAnsi="Arial" w:cs="Arial"/>
          <w:i/>
          <w:lang w:val="sr-Cyrl-CS"/>
        </w:rPr>
      </w:pPr>
    </w:p>
    <w:p w:rsidR="00242084" w:rsidRPr="004C3DF2" w:rsidRDefault="00242084">
      <w:pPr>
        <w:tabs>
          <w:tab w:val="left" w:pos="6028"/>
        </w:tabs>
        <w:autoSpaceDE w:val="0"/>
        <w:spacing w:line="240" w:lineRule="auto"/>
        <w:ind w:left="360"/>
        <w:jc w:val="both"/>
        <w:rPr>
          <w:rFonts w:ascii="Arial" w:hAnsi="Arial" w:cs="Arial"/>
          <w:sz w:val="22"/>
          <w:szCs w:val="22"/>
          <w:lang w:val="sr-Cyrl-CS"/>
        </w:rPr>
      </w:pPr>
    </w:p>
    <w:p w:rsidR="00242084" w:rsidRPr="004C3DF2" w:rsidRDefault="00242084">
      <w:pPr>
        <w:spacing w:after="120" w:line="100" w:lineRule="atLeast"/>
        <w:jc w:val="both"/>
        <w:rPr>
          <w:rFonts w:ascii="Arial" w:hAnsi="Arial" w:cs="Arial"/>
          <w:sz w:val="22"/>
          <w:szCs w:val="22"/>
          <w:lang w:val="sr-Cyrl-BA"/>
        </w:rPr>
      </w:pPr>
      <w:r w:rsidRPr="00AC1636">
        <w:rPr>
          <w:rFonts w:ascii="Arial" w:hAnsi="Arial" w:cs="Arial"/>
          <w:sz w:val="22"/>
          <w:szCs w:val="22"/>
          <w:lang w:val="ru-RU"/>
        </w:rPr>
        <w:t>у поступку јавне набавке</w:t>
      </w:r>
      <w:r w:rsidRPr="004C3DF2">
        <w:rPr>
          <w:rFonts w:ascii="Arial" w:hAnsi="Arial" w:cs="Arial"/>
          <w:sz w:val="22"/>
          <w:szCs w:val="22"/>
          <w:lang w:val="sr-Cyrl-BA"/>
        </w:rPr>
        <w:t xml:space="preserve"> добара </w:t>
      </w:r>
      <w:r w:rsidRPr="004C3DF2">
        <w:rPr>
          <w:rFonts w:ascii="Arial" w:hAnsi="Arial" w:cs="Arial"/>
          <w:b/>
          <w:sz w:val="22"/>
          <w:szCs w:val="22"/>
          <w:lang w:val="sr-Cyrl-BA"/>
        </w:rPr>
        <w:t>бр.</w:t>
      </w:r>
      <w:r w:rsidRPr="004C3DF2">
        <w:rPr>
          <w:rFonts w:ascii="Arial" w:hAnsi="Arial" w:cs="Arial"/>
          <w:sz w:val="22"/>
          <w:szCs w:val="22"/>
          <w:lang w:val="sr-Cyrl-BA"/>
        </w:rPr>
        <w:t xml:space="preserve"> </w:t>
      </w:r>
      <w:r w:rsidR="00831C8A">
        <w:rPr>
          <w:rFonts w:ascii="Arial" w:hAnsi="Arial" w:cs="Arial"/>
          <w:b/>
          <w:sz w:val="22"/>
          <w:szCs w:val="22"/>
          <w:lang w:val="sr-Cyrl-CS"/>
        </w:rPr>
        <w:t>4</w:t>
      </w:r>
      <w:r w:rsidRPr="004C3DF2">
        <w:rPr>
          <w:rFonts w:ascii="Arial" w:hAnsi="Arial" w:cs="Arial"/>
          <w:b/>
          <w:sz w:val="22"/>
          <w:szCs w:val="22"/>
          <w:lang w:val="sr-Cyrl-CS"/>
        </w:rPr>
        <w:t>/201</w:t>
      </w:r>
      <w:r w:rsidR="00831C8A">
        <w:rPr>
          <w:rFonts w:ascii="Arial" w:hAnsi="Arial" w:cs="Arial"/>
          <w:b/>
          <w:sz w:val="22"/>
          <w:szCs w:val="22"/>
          <w:lang w:val="sr-Cyrl-CS"/>
        </w:rPr>
        <w:t>8</w:t>
      </w:r>
      <w:r w:rsidRPr="004C3DF2">
        <w:rPr>
          <w:rFonts w:ascii="Arial" w:hAnsi="Arial" w:cs="Arial"/>
          <w:b/>
          <w:sz w:val="22"/>
          <w:szCs w:val="22"/>
          <w:lang w:val="sr-Cyrl-CS"/>
        </w:rPr>
        <w:t>-</w:t>
      </w:r>
      <w:r w:rsidRPr="004C3DF2">
        <w:rPr>
          <w:rFonts w:ascii="Arial" w:hAnsi="Arial" w:cs="Arial"/>
          <w:sz w:val="22"/>
          <w:szCs w:val="22"/>
          <w:lang w:val="sr-Cyrl-CS"/>
        </w:rPr>
        <w:t xml:space="preserve"> </w:t>
      </w:r>
      <w:r w:rsidR="00B1483E" w:rsidRPr="004C3DF2">
        <w:rPr>
          <w:rFonts w:ascii="Arial" w:hAnsi="Arial" w:cs="Arial"/>
          <w:b/>
          <w:sz w:val="22"/>
          <w:szCs w:val="22"/>
          <w:lang w:val="sr-Cyrl-CS"/>
        </w:rPr>
        <w:t xml:space="preserve">Горива и мазива за моторна возила за потребе ЈКП „Комуналац“ Власотинце </w:t>
      </w:r>
      <w:r w:rsidRPr="00AC1636">
        <w:rPr>
          <w:rFonts w:ascii="Arial" w:hAnsi="Arial" w:cs="Arial"/>
          <w:bCs/>
          <w:iCs/>
          <w:sz w:val="22"/>
          <w:szCs w:val="22"/>
          <w:lang w:val="ru-RU"/>
        </w:rPr>
        <w:t xml:space="preserve"> поштовао је обавезе које произлазе из важећих прописа о заштити на раду, запошљавању и условима рада, заштити животне средине</w:t>
      </w:r>
      <w:r w:rsidRPr="004C3DF2">
        <w:rPr>
          <w:rFonts w:ascii="Arial" w:hAnsi="Arial" w:cs="Arial"/>
          <w:bCs/>
          <w:iCs/>
          <w:sz w:val="22"/>
          <w:szCs w:val="22"/>
          <w:lang w:val="sr-Cyrl-CS"/>
        </w:rPr>
        <w:t>,</w:t>
      </w:r>
      <w:r w:rsidRPr="00AC1636">
        <w:rPr>
          <w:rFonts w:ascii="Arial" w:hAnsi="Arial" w:cs="Arial"/>
          <w:bCs/>
          <w:iCs/>
          <w:sz w:val="22"/>
          <w:szCs w:val="22"/>
          <w:lang w:val="ru-RU"/>
        </w:rPr>
        <w:t xml:space="preserve"> </w:t>
      </w:r>
      <w:r w:rsidRPr="004C3DF2">
        <w:rPr>
          <w:rFonts w:ascii="Arial" w:hAnsi="Arial" w:cs="Arial"/>
          <w:bCs/>
          <w:iCs/>
          <w:sz w:val="22"/>
          <w:szCs w:val="22"/>
          <w:lang w:val="sr-Cyrl-CS"/>
        </w:rPr>
        <w:t>као и да нема забрану обављања делатности која је на снази у време подношења понуде.</w:t>
      </w:r>
    </w:p>
    <w:p w:rsidR="00242084" w:rsidRPr="004C3DF2" w:rsidRDefault="00242084">
      <w:pPr>
        <w:spacing w:after="120" w:line="100" w:lineRule="atLeast"/>
        <w:jc w:val="both"/>
        <w:rPr>
          <w:rFonts w:ascii="Arial" w:hAnsi="Arial" w:cs="Arial"/>
          <w:b/>
          <w:sz w:val="22"/>
          <w:szCs w:val="22"/>
          <w:lang w:val="sr-Cyrl-CS"/>
        </w:rPr>
      </w:pPr>
      <w:r w:rsidRPr="004C3DF2">
        <w:rPr>
          <w:rFonts w:ascii="Arial" w:hAnsi="Arial" w:cs="Arial"/>
          <w:bCs/>
          <w:iCs/>
          <w:sz w:val="22"/>
          <w:szCs w:val="22"/>
        </w:rPr>
        <w:t>.</w:t>
      </w:r>
    </w:p>
    <w:p w:rsidR="00242084" w:rsidRPr="004C3DF2" w:rsidRDefault="00242084">
      <w:pPr>
        <w:spacing w:after="120" w:line="100" w:lineRule="atLeast"/>
        <w:jc w:val="both"/>
        <w:rPr>
          <w:rFonts w:ascii="Arial" w:hAnsi="Arial" w:cs="Arial"/>
          <w:b/>
          <w:sz w:val="22"/>
          <w:szCs w:val="22"/>
          <w:lang w:val="sr-Cyrl-CS"/>
        </w:rPr>
      </w:pPr>
    </w:p>
    <w:p w:rsidR="00242084" w:rsidRPr="004C3DF2" w:rsidRDefault="00242084">
      <w:pPr>
        <w:spacing w:after="120" w:line="100" w:lineRule="atLeast"/>
        <w:jc w:val="both"/>
        <w:rPr>
          <w:rFonts w:ascii="Arial" w:hAnsi="Arial" w:cs="Arial"/>
          <w:b/>
          <w:sz w:val="22"/>
          <w:szCs w:val="22"/>
          <w:lang w:val="sr-Cyrl-CS"/>
        </w:rPr>
      </w:pPr>
    </w:p>
    <w:p w:rsidR="00242084" w:rsidRPr="004C3DF2" w:rsidRDefault="00242084">
      <w:pPr>
        <w:tabs>
          <w:tab w:val="left" w:pos="6028"/>
        </w:tabs>
        <w:autoSpaceDE w:val="0"/>
        <w:spacing w:line="240" w:lineRule="auto"/>
        <w:ind w:left="360"/>
        <w:rPr>
          <w:rFonts w:ascii="Arial" w:hAnsi="Arial" w:cs="Arial"/>
          <w:bCs/>
          <w:iCs/>
        </w:rPr>
      </w:pPr>
    </w:p>
    <w:p w:rsidR="00242084" w:rsidRPr="004C3DF2" w:rsidRDefault="00242084">
      <w:pPr>
        <w:tabs>
          <w:tab w:val="left" w:pos="6028"/>
        </w:tabs>
        <w:autoSpaceDE w:val="0"/>
        <w:spacing w:line="240" w:lineRule="auto"/>
        <w:ind w:left="360"/>
        <w:rPr>
          <w:rFonts w:ascii="Arial" w:hAnsi="Arial" w:cs="Arial"/>
          <w:bCs/>
          <w:iCs/>
          <w:lang w:val="sr-Cyrl-CS"/>
        </w:rPr>
      </w:pPr>
    </w:p>
    <w:p w:rsidR="00242084" w:rsidRPr="004C3DF2" w:rsidRDefault="00242084">
      <w:pPr>
        <w:tabs>
          <w:tab w:val="left" w:pos="6028"/>
        </w:tabs>
        <w:autoSpaceDE w:val="0"/>
        <w:spacing w:line="240" w:lineRule="auto"/>
        <w:ind w:left="360"/>
        <w:rPr>
          <w:rFonts w:ascii="Arial" w:hAnsi="Arial" w:cs="Arial"/>
          <w:bCs/>
          <w:iCs/>
          <w:lang w:val="sr-Cyrl-CS"/>
        </w:rPr>
      </w:pPr>
    </w:p>
    <w:p w:rsidR="00242084" w:rsidRPr="004C3DF2" w:rsidRDefault="00242084">
      <w:pPr>
        <w:tabs>
          <w:tab w:val="left" w:pos="6028"/>
        </w:tabs>
        <w:autoSpaceDE w:val="0"/>
        <w:spacing w:line="240" w:lineRule="auto"/>
        <w:ind w:left="360"/>
        <w:rPr>
          <w:rFonts w:ascii="Arial" w:hAnsi="Arial" w:cs="Arial"/>
          <w:bCs/>
          <w:iCs/>
        </w:rPr>
      </w:pPr>
    </w:p>
    <w:p w:rsidR="00242084" w:rsidRPr="004C3DF2" w:rsidRDefault="00242084">
      <w:pPr>
        <w:tabs>
          <w:tab w:val="left" w:pos="6028"/>
        </w:tabs>
        <w:autoSpaceDE w:val="0"/>
        <w:spacing w:line="240" w:lineRule="auto"/>
        <w:ind w:left="360"/>
        <w:rPr>
          <w:rFonts w:ascii="Arial" w:hAnsi="Arial" w:cs="Arial"/>
          <w:bCs/>
          <w:iCs/>
        </w:rPr>
      </w:pPr>
      <w:r w:rsidRPr="004C3DF2">
        <w:rPr>
          <w:rFonts w:ascii="Arial" w:hAnsi="Arial" w:cs="Arial"/>
          <w:bCs/>
          <w:iCs/>
        </w:rPr>
        <w:t xml:space="preserve">          Датум </w:t>
      </w:r>
      <w:r w:rsidRPr="004C3DF2">
        <w:rPr>
          <w:rFonts w:ascii="Arial" w:hAnsi="Arial" w:cs="Arial"/>
          <w:bCs/>
          <w:iCs/>
        </w:rPr>
        <w:tab/>
      </w:r>
      <w:r w:rsidRPr="004C3DF2">
        <w:rPr>
          <w:rFonts w:ascii="Arial" w:hAnsi="Arial" w:cs="Arial"/>
          <w:bCs/>
          <w:iCs/>
        </w:rPr>
        <w:tab/>
        <w:t xml:space="preserve">           </w:t>
      </w:r>
      <w:r w:rsidRPr="004C3DF2">
        <w:rPr>
          <w:rFonts w:ascii="Arial" w:hAnsi="Arial" w:cs="Arial"/>
          <w:bCs/>
          <w:iCs/>
          <w:lang w:val="sr-Cyrl-CS"/>
        </w:rPr>
        <w:t xml:space="preserve">  </w:t>
      </w:r>
      <w:r w:rsidRPr="004C3DF2">
        <w:rPr>
          <w:rFonts w:ascii="Arial" w:hAnsi="Arial" w:cs="Arial"/>
          <w:bCs/>
          <w:iCs/>
        </w:rPr>
        <w:t>Понуђач</w:t>
      </w:r>
    </w:p>
    <w:p w:rsidR="00242084" w:rsidRPr="004C3DF2" w:rsidRDefault="00242084">
      <w:pPr>
        <w:tabs>
          <w:tab w:val="left" w:pos="6028"/>
        </w:tabs>
        <w:autoSpaceDE w:val="0"/>
        <w:spacing w:line="240" w:lineRule="auto"/>
        <w:ind w:left="360"/>
        <w:rPr>
          <w:rFonts w:ascii="Arial" w:hAnsi="Arial" w:cs="Arial"/>
          <w:bCs/>
          <w:iCs/>
        </w:rPr>
      </w:pPr>
    </w:p>
    <w:p w:rsidR="00242084" w:rsidRPr="004C3DF2" w:rsidRDefault="00242084">
      <w:pPr>
        <w:tabs>
          <w:tab w:val="left" w:pos="6028"/>
        </w:tabs>
        <w:autoSpaceDE w:val="0"/>
        <w:spacing w:line="240" w:lineRule="auto"/>
        <w:ind w:left="360"/>
        <w:rPr>
          <w:rFonts w:ascii="Arial" w:hAnsi="Arial" w:cs="Arial"/>
          <w:iCs/>
          <w:sz w:val="24"/>
          <w:szCs w:val="24"/>
          <w:lang w:val="sr-Cyrl-CS"/>
        </w:rPr>
      </w:pPr>
      <w:r w:rsidRPr="004C3DF2">
        <w:rPr>
          <w:rFonts w:ascii="Arial" w:hAnsi="Arial" w:cs="Arial"/>
          <w:bCs/>
          <w:iCs/>
          <w:lang w:val="sr-Cyrl-CS"/>
        </w:rPr>
        <w:t>__________________</w:t>
      </w:r>
      <w:r w:rsidRPr="004C3DF2">
        <w:rPr>
          <w:rFonts w:ascii="Arial" w:hAnsi="Arial" w:cs="Arial"/>
          <w:bCs/>
          <w:iCs/>
        </w:rPr>
        <w:t xml:space="preserve">                       М.П.                   </w:t>
      </w:r>
      <w:r w:rsidRPr="004C3DF2">
        <w:rPr>
          <w:rFonts w:ascii="Arial" w:hAnsi="Arial" w:cs="Arial"/>
          <w:bCs/>
          <w:iCs/>
          <w:lang w:val="sr-Cyrl-CS"/>
        </w:rPr>
        <w:t xml:space="preserve">             </w:t>
      </w:r>
      <w:r w:rsidRPr="004C3DF2">
        <w:rPr>
          <w:rFonts w:ascii="Arial" w:hAnsi="Arial" w:cs="Arial"/>
          <w:bCs/>
          <w:iCs/>
        </w:rPr>
        <w:t>__________________</w:t>
      </w:r>
      <w:r w:rsidRPr="004C3DF2">
        <w:rPr>
          <w:rFonts w:ascii="Arial" w:hAnsi="Arial" w:cs="Arial"/>
          <w:bCs/>
          <w:iCs/>
          <w:lang w:val="sr-Cyrl-CS"/>
        </w:rPr>
        <w:t>_</w:t>
      </w:r>
    </w:p>
    <w:p w:rsidR="00242084" w:rsidRPr="004C3DF2" w:rsidRDefault="00242084">
      <w:pPr>
        <w:spacing w:before="120" w:line="320" w:lineRule="atLeast"/>
        <w:jc w:val="both"/>
        <w:rPr>
          <w:rFonts w:ascii="Arial" w:hAnsi="Arial" w:cs="Arial"/>
          <w:iCs/>
          <w:sz w:val="24"/>
          <w:szCs w:val="24"/>
          <w:lang w:val="sr-Cyrl-CS"/>
        </w:rPr>
      </w:pPr>
    </w:p>
    <w:p w:rsidR="00242084" w:rsidRPr="004C3DF2" w:rsidRDefault="00242084">
      <w:pPr>
        <w:spacing w:before="120" w:line="320" w:lineRule="atLeast"/>
        <w:jc w:val="center"/>
        <w:rPr>
          <w:rFonts w:ascii="Arial" w:hAnsi="Arial" w:cs="Arial"/>
          <w:b/>
          <w:i/>
          <w:iCs/>
          <w:sz w:val="24"/>
          <w:szCs w:val="24"/>
          <w:lang w:val="sr-Cyrl-CS"/>
        </w:rPr>
      </w:pPr>
    </w:p>
    <w:p w:rsidR="00242084" w:rsidRPr="004C3DF2" w:rsidRDefault="00242084">
      <w:pPr>
        <w:spacing w:before="120" w:line="320" w:lineRule="atLeast"/>
        <w:jc w:val="both"/>
        <w:rPr>
          <w:rFonts w:ascii="Arial" w:hAnsi="Arial" w:cs="Arial"/>
        </w:rPr>
      </w:pPr>
    </w:p>
    <w:p w:rsidR="00242084" w:rsidRPr="004C3DF2" w:rsidRDefault="00242084">
      <w:pPr>
        <w:spacing w:before="120" w:line="320" w:lineRule="atLeast"/>
        <w:jc w:val="both"/>
        <w:rPr>
          <w:rFonts w:ascii="Arial" w:hAnsi="Arial" w:cs="Arial"/>
        </w:rPr>
      </w:pPr>
    </w:p>
    <w:p w:rsidR="00242084" w:rsidRPr="004C3DF2" w:rsidRDefault="00242084">
      <w:pPr>
        <w:spacing w:before="120" w:line="320" w:lineRule="atLeast"/>
        <w:jc w:val="both"/>
      </w:pPr>
    </w:p>
    <w:sectPr w:rsidR="00242084" w:rsidRPr="004C3DF2" w:rsidSect="003F50AD">
      <w:headerReference w:type="even" r:id="rId36"/>
      <w:headerReference w:type="default" r:id="rId37"/>
      <w:footerReference w:type="even" r:id="rId38"/>
      <w:footerReference w:type="default" r:id="rId39"/>
      <w:headerReference w:type="first" r:id="rId40"/>
      <w:footerReference w:type="first" r:id="rId41"/>
      <w:pgSz w:w="11906" w:h="16838"/>
      <w:pgMar w:top="1123" w:right="1134" w:bottom="1123" w:left="1134" w:header="851" w:footer="851" w:gutter="0"/>
      <w:cols w:space="720"/>
      <w:docGrid w:linePitch="600" w:charSpace="348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74" w:rsidRDefault="001E3174">
      <w:r>
        <w:separator/>
      </w:r>
    </w:p>
  </w:endnote>
  <w:endnote w:type="continuationSeparator" w:id="0">
    <w:p w:rsidR="001E3174" w:rsidRDefault="001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font>
  <w:font w:name="DaneHelveticaNeue">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charset w:val="00"/>
    <w:family w:val="auto"/>
    <w:pitch w:val="variable"/>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5pt;width:11.45pt;height:13.45pt;z-index:251652608;mso-wrap-distance-left:0;mso-wrap-distance-right:0;mso-position-horizontal:center;mso-position-horizontal-relative:margin" stroked="f">
          <v:fill opacity="0" color2="black"/>
          <v:textbox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xbxContent>
          </v:textbox>
          <w10:wrap type="square" side="largest" anchorx="margin"/>
        </v:shape>
      </w:pict>
    </w:r>
    <w:r w:rsidR="00AC1636">
      <w:rPr>
        <w:rStyle w:val="PageNumber"/>
        <w:sz w:val="24"/>
        <w:szCs w:val="24"/>
      </w:rPr>
      <w:fldChar w:fldCharType="begin"/>
    </w:r>
    <w:r w:rsidR="00AC1636">
      <w:rPr>
        <w:rStyle w:val="PageNumber"/>
        <w:sz w:val="24"/>
        <w:szCs w:val="24"/>
      </w:rPr>
      <w:instrText xml:space="preserve"> PAGE </w:instrText>
    </w:r>
    <w:r w:rsidR="00AC1636">
      <w:rPr>
        <w:rStyle w:val="PageNumber"/>
        <w:sz w:val="24"/>
        <w:szCs w:val="24"/>
      </w:rPr>
      <w:fldChar w:fldCharType="separate"/>
    </w:r>
    <w:r w:rsidR="00AC1636">
      <w:rPr>
        <w:rStyle w:val="PageNumber"/>
        <w:noProof/>
        <w:sz w:val="24"/>
        <w:szCs w:val="24"/>
      </w:rPr>
      <w:t>2</w:t>
    </w:r>
    <w:r w:rsidR="00AC1636">
      <w:rPr>
        <w:rStyle w:val="PageNumber"/>
        <w:sz w:val="24"/>
        <w:szCs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jc w:val="right"/>
    </w:pPr>
    <w:r>
      <w:pict>
        <v:shapetype id="_x0000_t202" coordsize="21600,21600" o:spt="202" path="m,l,21600r21600,l21600,xe">
          <v:stroke joinstyle="miter"/>
          <v:path gradientshapeok="t" o:connecttype="rect"/>
        </v:shapetype>
        <v:shape id="_x0000_s2054" type="#_x0000_t202" style="position:absolute;left:0;text-align:left;margin-left:0;margin-top:.05pt;width:11.45pt;height:13.45pt;z-index:251656704;mso-wrap-distance-left:0;mso-wrap-distance-right:0;mso-position-horizontal:center;mso-position-horizontal-relative:margin" stroked="f">
          <v:fill opacity="0" color2="black"/>
          <v:textbox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26</w:t>
                </w:r>
                <w:r>
                  <w:rPr>
                    <w:rStyle w:val="PageNumber"/>
                  </w:rPr>
                  <w:fldChar w:fldCharType="end"/>
                </w:r>
              </w:p>
            </w:txbxContent>
          </v:textbox>
          <w10:wrap type="square" side="largest" anchorx="margin"/>
        </v:shape>
      </w:pict>
    </w:r>
    <w:r w:rsidR="00AC1636">
      <w:rPr>
        <w:rStyle w:val="PageNumber"/>
        <w:sz w:val="24"/>
        <w:szCs w:val="24"/>
      </w:rPr>
      <w:fldChar w:fldCharType="begin"/>
    </w:r>
    <w:r w:rsidR="00AC1636">
      <w:rPr>
        <w:rStyle w:val="PageNumber"/>
        <w:sz w:val="24"/>
        <w:szCs w:val="24"/>
      </w:rPr>
      <w:instrText xml:space="preserve"> PAGE </w:instrText>
    </w:r>
    <w:r w:rsidR="00AC1636">
      <w:rPr>
        <w:rStyle w:val="PageNumber"/>
        <w:sz w:val="24"/>
        <w:szCs w:val="24"/>
      </w:rPr>
      <w:fldChar w:fldCharType="separate"/>
    </w:r>
    <w:r w:rsidR="004A5C9C">
      <w:rPr>
        <w:rStyle w:val="PageNumber"/>
        <w:noProof/>
        <w:sz w:val="24"/>
        <w:szCs w:val="24"/>
      </w:rPr>
      <w:t>26</w:t>
    </w:r>
    <w:r w:rsidR="00AC1636">
      <w:rPr>
        <w:rStyle w:val="PageNumber"/>
        <w:sz w:val="24"/>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jc w:val="right"/>
    </w:pPr>
    <w:r>
      <w:pict>
        <v:shapetype id="_x0000_t202" coordsize="21600,21600" o:spt="202" path="m,l,21600r21600,l21600,xe">
          <v:stroke joinstyle="miter"/>
          <v:path gradientshapeok="t" o:connecttype="rect"/>
        </v:shapetype>
        <v:shape id="_x0000_s2056" type="#_x0000_t202" style="position:absolute;left:0;text-align:left;margin-left:0;margin-top:.05pt;width:11.45pt;height:13.45pt;z-index:251658752;mso-wrap-distance-left:0;mso-wrap-distance-right:0;mso-position-horizontal:center;mso-position-horizontal-relative:margin" stroked="f">
          <v:fill opacity="0" color2="black"/>
          <v:textbox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27</w:t>
                </w:r>
                <w:r>
                  <w:rPr>
                    <w:rStyle w:val="PageNumber"/>
                  </w:rPr>
                  <w:fldChar w:fldCharType="end"/>
                </w:r>
              </w:p>
            </w:txbxContent>
          </v:textbox>
          <w10:wrap type="square" side="largest" anchorx="margin"/>
        </v:shape>
      </w:pict>
    </w:r>
    <w:r w:rsidR="00AC1636">
      <w:rPr>
        <w:rStyle w:val="PageNumber"/>
        <w:sz w:val="24"/>
        <w:szCs w:val="24"/>
      </w:rPr>
      <w:fldChar w:fldCharType="begin"/>
    </w:r>
    <w:r w:rsidR="00AC1636">
      <w:rPr>
        <w:rStyle w:val="PageNumber"/>
        <w:sz w:val="24"/>
        <w:szCs w:val="24"/>
      </w:rPr>
      <w:instrText xml:space="preserve"> PAGE </w:instrText>
    </w:r>
    <w:r w:rsidR="00AC1636">
      <w:rPr>
        <w:rStyle w:val="PageNumber"/>
        <w:sz w:val="24"/>
        <w:szCs w:val="24"/>
      </w:rPr>
      <w:fldChar w:fldCharType="separate"/>
    </w:r>
    <w:r w:rsidR="004A5C9C">
      <w:rPr>
        <w:rStyle w:val="PageNumber"/>
        <w:noProof/>
        <w:sz w:val="24"/>
        <w:szCs w:val="24"/>
      </w:rPr>
      <w:t>27</w:t>
    </w:r>
    <w:r w:rsidR="00AC1636">
      <w:rPr>
        <w:rStyle w:val="PageNumber"/>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jc w:val="right"/>
    </w:pPr>
    <w:r>
      <w:pict>
        <v:shapetype id="_x0000_t202" coordsize="21600,21600" o:spt="202" path="m,l,21600r21600,l21600,xe">
          <v:stroke joinstyle="miter"/>
          <v:path gradientshapeok="t" o:connecttype="rect"/>
        </v:shapetype>
        <v:shape id="_x0000_s2058" type="#_x0000_t202" style="position:absolute;left:0;text-align:left;margin-left:0;margin-top:.05pt;width:11.45pt;height:13.45pt;z-index:251660800;mso-wrap-distance-left:0;mso-wrap-distance-right:0;mso-position-horizontal:center;mso-position-horizontal-relative:margin" stroked="f">
          <v:fill opacity="0" color2="black"/>
          <v:textbox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33</w:t>
                </w:r>
                <w:r>
                  <w:rPr>
                    <w:rStyle w:val="PageNumber"/>
                  </w:rPr>
                  <w:fldChar w:fldCharType="end"/>
                </w:r>
              </w:p>
            </w:txbxContent>
          </v:textbox>
          <w10:wrap type="square" side="largest" anchorx="margin"/>
        </v:shape>
      </w:pict>
    </w:r>
    <w:r w:rsidR="00AC1636">
      <w:rPr>
        <w:rStyle w:val="PageNumber"/>
        <w:sz w:val="24"/>
        <w:szCs w:val="24"/>
      </w:rPr>
      <w:fldChar w:fldCharType="begin"/>
    </w:r>
    <w:r w:rsidR="00AC1636">
      <w:rPr>
        <w:rStyle w:val="PageNumber"/>
        <w:sz w:val="24"/>
        <w:szCs w:val="24"/>
      </w:rPr>
      <w:instrText xml:space="preserve"> PAGE </w:instrText>
    </w:r>
    <w:r w:rsidR="00AC1636">
      <w:rPr>
        <w:rStyle w:val="PageNumber"/>
        <w:sz w:val="24"/>
        <w:szCs w:val="24"/>
      </w:rPr>
      <w:fldChar w:fldCharType="separate"/>
    </w:r>
    <w:r w:rsidR="004A5C9C">
      <w:rPr>
        <w:rStyle w:val="PageNumber"/>
        <w:noProof/>
        <w:sz w:val="24"/>
        <w:szCs w:val="24"/>
      </w:rPr>
      <w:t>33</w:t>
    </w:r>
    <w:r w:rsidR="00AC1636">
      <w:rPr>
        <w:rStyle w:val="PageNumber"/>
        <w:sz w:val="24"/>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ind w:right="360"/>
    </w:pPr>
    <w:r>
      <w:pict>
        <v:shapetype id="_x0000_t202" coordsize="21600,21600" o:spt="202" path="m,l,21600r21600,l21600,xe">
          <v:stroke joinstyle="miter"/>
          <v:path gradientshapeok="t" o:connecttype="rect"/>
        </v:shapetype>
        <v:shape id="_x0000_s2061" type="#_x0000_t202" style="position:absolute;left:0;text-align:left;margin-left:527.1pt;margin-top:.05pt;width:11.45pt;height:13.45pt;z-index:251663872;mso-wrap-distance-left:0;mso-wrap-distance-right:0;mso-position-horizontal-relative:page" stroked="f">
          <v:fill opacity="0" color2="black"/>
          <v:textbox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1</w:t>
                </w:r>
                <w:r>
                  <w:rPr>
                    <w:rStyle w:val="PageNumber"/>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5pt;width:11.45pt;height:13.45pt;z-index:251651584;mso-wrap-distance-left:0;mso-wrap-distance-right:0;mso-position-horizontal:center;mso-position-horizontal-relative:margin" stroked="f">
          <v:fill opacity="0" color2="black"/>
          <v:textbox style="mso-next-textbox:#_x0000_s2049"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24</w:t>
                </w:r>
                <w:r>
                  <w:rPr>
                    <w:rStyle w:val="PageNumber"/>
                  </w:rPr>
                  <w:fldChar w:fldCharType="end"/>
                </w:r>
              </w:p>
            </w:txbxContent>
          </v:textbox>
          <w10:wrap type="square" side="largest" anchorx="margin"/>
        </v:shape>
      </w:pict>
    </w:r>
    <w:r w:rsidR="00AC1636">
      <w:rPr>
        <w:rStyle w:val="PageNumber"/>
        <w:sz w:val="24"/>
        <w:szCs w:val="24"/>
      </w:rPr>
      <w:fldChar w:fldCharType="begin"/>
    </w:r>
    <w:r w:rsidR="00AC1636">
      <w:rPr>
        <w:rStyle w:val="PageNumber"/>
        <w:sz w:val="24"/>
        <w:szCs w:val="24"/>
      </w:rPr>
      <w:instrText xml:space="preserve"> PAGE </w:instrText>
    </w:r>
    <w:r w:rsidR="00AC1636">
      <w:rPr>
        <w:rStyle w:val="PageNumber"/>
        <w:sz w:val="24"/>
        <w:szCs w:val="24"/>
      </w:rPr>
      <w:fldChar w:fldCharType="separate"/>
    </w:r>
    <w:r w:rsidR="004A5C9C">
      <w:rPr>
        <w:rStyle w:val="PageNumber"/>
        <w:noProof/>
        <w:sz w:val="24"/>
        <w:szCs w:val="24"/>
      </w:rPr>
      <w:t>24</w:t>
    </w:r>
    <w:r w:rsidR="00AC1636">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Footer"/>
      <w:jc w:val="right"/>
    </w:pPr>
    <w:r>
      <w:pict>
        <v:shapetype id="_x0000_t202" coordsize="21600,21600" o:spt="202" path="m,l,21600r21600,l21600,xe">
          <v:stroke joinstyle="miter"/>
          <v:path gradientshapeok="t" o:connecttype="rect"/>
        </v:shapetype>
        <v:shape id="_x0000_s2052" type="#_x0000_t202" style="position:absolute;left:0;text-align:left;margin-left:0;margin-top:.05pt;width:11.45pt;height:13.45pt;z-index:251654656;mso-wrap-distance-left:0;mso-wrap-distance-right:0;mso-position-horizontal:center;mso-position-horizontal-relative:margin" stroked="f">
          <v:fill opacity="0" color2="black"/>
          <v:textbox inset="0,0,0,0">
            <w:txbxContent>
              <w:p w:rsidR="00AC1636" w:rsidRDefault="00AC1636">
                <w:pPr>
                  <w:pStyle w:val="Foot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25</w:t>
                </w:r>
                <w:r>
                  <w:rPr>
                    <w:rStyle w:val="PageNumber"/>
                  </w:rPr>
                  <w:fldChar w:fldCharType="end"/>
                </w:r>
              </w:p>
            </w:txbxContent>
          </v:textbox>
          <w10:wrap type="square" side="largest" anchorx="margin"/>
        </v:shape>
      </w:pict>
    </w:r>
    <w:r w:rsidR="00AC1636">
      <w:rPr>
        <w:rStyle w:val="PageNumber"/>
        <w:sz w:val="24"/>
        <w:szCs w:val="24"/>
      </w:rPr>
      <w:fldChar w:fldCharType="begin"/>
    </w:r>
    <w:r w:rsidR="00AC1636">
      <w:rPr>
        <w:rStyle w:val="PageNumber"/>
        <w:sz w:val="24"/>
        <w:szCs w:val="24"/>
      </w:rPr>
      <w:instrText xml:space="preserve"> PAGE </w:instrText>
    </w:r>
    <w:r w:rsidR="00AC1636">
      <w:rPr>
        <w:rStyle w:val="PageNumber"/>
        <w:sz w:val="24"/>
        <w:szCs w:val="24"/>
      </w:rPr>
      <w:fldChar w:fldCharType="separate"/>
    </w:r>
    <w:r w:rsidR="004A5C9C">
      <w:rPr>
        <w:rStyle w:val="PageNumber"/>
        <w:noProof/>
        <w:sz w:val="24"/>
        <w:szCs w:val="24"/>
      </w:rPr>
      <w:t>25</w:t>
    </w:r>
    <w:r w:rsidR="00AC1636">
      <w:rPr>
        <w:rStyle w:val="PageNumbe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74" w:rsidRDefault="001E3174">
      <w:r>
        <w:separator/>
      </w:r>
    </w:p>
  </w:footnote>
  <w:footnote w:type="continuationSeparator" w:id="0">
    <w:p w:rsidR="001E3174" w:rsidRDefault="001E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Header"/>
    </w:pPr>
    <w:r>
      <w:pict>
        <v:shapetype id="_x0000_t202" coordsize="21600,21600" o:spt="202" path="m,l,21600r21600,l21600,xe">
          <v:stroke joinstyle="miter"/>
          <v:path gradientshapeok="t" o:connecttype="rect"/>
        </v:shapetype>
        <v:shape id="_x0000_s2060" type="#_x0000_t202" style="position:absolute;left:0;text-align:left;margin-left:0;margin-top:.05pt;width:15.95pt;height:13.45pt;z-index:251662848;mso-wrap-distance-left:0;mso-wrap-distance-right:0;mso-position-horizontal:center;mso-position-horizontal-relative:margin" stroked="f">
          <v:fill opacity="0" color2="black"/>
          <v:textbox inset="0,0,0,0">
            <w:txbxContent>
              <w:p w:rsidR="00AC1636" w:rsidRDefault="00AC163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side="largest" anchorx="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Header"/>
    </w:pPr>
    <w:r>
      <w:pict>
        <v:shapetype id="_x0000_t202" coordsize="21600,21600" o:spt="202" path="m,l,21600r21600,l21600,xe">
          <v:stroke joinstyle="miter"/>
          <v:path gradientshapeok="t" o:connecttype="rect"/>
        </v:shapetype>
        <v:shape id="_x0000_s2057" type="#_x0000_t202" style="position:absolute;left:0;text-align:left;margin-left:0;margin-top:.05pt;width:15.95pt;height:13.45pt;z-index:251659776;mso-wrap-distance-left:0;mso-wrap-distance-right:0;mso-position-horizontal:center;mso-position-horizontal-relative:margin" stroked="f">
          <v:fill opacity="0" color2="black"/>
          <v:textbox inset="0,0,0,0">
            <w:txbxContent>
              <w:p w:rsidR="00AC1636" w:rsidRDefault="00AC1636">
                <w:pPr>
                  <w:pStyle w:val="Head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27</w:t>
                </w:r>
                <w:r>
                  <w:rPr>
                    <w:rStyle w:val="PageNumber"/>
                  </w:rPr>
                  <w:fldChar w:fldCharType="end"/>
                </w:r>
              </w:p>
            </w:txbxContent>
          </v:textbox>
          <w10:wrap type="square" side="largest" anchorx="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Header"/>
    </w:pPr>
    <w:r>
      <w:pict>
        <v:shapetype id="_x0000_t202" coordsize="21600,21600" o:spt="202" path="m,l,21600r21600,l21600,xe">
          <v:stroke joinstyle="miter"/>
          <v:path gradientshapeok="t" o:connecttype="rect"/>
        </v:shapetype>
        <v:shape id="_x0000_s2059" type="#_x0000_t202" style="position:absolute;left:0;text-align:left;margin-left:0;margin-top:.05pt;width:15.95pt;height:13.45pt;z-index:251661824;mso-wrap-distance-left:0;mso-wrap-distance-right:0;mso-position-horizontal:center;mso-position-horizontal-relative:margin" stroked="f">
          <v:fill opacity="0" color2="black"/>
          <v:textbox inset="0,0,0,0">
            <w:txbxContent>
              <w:p w:rsidR="00AC1636" w:rsidRDefault="00AC1636">
                <w:pPr>
                  <w:pStyle w:val="Head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33</w:t>
                </w:r>
                <w:r>
                  <w:rPr>
                    <w:rStyle w:val="PageNumber"/>
                  </w:rPr>
                  <w:fldChar w:fldCharType="end"/>
                </w:r>
              </w:p>
            </w:txbxContent>
          </v:textbox>
          <w10:wrap type="square" side="largest" anchorx="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Header"/>
    </w:pPr>
    <w:r>
      <w:pict>
        <v:shapetype id="_x0000_t202" coordsize="21600,21600" o:spt="202" path="m,l,21600r21600,l21600,xe">
          <v:stroke joinstyle="miter"/>
          <v:path gradientshapeok="t" o:connecttype="rect"/>
        </v:shapetype>
        <v:shape id="_x0000_s2051" type="#_x0000_t202" style="position:absolute;left:0;text-align:left;margin-left:0;margin-top:.05pt;width:15.95pt;height:13.45pt;z-index:251653632;mso-wrap-distance-left:0;mso-wrap-distance-right:0;mso-position-horizontal:center;mso-position-horizontal-relative:margin" stroked="f">
          <v:fill opacity="0" color2="black"/>
          <v:textbox inset="0,0,0,0">
            <w:txbxContent>
              <w:p w:rsidR="00AC1636" w:rsidRDefault="00AC1636">
                <w:pPr>
                  <w:pStyle w:val="Head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24</w:t>
                </w:r>
                <w:r>
                  <w:rPr>
                    <w:rStyle w:val="PageNumber"/>
                  </w:rPr>
                  <w:fldChar w:fldCharType="end"/>
                </w:r>
              </w:p>
            </w:txbxContent>
          </v:textbox>
          <w10:wrap type="square" side="largest"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Header"/>
    </w:pPr>
    <w:r>
      <w:pict>
        <v:shapetype id="_x0000_t202" coordsize="21600,21600" o:spt="202" path="m,l,21600r21600,l21600,xe">
          <v:stroke joinstyle="miter"/>
          <v:path gradientshapeok="t" o:connecttype="rect"/>
        </v:shapetype>
        <v:shape id="_x0000_s2053" type="#_x0000_t202" style="position:absolute;left:0;text-align:left;margin-left:0;margin-top:.05pt;width:15.95pt;height:13.45pt;z-index:251655680;mso-wrap-distance-left:0;mso-wrap-distance-right:0;mso-position-horizontal:center;mso-position-horizontal-relative:margin" stroked="f">
          <v:fill opacity="0" color2="black"/>
          <v:textbox inset="0,0,0,0">
            <w:txbxContent>
              <w:p w:rsidR="00AC1636" w:rsidRDefault="00AC1636">
                <w:pPr>
                  <w:pStyle w:val="Head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25</w:t>
                </w:r>
                <w:r>
                  <w:rPr>
                    <w:rStyle w:val="PageNumber"/>
                  </w:rPr>
                  <w:fldChar w:fldCharType="end"/>
                </w:r>
              </w:p>
            </w:txbxContent>
          </v:textbox>
          <w10:wrap type="square" side="largest" anchorx="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AC163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6" w:rsidRDefault="001E3174">
    <w:pPr>
      <w:pStyle w:val="Header"/>
    </w:pPr>
    <w:r>
      <w:pict>
        <v:shapetype id="_x0000_t202" coordsize="21600,21600" o:spt="202" path="m,l,21600r21600,l21600,xe">
          <v:stroke joinstyle="miter"/>
          <v:path gradientshapeok="t" o:connecttype="rect"/>
        </v:shapetype>
        <v:shape id="_x0000_s2055" type="#_x0000_t202" style="position:absolute;left:0;text-align:left;margin-left:0;margin-top:.05pt;width:15.95pt;height:13.45pt;z-index:251657728;mso-wrap-distance-left:0;mso-wrap-distance-right:0;mso-position-horizontal:center;mso-position-horizontal-relative:margin" stroked="f">
          <v:fill opacity="0" color2="black"/>
          <v:textbox inset="0,0,0,0">
            <w:txbxContent>
              <w:p w:rsidR="00AC1636" w:rsidRDefault="00AC1636">
                <w:pPr>
                  <w:pStyle w:val="Header"/>
                </w:pPr>
                <w:r>
                  <w:rPr>
                    <w:rStyle w:val="PageNumber"/>
                  </w:rPr>
                  <w:fldChar w:fldCharType="begin"/>
                </w:r>
                <w:r>
                  <w:rPr>
                    <w:rStyle w:val="PageNumber"/>
                  </w:rPr>
                  <w:instrText xml:space="preserve"> PAGE </w:instrText>
                </w:r>
                <w:r>
                  <w:rPr>
                    <w:rStyle w:val="PageNumber"/>
                  </w:rPr>
                  <w:fldChar w:fldCharType="separate"/>
                </w:r>
                <w:r w:rsidR="004A5C9C">
                  <w:rPr>
                    <w:rStyle w:val="PageNumber"/>
                    <w:noProof/>
                  </w:rPr>
                  <w:t>26</w:t>
                </w:r>
                <w:r>
                  <w:rPr>
                    <w:rStyle w:val="PageNumber"/>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51"/>
        </w:tabs>
        <w:ind w:left="851" w:hanging="851"/>
      </w:pPr>
      <w:rPr>
        <w:rFonts w:ascii="Symbol" w:eastAsia="Times New Roman" w:hAnsi="Symbol" w:cs="Times New Roman"/>
      </w:rPr>
    </w:lvl>
    <w:lvl w:ilvl="1">
      <w:start w:val="1"/>
      <w:numFmt w:val="decimal"/>
      <w:lvlText w:val="%1.%2"/>
      <w:lvlJc w:val="left"/>
      <w:pPr>
        <w:tabs>
          <w:tab w:val="num" w:pos="0"/>
        </w:tabs>
        <w:ind w:left="851" w:hanging="851"/>
      </w:pPr>
      <w:rPr>
        <w:rFonts w:ascii="Courier New" w:hAnsi="Courier New" w:cs="Courier New"/>
      </w:rPr>
    </w:lvl>
    <w:lvl w:ilvl="2">
      <w:start w:val="1"/>
      <w:numFmt w:val="decimal"/>
      <w:lvlText w:val="%1.%2.%3"/>
      <w:lvlJc w:val="left"/>
      <w:pPr>
        <w:tabs>
          <w:tab w:val="num" w:pos="72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1">
    <w:nsid w:val="00000002"/>
    <w:multiLevelType w:val="multilevel"/>
    <w:tmpl w:val="00000002"/>
    <w:name w:val="WW8Num2"/>
    <w:lvl w:ilvl="0">
      <w:start w:val="1"/>
      <w:numFmt w:val="decimal"/>
      <w:lvlText w:val="%1"/>
      <w:lvlJc w:val="left"/>
      <w:pPr>
        <w:tabs>
          <w:tab w:val="num" w:pos="425"/>
        </w:tabs>
        <w:ind w:left="425" w:hanging="425"/>
      </w:pPr>
      <w:rPr>
        <w:rFonts w:ascii="Symbol" w:eastAsia="Times New Roman" w:hAnsi="Symbol" w:cs="Times New Roman"/>
      </w:rPr>
    </w:lvl>
    <w:lvl w:ilvl="1">
      <w:start w:val="1"/>
      <w:numFmt w:val="decimal"/>
      <w:lvlText w:val="%1.%2"/>
      <w:lvlJc w:val="left"/>
      <w:pPr>
        <w:tabs>
          <w:tab w:val="num" w:pos="851"/>
        </w:tabs>
        <w:ind w:left="851" w:hanging="426"/>
      </w:pPr>
      <w:rPr>
        <w:rFonts w:ascii="Courier New" w:hAnsi="Courier New" w:cs="Courier New"/>
      </w:rPr>
    </w:lvl>
    <w:lvl w:ilvl="2">
      <w:start w:val="1"/>
      <w:numFmt w:val="lowerLetter"/>
      <w:lvlText w:val="%3)"/>
      <w:lvlJc w:val="left"/>
      <w:pPr>
        <w:tabs>
          <w:tab w:val="num" w:pos="1211"/>
        </w:tabs>
        <w:ind w:left="851" w:firstLine="0"/>
      </w:pPr>
      <w:rPr>
        <w:rFonts w:ascii="Wingdings" w:hAnsi="Wingdings" w:cs="Wingdings"/>
      </w:rPr>
    </w:lvl>
    <w:lvl w:ilvl="3">
      <w:start w:val="1"/>
      <w:numFmt w:val="decimal"/>
      <w:lvlText w:val="%1.%2.%3.%4."/>
      <w:lvlJc w:val="left"/>
      <w:pPr>
        <w:tabs>
          <w:tab w:val="num" w:pos="2520"/>
        </w:tabs>
        <w:ind w:left="1728" w:hanging="648"/>
      </w:pPr>
      <w:rPr>
        <w:rFonts w:ascii="Symbol" w:hAnsi="Symbol" w:cs="Symbol"/>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00000003"/>
    <w:multiLevelType w:val="singleLevel"/>
    <w:tmpl w:val="00000003"/>
    <w:name w:val="WW8Num3"/>
    <w:lvl w:ilvl="0">
      <w:start w:val="1"/>
      <w:numFmt w:val="bullet"/>
      <w:lvlText w:val="-"/>
      <w:lvlJc w:val="left"/>
      <w:pPr>
        <w:tabs>
          <w:tab w:val="num" w:pos="851"/>
        </w:tabs>
        <w:ind w:left="851" w:hanging="426"/>
      </w:pPr>
      <w:rPr>
        <w:rFonts w:ascii="Times New Roman" w:hAnsi="Times New Roman"/>
        <w:b w:val="0"/>
        <w:bCs/>
      </w:rPr>
    </w:lvl>
  </w:abstractNum>
  <w:abstractNum w:abstractNumId="3">
    <w:nsid w:val="00000004"/>
    <w:multiLevelType w:val="multilevel"/>
    <w:tmpl w:val="00000004"/>
    <w:name w:val="WW8Num4"/>
    <w:lvl w:ilvl="0">
      <w:start w:val="1"/>
      <w:numFmt w:val="none"/>
      <w:suff w:val="nothing"/>
      <w:lvlText w:val=""/>
      <w:lvlJc w:val="left"/>
      <w:pPr>
        <w:tabs>
          <w:tab w:val="num" w:pos="0"/>
        </w:tabs>
        <w:ind w:left="283" w:hanging="283"/>
      </w:pPr>
      <w:rPr>
        <w:rFonts w:ascii="Symbol" w:eastAsia="Times New Roman" w:hAnsi="Symbol"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F7309982"/>
    <w:name w:val="WW8Num7"/>
    <w:lvl w:ilvl="0">
      <w:start w:val="4"/>
      <w:numFmt w:val="decimal"/>
      <w:lvlText w:val="%1."/>
      <w:lvlJc w:val="left"/>
      <w:pPr>
        <w:tabs>
          <w:tab w:val="num" w:pos="480"/>
        </w:tabs>
        <w:ind w:left="480" w:hanging="480"/>
      </w:pPr>
      <w:rPr>
        <w:rFonts w:ascii="Symbol" w:eastAsia="Times New Roman" w:hAnsi="Symbol" w:cs="Times New Roman"/>
      </w:rPr>
    </w:lvl>
    <w:lvl w:ilvl="1">
      <w:start w:val="4"/>
      <w:numFmt w:val="decimal"/>
      <w:lvlText w:val="%1.%2."/>
      <w:lvlJc w:val="left"/>
      <w:pPr>
        <w:tabs>
          <w:tab w:val="num" w:pos="1140"/>
        </w:tabs>
        <w:ind w:left="1140" w:hanging="720"/>
      </w:pPr>
      <w:rPr>
        <w:rFonts w:ascii="Arial" w:hAnsi="Arial" w:cs="Arial" w:hint="default"/>
        <w:b/>
      </w:rPr>
    </w:lvl>
    <w:lvl w:ilvl="2">
      <w:start w:val="1"/>
      <w:numFmt w:val="decimal"/>
      <w:lvlText w:val="%1.%2.%3."/>
      <w:lvlJc w:val="left"/>
      <w:pPr>
        <w:tabs>
          <w:tab w:val="num" w:pos="1560"/>
        </w:tabs>
        <w:ind w:left="1560" w:hanging="720"/>
      </w:pPr>
      <w:rPr>
        <w:rFonts w:ascii="Wingdings" w:hAnsi="Wingdings" w:cs="Wingdings"/>
      </w:rPr>
    </w:lvl>
    <w:lvl w:ilvl="3">
      <w:start w:val="1"/>
      <w:numFmt w:val="decimal"/>
      <w:lvlText w:val="%1.%2.%3.%4."/>
      <w:lvlJc w:val="left"/>
      <w:pPr>
        <w:tabs>
          <w:tab w:val="num" w:pos="2340"/>
        </w:tabs>
        <w:ind w:left="2340" w:hanging="1080"/>
      </w:pPr>
      <w:rPr>
        <w:rFonts w:ascii="Symbol" w:hAnsi="Symbol" w:cs="Symbol"/>
      </w:r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5">
    <w:nsid w:val="00000006"/>
    <w:multiLevelType w:val="singleLevel"/>
    <w:tmpl w:val="00000006"/>
    <w:name w:val="WW8Num8"/>
    <w:lvl w:ilvl="0">
      <w:start w:val="5"/>
      <w:numFmt w:val="bullet"/>
      <w:lvlText w:val="-"/>
      <w:lvlJc w:val="left"/>
      <w:pPr>
        <w:tabs>
          <w:tab w:val="num" w:pos="720"/>
        </w:tabs>
        <w:ind w:left="720" w:hanging="360"/>
      </w:pPr>
      <w:rPr>
        <w:rFonts w:ascii="Arial" w:hAnsi="Arial" w:cs="OpenSymbol"/>
      </w:rPr>
    </w:lvl>
  </w:abstractNum>
  <w:abstractNum w:abstractNumId="6">
    <w:nsid w:val="00000007"/>
    <w:multiLevelType w:val="singleLevel"/>
    <w:tmpl w:val="4D182960"/>
    <w:name w:val="WW8Num17"/>
    <w:lvl w:ilvl="0">
      <w:start w:val="4"/>
      <w:numFmt w:val="decimal"/>
      <w:lvlText w:val="%1."/>
      <w:lvlJc w:val="left"/>
      <w:pPr>
        <w:tabs>
          <w:tab w:val="num" w:pos="360"/>
        </w:tabs>
        <w:ind w:left="360" w:hanging="360"/>
      </w:pPr>
      <w:rPr>
        <w:rFonts w:ascii="Arial" w:eastAsia="Times New Roman" w:hAnsi="Arial" w:cs="Arial" w:hint="default"/>
        <w:b/>
      </w:rPr>
    </w:lvl>
  </w:abstractNum>
  <w:abstractNum w:abstractNumId="7">
    <w:nsid w:val="00000008"/>
    <w:multiLevelType w:val="singleLevel"/>
    <w:tmpl w:val="00000008"/>
    <w:name w:val="WW8Num1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20"/>
    <w:lvl w:ilvl="0">
      <w:start w:val="4"/>
      <w:numFmt w:val="bullet"/>
      <w:lvlText w:val="-"/>
      <w:lvlJc w:val="left"/>
      <w:pPr>
        <w:tabs>
          <w:tab w:val="num" w:pos="780"/>
        </w:tabs>
        <w:ind w:left="780" w:hanging="360"/>
      </w:pPr>
      <w:rPr>
        <w:rFonts w:ascii="Arial" w:hAnsi="Arial" w:cs="Times New Roman"/>
      </w:rPr>
    </w:lvl>
  </w:abstractNum>
  <w:abstractNum w:abstractNumId="9">
    <w:nsid w:val="0000000A"/>
    <w:multiLevelType w:val="singleLevel"/>
    <w:tmpl w:val="0000000A"/>
    <w:name w:val="WW8Num21"/>
    <w:lvl w:ilvl="0">
      <w:start w:val="1"/>
      <w:numFmt w:val="bullet"/>
      <w:lvlText w:val=""/>
      <w:lvlJc w:val="left"/>
      <w:pPr>
        <w:tabs>
          <w:tab w:val="num" w:pos="153"/>
        </w:tabs>
        <w:ind w:left="153" w:hanging="360"/>
      </w:pPr>
      <w:rPr>
        <w:rFonts w:ascii="Symbol" w:hAnsi="Symbol" w:cs="Symbol" w:hint="default"/>
        <w:sz w:val="22"/>
        <w:szCs w:val="22"/>
      </w:rPr>
    </w:lvl>
  </w:abstractNum>
  <w:abstractNum w:abstractNumId="10">
    <w:nsid w:val="0000000B"/>
    <w:multiLevelType w:val="singleLevel"/>
    <w:tmpl w:val="0000000B"/>
    <w:name w:val="WW8Num22"/>
    <w:lvl w:ilvl="0">
      <w:start w:val="1"/>
      <w:numFmt w:val="decimal"/>
      <w:lvlText w:val="%1."/>
      <w:lvlJc w:val="left"/>
      <w:pPr>
        <w:tabs>
          <w:tab w:val="num" w:pos="2970"/>
        </w:tabs>
        <w:ind w:left="2970" w:hanging="360"/>
      </w:pPr>
      <w:rPr>
        <w:rFonts w:hint="default"/>
      </w:rPr>
    </w:lvl>
  </w:abstractNum>
  <w:abstractNum w:abstractNumId="11">
    <w:nsid w:val="0000000C"/>
    <w:multiLevelType w:val="singleLevel"/>
    <w:tmpl w:val="B930E55E"/>
    <w:name w:val="WW8Num24"/>
    <w:lvl w:ilvl="0">
      <w:start w:val="1"/>
      <w:numFmt w:val="decimal"/>
      <w:lvlText w:val="%1."/>
      <w:lvlJc w:val="left"/>
      <w:pPr>
        <w:tabs>
          <w:tab w:val="num" w:pos="0"/>
        </w:tabs>
        <w:ind w:left="720" w:hanging="360"/>
      </w:pPr>
      <w:rPr>
        <w:rFonts w:ascii="Arial" w:hAnsi="Arial" w:cs="Arial" w:hint="default"/>
      </w:rPr>
    </w:lvl>
  </w:abstractNum>
  <w:abstractNum w:abstractNumId="12">
    <w:nsid w:val="0000000D"/>
    <w:multiLevelType w:val="singleLevel"/>
    <w:tmpl w:val="0000000D"/>
    <w:name w:val="WW8Num28"/>
    <w:lvl w:ilvl="0">
      <w:start w:val="1"/>
      <w:numFmt w:val="decimal"/>
      <w:lvlText w:val="%1."/>
      <w:lvlJc w:val="left"/>
      <w:pPr>
        <w:tabs>
          <w:tab w:val="num" w:pos="720"/>
        </w:tabs>
        <w:ind w:left="720" w:hanging="360"/>
      </w:pPr>
      <w:rPr>
        <w:rFonts w:ascii="Wingdings" w:hAnsi="Wingdings" w:cs="Wingdings"/>
        <w:b/>
        <w:bCs/>
        <w:sz w:val="22"/>
        <w:szCs w:val="22"/>
        <w:lang w:val="sr-Cyrl-CS"/>
      </w:rPr>
    </w:lvl>
  </w:abstractNum>
  <w:abstractNum w:abstractNumId="13">
    <w:nsid w:val="0000000E"/>
    <w:multiLevelType w:val="multilevel"/>
    <w:tmpl w:val="0000000E"/>
    <w:name w:val="WW8Num30"/>
    <w:lvl w:ilvl="0">
      <w:start w:val="5"/>
      <w:numFmt w:val="decimal"/>
      <w:lvlText w:val="%1."/>
      <w:lvlJc w:val="left"/>
      <w:pPr>
        <w:tabs>
          <w:tab w:val="num" w:pos="480"/>
        </w:tabs>
        <w:ind w:left="480" w:hanging="480"/>
      </w:pPr>
      <w:rPr>
        <w:rFonts w:hint="default"/>
        <w:i/>
      </w:rPr>
    </w:lvl>
    <w:lvl w:ilvl="1">
      <w:start w:val="14"/>
      <w:numFmt w:val="decimal"/>
      <w:lvlText w:val="%1.%2."/>
      <w:lvlJc w:val="left"/>
      <w:pPr>
        <w:tabs>
          <w:tab w:val="num" w:pos="1102"/>
        </w:tabs>
        <w:ind w:left="1102" w:hanging="720"/>
      </w:pPr>
      <w:rPr>
        <w:rFonts w:hint="default"/>
        <w:i w:val="0"/>
      </w:rPr>
    </w:lvl>
    <w:lvl w:ilvl="2">
      <w:start w:val="1"/>
      <w:numFmt w:val="decimal"/>
      <w:lvlText w:val="%1.%2.%3."/>
      <w:lvlJc w:val="left"/>
      <w:pPr>
        <w:tabs>
          <w:tab w:val="num" w:pos="1484"/>
        </w:tabs>
        <w:ind w:left="1484" w:hanging="720"/>
      </w:pPr>
      <w:rPr>
        <w:rFonts w:hint="default"/>
        <w:i/>
      </w:rPr>
    </w:lvl>
    <w:lvl w:ilvl="3">
      <w:start w:val="1"/>
      <w:numFmt w:val="decimal"/>
      <w:lvlText w:val="%1.%2.%3.%4."/>
      <w:lvlJc w:val="left"/>
      <w:pPr>
        <w:tabs>
          <w:tab w:val="num" w:pos="2226"/>
        </w:tabs>
        <w:ind w:left="2226" w:hanging="1080"/>
      </w:pPr>
      <w:rPr>
        <w:rFonts w:hint="default"/>
        <w:i/>
      </w:rPr>
    </w:lvl>
    <w:lvl w:ilvl="4">
      <w:start w:val="1"/>
      <w:numFmt w:val="decimal"/>
      <w:lvlText w:val="%1.%2.%3.%4.%5."/>
      <w:lvlJc w:val="left"/>
      <w:pPr>
        <w:tabs>
          <w:tab w:val="num" w:pos="2608"/>
        </w:tabs>
        <w:ind w:left="2608" w:hanging="1080"/>
      </w:pPr>
      <w:rPr>
        <w:rFonts w:hint="default"/>
        <w:i/>
      </w:rPr>
    </w:lvl>
    <w:lvl w:ilvl="5">
      <w:start w:val="1"/>
      <w:numFmt w:val="decimal"/>
      <w:lvlText w:val="%1.%2.%3.%4.%5.%6."/>
      <w:lvlJc w:val="left"/>
      <w:pPr>
        <w:tabs>
          <w:tab w:val="num" w:pos="3350"/>
        </w:tabs>
        <w:ind w:left="3350" w:hanging="1440"/>
      </w:pPr>
      <w:rPr>
        <w:rFonts w:hint="default"/>
        <w:i/>
      </w:rPr>
    </w:lvl>
    <w:lvl w:ilvl="6">
      <w:start w:val="1"/>
      <w:numFmt w:val="decimal"/>
      <w:lvlText w:val="%1.%2.%3.%4.%5.%6.%7."/>
      <w:lvlJc w:val="left"/>
      <w:pPr>
        <w:tabs>
          <w:tab w:val="num" w:pos="3732"/>
        </w:tabs>
        <w:ind w:left="3732" w:hanging="1440"/>
      </w:pPr>
      <w:rPr>
        <w:rFonts w:hint="default"/>
        <w:i/>
      </w:rPr>
    </w:lvl>
    <w:lvl w:ilvl="7">
      <w:start w:val="1"/>
      <w:numFmt w:val="decimal"/>
      <w:lvlText w:val="%1.%2.%3.%4.%5.%6.%7.%8."/>
      <w:lvlJc w:val="left"/>
      <w:pPr>
        <w:tabs>
          <w:tab w:val="num" w:pos="4474"/>
        </w:tabs>
        <w:ind w:left="4474" w:hanging="1800"/>
      </w:pPr>
      <w:rPr>
        <w:rFonts w:hint="default"/>
        <w:i/>
      </w:rPr>
    </w:lvl>
    <w:lvl w:ilvl="8">
      <w:start w:val="1"/>
      <w:numFmt w:val="decimal"/>
      <w:lvlText w:val="%1.%2.%3.%4.%5.%6.%7.%8.%9."/>
      <w:lvlJc w:val="left"/>
      <w:pPr>
        <w:tabs>
          <w:tab w:val="num" w:pos="4856"/>
        </w:tabs>
        <w:ind w:left="4856" w:hanging="1800"/>
      </w:pPr>
      <w:rPr>
        <w:rFonts w:hint="default"/>
        <w:i/>
      </w:rPr>
    </w:lvl>
  </w:abstractNum>
  <w:abstractNum w:abstractNumId="14">
    <w:nsid w:val="0000000F"/>
    <w:multiLevelType w:val="singleLevel"/>
    <w:tmpl w:val="0000000F"/>
    <w:name w:val="WW8Num31"/>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5">
    <w:nsid w:val="00000010"/>
    <w:multiLevelType w:val="singleLevel"/>
    <w:tmpl w:val="00000010"/>
    <w:name w:val="WW8Num32"/>
    <w:lvl w:ilvl="0">
      <w:start w:val="1"/>
      <w:numFmt w:val="decimal"/>
      <w:lvlText w:val="%1)"/>
      <w:lvlJc w:val="left"/>
      <w:pPr>
        <w:tabs>
          <w:tab w:val="num" w:pos="720"/>
        </w:tabs>
        <w:ind w:left="720" w:hanging="360"/>
      </w:pPr>
      <w:rPr>
        <w:rFonts w:hint="default"/>
      </w:rPr>
    </w:lvl>
  </w:abstractNum>
  <w:abstractNum w:abstractNumId="16">
    <w:nsid w:val="00000011"/>
    <w:multiLevelType w:val="singleLevel"/>
    <w:tmpl w:val="00000011"/>
    <w:name w:val="WW8Num39"/>
    <w:lvl w:ilvl="0">
      <w:start w:val="1"/>
      <w:numFmt w:val="decimal"/>
      <w:lvlText w:val="%1."/>
      <w:lvlJc w:val="left"/>
      <w:pPr>
        <w:tabs>
          <w:tab w:val="num" w:pos="780"/>
        </w:tabs>
        <w:ind w:left="780" w:hanging="360"/>
      </w:pPr>
      <w:rPr>
        <w:rFonts w:ascii="Arial" w:hAnsi="Arial" w:cs="Arial" w:hint="default"/>
        <w:sz w:val="22"/>
        <w:szCs w:val="22"/>
        <w:lang w:val="sr-Cyrl-CS"/>
      </w:rPr>
    </w:lvl>
  </w:abstractNum>
  <w:abstractNum w:abstractNumId="17">
    <w:nsid w:val="35250009"/>
    <w:multiLevelType w:val="hybridMultilevel"/>
    <w:tmpl w:val="792C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22EE9"/>
    <w:multiLevelType w:val="hybridMultilevel"/>
    <w:tmpl w:val="A4422BE6"/>
    <w:lvl w:ilvl="0" w:tplc="85E4155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0075DC"/>
    <w:multiLevelType w:val="hybridMultilevel"/>
    <w:tmpl w:val="ADEA8A50"/>
    <w:lvl w:ilvl="0" w:tplc="9AA08B52">
      <w:start w:val="1"/>
      <w:numFmt w:val="decimal"/>
      <w:lvlText w:val="%1."/>
      <w:lvlJc w:val="left"/>
      <w:pPr>
        <w:ind w:left="720" w:hanging="360"/>
      </w:pPr>
      <w:rPr>
        <w:rFonts w:ascii="Arial" w:eastAsia="Times New Roman" w:hAnsi="Arial" w:cs="Arial"/>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6AEE"/>
    <w:rsid w:val="0000418C"/>
    <w:rsid w:val="000754F9"/>
    <w:rsid w:val="000C25A6"/>
    <w:rsid w:val="000C4259"/>
    <w:rsid w:val="001701A8"/>
    <w:rsid w:val="0019491C"/>
    <w:rsid w:val="001E3174"/>
    <w:rsid w:val="001F71E9"/>
    <w:rsid w:val="002123FC"/>
    <w:rsid w:val="0021695B"/>
    <w:rsid w:val="00242084"/>
    <w:rsid w:val="0028163B"/>
    <w:rsid w:val="00327DD2"/>
    <w:rsid w:val="0034639D"/>
    <w:rsid w:val="00377697"/>
    <w:rsid w:val="00380614"/>
    <w:rsid w:val="003F50AD"/>
    <w:rsid w:val="00451FEF"/>
    <w:rsid w:val="004738F6"/>
    <w:rsid w:val="004835B2"/>
    <w:rsid w:val="004A5C9C"/>
    <w:rsid w:val="004B5983"/>
    <w:rsid w:val="004C3DF2"/>
    <w:rsid w:val="005223A8"/>
    <w:rsid w:val="00581AA2"/>
    <w:rsid w:val="00661CE2"/>
    <w:rsid w:val="006810EF"/>
    <w:rsid w:val="00696346"/>
    <w:rsid w:val="006B0490"/>
    <w:rsid w:val="006C1BDC"/>
    <w:rsid w:val="006F0717"/>
    <w:rsid w:val="007123ED"/>
    <w:rsid w:val="00734426"/>
    <w:rsid w:val="007865DE"/>
    <w:rsid w:val="008231D0"/>
    <w:rsid w:val="00831C8A"/>
    <w:rsid w:val="00834D2D"/>
    <w:rsid w:val="00863E4A"/>
    <w:rsid w:val="008A1A33"/>
    <w:rsid w:val="00944AD3"/>
    <w:rsid w:val="009D22FF"/>
    <w:rsid w:val="00A03AAE"/>
    <w:rsid w:val="00A62C2F"/>
    <w:rsid w:val="00AC1636"/>
    <w:rsid w:val="00AC323A"/>
    <w:rsid w:val="00AC74EB"/>
    <w:rsid w:val="00AE5334"/>
    <w:rsid w:val="00B1483E"/>
    <w:rsid w:val="00B8257F"/>
    <w:rsid w:val="00BA52A7"/>
    <w:rsid w:val="00BD78D2"/>
    <w:rsid w:val="00C06AEE"/>
    <w:rsid w:val="00C43E93"/>
    <w:rsid w:val="00C77314"/>
    <w:rsid w:val="00CB500F"/>
    <w:rsid w:val="00CD38E5"/>
    <w:rsid w:val="00CF5A40"/>
    <w:rsid w:val="00D07AEC"/>
    <w:rsid w:val="00D436F0"/>
    <w:rsid w:val="00D51E5C"/>
    <w:rsid w:val="00DF3BC8"/>
    <w:rsid w:val="00E9789C"/>
    <w:rsid w:val="00EA0D94"/>
    <w:rsid w:val="00EB0A18"/>
    <w:rsid w:val="00EE0359"/>
    <w:rsid w:val="00F31E3A"/>
    <w:rsid w:val="00FD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0AD"/>
    <w:pPr>
      <w:suppressAutoHyphens/>
      <w:spacing w:line="270" w:lineRule="atLeast"/>
    </w:pPr>
    <w:rPr>
      <w:sz w:val="23"/>
      <w:lang w:val="en-GB" w:eastAsia="ar-SA"/>
    </w:rPr>
  </w:style>
  <w:style w:type="paragraph" w:styleId="Heading1">
    <w:name w:val="heading 1"/>
    <w:basedOn w:val="Normal"/>
    <w:next w:val="BodyText"/>
    <w:qFormat/>
    <w:rsid w:val="003F50AD"/>
    <w:pPr>
      <w:keepNext/>
      <w:keepLines/>
      <w:pageBreakBefore/>
      <w:tabs>
        <w:tab w:val="num" w:pos="851"/>
      </w:tabs>
      <w:spacing w:before="2680" w:after="130" w:line="320" w:lineRule="exact"/>
      <w:ind w:left="851" w:hanging="851"/>
      <w:outlineLvl w:val="0"/>
    </w:pPr>
    <w:rPr>
      <w:rFonts w:ascii="DaneHelveticaNeue" w:hAnsi="DaneHelveticaNeue" w:cs="DaneHelveticaNeue"/>
      <w:b/>
      <w:sz w:val="32"/>
    </w:rPr>
  </w:style>
  <w:style w:type="paragraph" w:styleId="Heading2">
    <w:name w:val="heading 2"/>
    <w:basedOn w:val="Heading1"/>
    <w:next w:val="BodyText"/>
    <w:qFormat/>
    <w:rsid w:val="003F50AD"/>
    <w:pPr>
      <w:pageBreakBefore w:val="0"/>
      <w:numPr>
        <w:ilvl w:val="1"/>
      </w:numPr>
      <w:tabs>
        <w:tab w:val="num" w:pos="851"/>
      </w:tabs>
      <w:spacing w:before="270" w:after="90" w:line="270" w:lineRule="exact"/>
      <w:ind w:left="851" w:hanging="851"/>
      <w:outlineLvl w:val="1"/>
    </w:pPr>
    <w:rPr>
      <w:sz w:val="27"/>
    </w:rPr>
  </w:style>
  <w:style w:type="paragraph" w:styleId="Heading3">
    <w:name w:val="heading 3"/>
    <w:basedOn w:val="Heading2"/>
    <w:next w:val="BodyText"/>
    <w:qFormat/>
    <w:rsid w:val="003F50AD"/>
    <w:pPr>
      <w:numPr>
        <w:ilvl w:val="2"/>
      </w:numPr>
      <w:tabs>
        <w:tab w:val="num" w:pos="851"/>
      </w:tabs>
      <w:spacing w:after="60"/>
      <w:ind w:left="851" w:hanging="851"/>
      <w:outlineLvl w:val="2"/>
    </w:pPr>
    <w:rPr>
      <w:sz w:val="23"/>
    </w:rPr>
  </w:style>
  <w:style w:type="paragraph" w:styleId="Heading4">
    <w:name w:val="heading 4"/>
    <w:basedOn w:val="Normal"/>
    <w:next w:val="BodyText"/>
    <w:qFormat/>
    <w:rsid w:val="003F50AD"/>
    <w:pPr>
      <w:keepNext/>
      <w:keepLines/>
      <w:tabs>
        <w:tab w:val="num" w:pos="0"/>
      </w:tabs>
      <w:outlineLvl w:val="3"/>
    </w:pPr>
    <w:rPr>
      <w:b/>
    </w:rPr>
  </w:style>
  <w:style w:type="paragraph" w:styleId="Heading5">
    <w:name w:val="heading 5"/>
    <w:basedOn w:val="Normal"/>
    <w:next w:val="Normal"/>
    <w:qFormat/>
    <w:rsid w:val="003F50AD"/>
    <w:pPr>
      <w:tabs>
        <w:tab w:val="num" w:pos="0"/>
      </w:tabs>
      <w:spacing w:before="240" w:after="60"/>
      <w:ind w:left="2410" w:hanging="708"/>
      <w:outlineLvl w:val="4"/>
    </w:pPr>
    <w:rPr>
      <w:rFonts w:ascii="Arial" w:hAnsi="Arial" w:cs="Arial"/>
      <w:sz w:val="22"/>
    </w:rPr>
  </w:style>
  <w:style w:type="paragraph" w:styleId="Heading6">
    <w:name w:val="heading 6"/>
    <w:basedOn w:val="Normal"/>
    <w:next w:val="Normal"/>
    <w:qFormat/>
    <w:rsid w:val="003F50AD"/>
    <w:pPr>
      <w:tabs>
        <w:tab w:val="num" w:pos="0"/>
      </w:tabs>
      <w:spacing w:before="240" w:after="60"/>
      <w:ind w:left="3118" w:hanging="708"/>
      <w:outlineLvl w:val="5"/>
    </w:pPr>
    <w:rPr>
      <w:rFonts w:ascii="Arial" w:hAnsi="Arial" w:cs="Arial"/>
      <w:i/>
      <w:sz w:val="22"/>
    </w:rPr>
  </w:style>
  <w:style w:type="paragraph" w:styleId="Heading7">
    <w:name w:val="heading 7"/>
    <w:basedOn w:val="Normal"/>
    <w:next w:val="Normal"/>
    <w:qFormat/>
    <w:rsid w:val="003F50AD"/>
    <w:pPr>
      <w:tabs>
        <w:tab w:val="num" w:pos="0"/>
      </w:tabs>
      <w:spacing w:before="240" w:after="60"/>
      <w:ind w:left="3826" w:hanging="708"/>
      <w:outlineLvl w:val="6"/>
    </w:pPr>
    <w:rPr>
      <w:rFonts w:ascii="Arial" w:hAnsi="Arial" w:cs="Arial"/>
    </w:rPr>
  </w:style>
  <w:style w:type="paragraph" w:styleId="Heading8">
    <w:name w:val="heading 8"/>
    <w:basedOn w:val="Normal"/>
    <w:next w:val="Normal"/>
    <w:qFormat/>
    <w:rsid w:val="003F50AD"/>
    <w:pPr>
      <w:tabs>
        <w:tab w:val="num" w:pos="0"/>
      </w:tabs>
      <w:spacing w:before="240" w:after="60"/>
      <w:ind w:left="4534" w:hanging="708"/>
      <w:outlineLvl w:val="7"/>
    </w:pPr>
    <w:rPr>
      <w:rFonts w:ascii="Arial" w:hAnsi="Arial" w:cs="Arial"/>
      <w:i/>
    </w:rPr>
  </w:style>
  <w:style w:type="paragraph" w:styleId="Heading9">
    <w:name w:val="heading 9"/>
    <w:basedOn w:val="Normal"/>
    <w:next w:val="Normal"/>
    <w:qFormat/>
    <w:rsid w:val="003F50AD"/>
    <w:pPr>
      <w:tabs>
        <w:tab w:val="num" w:pos="0"/>
      </w:tabs>
      <w:spacing w:before="240" w:after="60"/>
      <w:ind w:left="5242" w:hanging="708"/>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F50AD"/>
    <w:rPr>
      <w:rFonts w:ascii="Symbol" w:eastAsia="Times New Roman" w:hAnsi="Symbol" w:cs="Times New Roman"/>
    </w:rPr>
  </w:style>
  <w:style w:type="character" w:customStyle="1" w:styleId="WW8Num1z1">
    <w:name w:val="WW8Num1z1"/>
    <w:rsid w:val="003F50AD"/>
    <w:rPr>
      <w:rFonts w:ascii="Courier New" w:hAnsi="Courier New" w:cs="Courier New"/>
    </w:rPr>
  </w:style>
  <w:style w:type="character" w:customStyle="1" w:styleId="WW8Num1z2">
    <w:name w:val="WW8Num1z2"/>
    <w:rsid w:val="003F50AD"/>
    <w:rPr>
      <w:rFonts w:ascii="Wingdings" w:hAnsi="Wingdings" w:cs="Wingdings"/>
    </w:rPr>
  </w:style>
  <w:style w:type="character" w:customStyle="1" w:styleId="WW8Num1z3">
    <w:name w:val="WW8Num1z3"/>
    <w:rsid w:val="003F50AD"/>
    <w:rPr>
      <w:rFonts w:ascii="Symbol" w:hAnsi="Symbol" w:cs="Symbol"/>
    </w:rPr>
  </w:style>
  <w:style w:type="character" w:customStyle="1" w:styleId="WW8Num1z4">
    <w:name w:val="WW8Num1z4"/>
    <w:rsid w:val="003F50AD"/>
  </w:style>
  <w:style w:type="character" w:customStyle="1" w:styleId="WW8Num1z5">
    <w:name w:val="WW8Num1z5"/>
    <w:rsid w:val="003F50AD"/>
  </w:style>
  <w:style w:type="character" w:customStyle="1" w:styleId="WW8Num1z6">
    <w:name w:val="WW8Num1z6"/>
    <w:rsid w:val="003F50AD"/>
  </w:style>
  <w:style w:type="character" w:customStyle="1" w:styleId="WW8Num1z7">
    <w:name w:val="WW8Num1z7"/>
    <w:rsid w:val="003F50AD"/>
  </w:style>
  <w:style w:type="character" w:customStyle="1" w:styleId="WW8Num1z8">
    <w:name w:val="WW8Num1z8"/>
    <w:rsid w:val="003F50AD"/>
  </w:style>
  <w:style w:type="character" w:customStyle="1" w:styleId="WW8Num2z0">
    <w:name w:val="WW8Num2z0"/>
    <w:rsid w:val="003F50AD"/>
    <w:rPr>
      <w:rFonts w:ascii="Symbol" w:eastAsia="Times New Roman" w:hAnsi="Symbol" w:cs="Times New Roman"/>
    </w:rPr>
  </w:style>
  <w:style w:type="character" w:customStyle="1" w:styleId="WW8Num2z1">
    <w:name w:val="WW8Num2z1"/>
    <w:rsid w:val="003F50AD"/>
    <w:rPr>
      <w:rFonts w:ascii="Courier New" w:hAnsi="Courier New" w:cs="Courier New"/>
    </w:rPr>
  </w:style>
  <w:style w:type="character" w:customStyle="1" w:styleId="WW8Num2z2">
    <w:name w:val="WW8Num2z2"/>
    <w:rsid w:val="003F50AD"/>
    <w:rPr>
      <w:rFonts w:ascii="Wingdings" w:hAnsi="Wingdings" w:cs="Wingdings"/>
    </w:rPr>
  </w:style>
  <w:style w:type="character" w:customStyle="1" w:styleId="WW8Num2z3">
    <w:name w:val="WW8Num2z3"/>
    <w:rsid w:val="003F50AD"/>
    <w:rPr>
      <w:rFonts w:ascii="Symbol" w:hAnsi="Symbol" w:cs="Symbol"/>
    </w:rPr>
  </w:style>
  <w:style w:type="character" w:customStyle="1" w:styleId="WW8Num2z4">
    <w:name w:val="WW8Num2z4"/>
    <w:rsid w:val="003F50AD"/>
  </w:style>
  <w:style w:type="character" w:customStyle="1" w:styleId="WW8Num2z5">
    <w:name w:val="WW8Num2z5"/>
    <w:rsid w:val="003F50AD"/>
  </w:style>
  <w:style w:type="character" w:customStyle="1" w:styleId="WW8Num2z6">
    <w:name w:val="WW8Num2z6"/>
    <w:rsid w:val="003F50AD"/>
  </w:style>
  <w:style w:type="character" w:customStyle="1" w:styleId="WW8Num2z7">
    <w:name w:val="WW8Num2z7"/>
    <w:rsid w:val="003F50AD"/>
  </w:style>
  <w:style w:type="character" w:customStyle="1" w:styleId="WW8Num2z8">
    <w:name w:val="WW8Num2z8"/>
    <w:rsid w:val="003F50AD"/>
  </w:style>
  <w:style w:type="character" w:customStyle="1" w:styleId="WW8Num3z0">
    <w:name w:val="WW8Num3z0"/>
    <w:rsid w:val="003F50AD"/>
    <w:rPr>
      <w:b w:val="0"/>
      <w:bCs/>
    </w:rPr>
  </w:style>
  <w:style w:type="character" w:customStyle="1" w:styleId="WW8Num4z0">
    <w:name w:val="WW8Num4z0"/>
    <w:rsid w:val="003F50AD"/>
    <w:rPr>
      <w:rFonts w:ascii="Symbol" w:eastAsia="Times New Roman" w:hAnsi="Symbol" w:cs="Times New Roman"/>
    </w:rPr>
  </w:style>
  <w:style w:type="character" w:customStyle="1" w:styleId="WW8Num4z1">
    <w:name w:val="WW8Num4z1"/>
    <w:rsid w:val="003F50AD"/>
    <w:rPr>
      <w:rFonts w:ascii="Courier New" w:hAnsi="Courier New" w:cs="Courier New"/>
    </w:rPr>
  </w:style>
  <w:style w:type="character" w:customStyle="1" w:styleId="WW8Num4z2">
    <w:name w:val="WW8Num4z2"/>
    <w:rsid w:val="003F50AD"/>
    <w:rPr>
      <w:rFonts w:ascii="Wingdings" w:hAnsi="Wingdings" w:cs="Wingdings"/>
    </w:rPr>
  </w:style>
  <w:style w:type="character" w:customStyle="1" w:styleId="WW8Num4z3">
    <w:name w:val="WW8Num4z3"/>
    <w:rsid w:val="003F50AD"/>
    <w:rPr>
      <w:rFonts w:ascii="Symbol" w:hAnsi="Symbol" w:cs="Symbol"/>
    </w:rPr>
  </w:style>
  <w:style w:type="character" w:customStyle="1" w:styleId="WW8Num4z4">
    <w:name w:val="WW8Num4z4"/>
    <w:rsid w:val="003F50AD"/>
  </w:style>
  <w:style w:type="character" w:customStyle="1" w:styleId="WW8Num4z5">
    <w:name w:val="WW8Num4z5"/>
    <w:rsid w:val="003F50AD"/>
  </w:style>
  <w:style w:type="character" w:customStyle="1" w:styleId="WW8Num4z6">
    <w:name w:val="WW8Num4z6"/>
    <w:rsid w:val="003F50AD"/>
  </w:style>
  <w:style w:type="character" w:customStyle="1" w:styleId="WW8Num4z7">
    <w:name w:val="WW8Num4z7"/>
    <w:rsid w:val="003F50AD"/>
  </w:style>
  <w:style w:type="character" w:customStyle="1" w:styleId="WW8Num4z8">
    <w:name w:val="WW8Num4z8"/>
    <w:rsid w:val="003F50AD"/>
  </w:style>
  <w:style w:type="character" w:customStyle="1" w:styleId="WW8Num5z0">
    <w:name w:val="WW8Num5z0"/>
    <w:rsid w:val="003F50AD"/>
    <w:rPr>
      <w:rFonts w:ascii="Symbol" w:eastAsia="Times New Roman" w:hAnsi="Symbol" w:cs="Times New Roman"/>
    </w:rPr>
  </w:style>
  <w:style w:type="character" w:customStyle="1" w:styleId="WW8Num6z0">
    <w:name w:val="WW8Num6z0"/>
    <w:rsid w:val="003F50AD"/>
    <w:rPr>
      <w:rFonts w:ascii="Times New Roman" w:hAnsi="Times New Roman" w:cs="Times New Roman"/>
    </w:rPr>
  </w:style>
  <w:style w:type="character" w:customStyle="1" w:styleId="WW8Num6z1">
    <w:name w:val="WW8Num6z1"/>
    <w:rsid w:val="003F50AD"/>
    <w:rPr>
      <w:rFonts w:ascii="Courier New" w:hAnsi="Courier New" w:cs="Courier New"/>
    </w:rPr>
  </w:style>
  <w:style w:type="character" w:customStyle="1" w:styleId="WW8Num6z2">
    <w:name w:val="WW8Num6z2"/>
    <w:rsid w:val="003F50AD"/>
    <w:rPr>
      <w:rFonts w:ascii="Wingdings" w:hAnsi="Wingdings" w:cs="Wingdings"/>
    </w:rPr>
  </w:style>
  <w:style w:type="character" w:customStyle="1" w:styleId="WW8Num6z3">
    <w:name w:val="WW8Num6z3"/>
    <w:rsid w:val="003F50AD"/>
    <w:rPr>
      <w:rFonts w:ascii="Symbol" w:hAnsi="Symbol" w:cs="Symbol"/>
    </w:rPr>
  </w:style>
  <w:style w:type="character" w:customStyle="1" w:styleId="WW8Num6z4">
    <w:name w:val="WW8Num6z4"/>
    <w:rsid w:val="003F50AD"/>
  </w:style>
  <w:style w:type="character" w:customStyle="1" w:styleId="WW8Num6z5">
    <w:name w:val="WW8Num6z5"/>
    <w:rsid w:val="003F50AD"/>
  </w:style>
  <w:style w:type="character" w:customStyle="1" w:styleId="WW8Num6z6">
    <w:name w:val="WW8Num6z6"/>
    <w:rsid w:val="003F50AD"/>
  </w:style>
  <w:style w:type="character" w:customStyle="1" w:styleId="WW8Num6z7">
    <w:name w:val="WW8Num6z7"/>
    <w:rsid w:val="003F50AD"/>
  </w:style>
  <w:style w:type="character" w:customStyle="1" w:styleId="WW8Num6z8">
    <w:name w:val="WW8Num6z8"/>
    <w:rsid w:val="003F50AD"/>
  </w:style>
  <w:style w:type="character" w:customStyle="1" w:styleId="WW8Num7z0">
    <w:name w:val="WW8Num7z0"/>
    <w:rsid w:val="003F50AD"/>
    <w:rPr>
      <w:rFonts w:ascii="Symbol" w:eastAsia="Times New Roman" w:hAnsi="Symbol" w:cs="Times New Roman"/>
    </w:rPr>
  </w:style>
  <w:style w:type="character" w:customStyle="1" w:styleId="WW8Num7z1">
    <w:name w:val="WW8Num7z1"/>
    <w:rsid w:val="003F50AD"/>
    <w:rPr>
      <w:rFonts w:ascii="Courier New" w:hAnsi="Courier New" w:cs="Courier New"/>
    </w:rPr>
  </w:style>
  <w:style w:type="character" w:customStyle="1" w:styleId="WW8Num7z2">
    <w:name w:val="WW8Num7z2"/>
    <w:rsid w:val="003F50AD"/>
    <w:rPr>
      <w:rFonts w:ascii="Wingdings" w:hAnsi="Wingdings" w:cs="Wingdings"/>
    </w:rPr>
  </w:style>
  <w:style w:type="character" w:customStyle="1" w:styleId="WW8Num7z3">
    <w:name w:val="WW8Num7z3"/>
    <w:rsid w:val="003F50AD"/>
    <w:rPr>
      <w:rFonts w:ascii="Symbol" w:hAnsi="Symbol" w:cs="Symbol"/>
    </w:rPr>
  </w:style>
  <w:style w:type="character" w:customStyle="1" w:styleId="WW8Num7z4">
    <w:name w:val="WW8Num7z4"/>
    <w:rsid w:val="003F50AD"/>
  </w:style>
  <w:style w:type="character" w:customStyle="1" w:styleId="WW8Num7z5">
    <w:name w:val="WW8Num7z5"/>
    <w:rsid w:val="003F50AD"/>
  </w:style>
  <w:style w:type="character" w:customStyle="1" w:styleId="WW8Num7z6">
    <w:name w:val="WW8Num7z6"/>
    <w:rsid w:val="003F50AD"/>
  </w:style>
  <w:style w:type="character" w:customStyle="1" w:styleId="WW8Num7z7">
    <w:name w:val="WW8Num7z7"/>
    <w:rsid w:val="003F50AD"/>
  </w:style>
  <w:style w:type="character" w:customStyle="1" w:styleId="WW8Num7z8">
    <w:name w:val="WW8Num7z8"/>
    <w:rsid w:val="003F50AD"/>
  </w:style>
  <w:style w:type="character" w:customStyle="1" w:styleId="WW8Num8z0">
    <w:name w:val="WW8Num8z0"/>
    <w:rsid w:val="003F50AD"/>
    <w:rPr>
      <w:rFonts w:ascii="Symbol" w:hAnsi="Symbol" w:cs="OpenSymbol"/>
    </w:rPr>
  </w:style>
  <w:style w:type="character" w:customStyle="1" w:styleId="WW8Num9z0">
    <w:name w:val="WW8Num9z0"/>
    <w:rsid w:val="003F50AD"/>
    <w:rPr>
      <w:rFonts w:ascii="Symbol" w:hAnsi="Symbol" w:cs="OpenSymbol"/>
    </w:rPr>
  </w:style>
  <w:style w:type="character" w:customStyle="1" w:styleId="WW8Num10z0">
    <w:name w:val="WW8Num10z0"/>
    <w:rsid w:val="003F50AD"/>
    <w:rPr>
      <w:rFonts w:ascii="Symbol" w:hAnsi="Symbol" w:cs="OpenSymbol"/>
    </w:rPr>
  </w:style>
  <w:style w:type="character" w:customStyle="1" w:styleId="WW8Num11z0">
    <w:name w:val="WW8Num11z0"/>
    <w:rsid w:val="003F50AD"/>
    <w:rPr>
      <w:rFonts w:ascii="Symbol" w:hAnsi="Symbol" w:cs="OpenSymbol"/>
    </w:rPr>
  </w:style>
  <w:style w:type="character" w:customStyle="1" w:styleId="WW8Num12z0">
    <w:name w:val="WW8Num12z0"/>
    <w:rsid w:val="003F50AD"/>
    <w:rPr>
      <w:rFonts w:ascii="Symbol" w:hAnsi="Symbol" w:cs="OpenSymbol"/>
    </w:rPr>
  </w:style>
  <w:style w:type="character" w:customStyle="1" w:styleId="WW8Num13z0">
    <w:name w:val="WW8Num13z0"/>
    <w:rsid w:val="003F50AD"/>
    <w:rPr>
      <w:rFonts w:cs="Times New Roman"/>
    </w:rPr>
  </w:style>
  <w:style w:type="character" w:customStyle="1" w:styleId="WW8Num14z0">
    <w:name w:val="WW8Num14z0"/>
    <w:rsid w:val="003F50AD"/>
    <w:rPr>
      <w:b w:val="0"/>
      <w:bCs/>
    </w:rPr>
  </w:style>
  <w:style w:type="character" w:customStyle="1" w:styleId="WW8Num15z0">
    <w:name w:val="WW8Num15z0"/>
    <w:rsid w:val="003F50AD"/>
    <w:rPr>
      <w:rFonts w:ascii="Helvetica" w:eastAsia="Times New Roman" w:hAnsi="Helvetica" w:cs="Helvetica"/>
    </w:rPr>
  </w:style>
  <w:style w:type="character" w:customStyle="1" w:styleId="WW8Num15z1">
    <w:name w:val="WW8Num15z1"/>
    <w:rsid w:val="003F50AD"/>
    <w:rPr>
      <w:rFonts w:ascii="Courier New" w:hAnsi="Courier New" w:cs="Courier New"/>
    </w:rPr>
  </w:style>
  <w:style w:type="character" w:customStyle="1" w:styleId="WW8Num16z0">
    <w:name w:val="WW8Num16z0"/>
    <w:rsid w:val="003F50AD"/>
    <w:rPr>
      <w:rFonts w:cs="Times New Roman"/>
    </w:rPr>
  </w:style>
  <w:style w:type="character" w:customStyle="1" w:styleId="WW8Num17z0">
    <w:name w:val="WW8Num17z0"/>
    <w:rsid w:val="003F50AD"/>
    <w:rPr>
      <w:rFonts w:ascii="Helvetica" w:eastAsia="Times New Roman" w:hAnsi="Helvetica" w:cs="Helvetica"/>
    </w:rPr>
  </w:style>
  <w:style w:type="character" w:customStyle="1" w:styleId="WW8Num18z0">
    <w:name w:val="WW8Num18z0"/>
    <w:rsid w:val="003F50AD"/>
    <w:rPr>
      <w:rFonts w:ascii="Symbol" w:hAnsi="Symbol" w:cs="Symbol"/>
    </w:rPr>
  </w:style>
  <w:style w:type="character" w:customStyle="1" w:styleId="WW8Num19z0">
    <w:name w:val="WW8Num19z0"/>
    <w:rsid w:val="003F50AD"/>
  </w:style>
  <w:style w:type="character" w:customStyle="1" w:styleId="WW8Num19z1">
    <w:name w:val="WW8Num19z1"/>
    <w:rsid w:val="003F50AD"/>
  </w:style>
  <w:style w:type="character" w:customStyle="1" w:styleId="WW8Num19z2">
    <w:name w:val="WW8Num19z2"/>
    <w:rsid w:val="003F50AD"/>
  </w:style>
  <w:style w:type="character" w:customStyle="1" w:styleId="WW8Num19z3">
    <w:name w:val="WW8Num19z3"/>
    <w:rsid w:val="003F50AD"/>
  </w:style>
  <w:style w:type="character" w:customStyle="1" w:styleId="WW8Num19z4">
    <w:name w:val="WW8Num19z4"/>
    <w:rsid w:val="003F50AD"/>
  </w:style>
  <w:style w:type="character" w:customStyle="1" w:styleId="WW8Num19z5">
    <w:name w:val="WW8Num19z5"/>
    <w:rsid w:val="003F50AD"/>
  </w:style>
  <w:style w:type="character" w:customStyle="1" w:styleId="WW8Num19z6">
    <w:name w:val="WW8Num19z6"/>
    <w:rsid w:val="003F50AD"/>
  </w:style>
  <w:style w:type="character" w:customStyle="1" w:styleId="WW8Num19z7">
    <w:name w:val="WW8Num19z7"/>
    <w:rsid w:val="003F50AD"/>
  </w:style>
  <w:style w:type="character" w:customStyle="1" w:styleId="WW8Num19z8">
    <w:name w:val="WW8Num19z8"/>
    <w:rsid w:val="003F50AD"/>
  </w:style>
  <w:style w:type="character" w:customStyle="1" w:styleId="WW8Num20z0">
    <w:name w:val="WW8Num20z0"/>
    <w:rsid w:val="003F50AD"/>
    <w:rPr>
      <w:rFonts w:ascii="Symbol" w:eastAsia="Times New Roman" w:hAnsi="Symbol" w:cs="Times New Roman"/>
    </w:rPr>
  </w:style>
  <w:style w:type="character" w:customStyle="1" w:styleId="WW8Num20z1">
    <w:name w:val="WW8Num20z1"/>
    <w:rsid w:val="003F50AD"/>
    <w:rPr>
      <w:rFonts w:ascii="Courier New" w:hAnsi="Courier New" w:cs="Courier New"/>
    </w:rPr>
  </w:style>
  <w:style w:type="character" w:customStyle="1" w:styleId="WW8Num20z2">
    <w:name w:val="WW8Num20z2"/>
    <w:rsid w:val="003F50AD"/>
    <w:rPr>
      <w:rFonts w:ascii="Wingdings" w:hAnsi="Wingdings" w:cs="Wingdings"/>
    </w:rPr>
  </w:style>
  <w:style w:type="character" w:customStyle="1" w:styleId="WW8Num20z3">
    <w:name w:val="WW8Num20z3"/>
    <w:rsid w:val="003F50AD"/>
    <w:rPr>
      <w:rFonts w:ascii="Symbol" w:hAnsi="Symbol" w:cs="Symbol"/>
    </w:rPr>
  </w:style>
  <w:style w:type="character" w:customStyle="1" w:styleId="WW8Num21z0">
    <w:name w:val="WW8Num21z0"/>
    <w:rsid w:val="003F50AD"/>
    <w:rPr>
      <w:rFonts w:ascii="Symbol" w:hAnsi="Symbol" w:cs="Symbol" w:hint="default"/>
      <w:sz w:val="22"/>
      <w:szCs w:val="22"/>
    </w:rPr>
  </w:style>
  <w:style w:type="character" w:customStyle="1" w:styleId="WW8Num21z1">
    <w:name w:val="WW8Num21z1"/>
    <w:rsid w:val="003F50AD"/>
    <w:rPr>
      <w:rFonts w:ascii="Times New Roman" w:eastAsia="Times New Roman" w:hAnsi="Times New Roman" w:cs="Times New Roman"/>
    </w:rPr>
  </w:style>
  <w:style w:type="character" w:customStyle="1" w:styleId="WW8Num21z2">
    <w:name w:val="WW8Num21z2"/>
    <w:rsid w:val="003F50AD"/>
    <w:rPr>
      <w:rFonts w:ascii="Wingdings" w:hAnsi="Wingdings" w:cs="Wingdings" w:hint="default"/>
    </w:rPr>
  </w:style>
  <w:style w:type="character" w:customStyle="1" w:styleId="WW8Num22z0">
    <w:name w:val="WW8Num22z0"/>
    <w:rsid w:val="003F50AD"/>
    <w:rPr>
      <w:rFonts w:hint="default"/>
    </w:rPr>
  </w:style>
  <w:style w:type="character" w:customStyle="1" w:styleId="WW8Num22z1">
    <w:name w:val="WW8Num22z1"/>
    <w:rsid w:val="003F50AD"/>
  </w:style>
  <w:style w:type="character" w:customStyle="1" w:styleId="WW8Num22z2">
    <w:name w:val="WW8Num22z2"/>
    <w:rsid w:val="003F50AD"/>
  </w:style>
  <w:style w:type="character" w:customStyle="1" w:styleId="WW8Num22z3">
    <w:name w:val="WW8Num22z3"/>
    <w:rsid w:val="003F50AD"/>
  </w:style>
  <w:style w:type="character" w:customStyle="1" w:styleId="WW8Num22z4">
    <w:name w:val="WW8Num22z4"/>
    <w:rsid w:val="003F50AD"/>
  </w:style>
  <w:style w:type="character" w:customStyle="1" w:styleId="WW8Num22z5">
    <w:name w:val="WW8Num22z5"/>
    <w:rsid w:val="003F50AD"/>
  </w:style>
  <w:style w:type="character" w:customStyle="1" w:styleId="WW8Num22z6">
    <w:name w:val="WW8Num22z6"/>
    <w:rsid w:val="003F50AD"/>
  </w:style>
  <w:style w:type="character" w:customStyle="1" w:styleId="WW8Num22z7">
    <w:name w:val="WW8Num22z7"/>
    <w:rsid w:val="003F50AD"/>
  </w:style>
  <w:style w:type="character" w:customStyle="1" w:styleId="WW8Num22z8">
    <w:name w:val="WW8Num22z8"/>
    <w:rsid w:val="003F50AD"/>
  </w:style>
  <w:style w:type="character" w:customStyle="1" w:styleId="WW8Num23z0">
    <w:name w:val="WW8Num23z0"/>
    <w:rsid w:val="003F50AD"/>
    <w:rPr>
      <w:rFonts w:hint="default"/>
    </w:rPr>
  </w:style>
  <w:style w:type="character" w:customStyle="1" w:styleId="WW8Num23z1">
    <w:name w:val="WW8Num23z1"/>
    <w:rsid w:val="003F50AD"/>
  </w:style>
  <w:style w:type="character" w:customStyle="1" w:styleId="WW8Num23z2">
    <w:name w:val="WW8Num23z2"/>
    <w:rsid w:val="003F50AD"/>
  </w:style>
  <w:style w:type="character" w:customStyle="1" w:styleId="WW8Num23z3">
    <w:name w:val="WW8Num23z3"/>
    <w:rsid w:val="003F50AD"/>
  </w:style>
  <w:style w:type="character" w:customStyle="1" w:styleId="WW8Num23z4">
    <w:name w:val="WW8Num23z4"/>
    <w:rsid w:val="003F50AD"/>
  </w:style>
  <w:style w:type="character" w:customStyle="1" w:styleId="WW8Num23z5">
    <w:name w:val="WW8Num23z5"/>
    <w:rsid w:val="003F50AD"/>
  </w:style>
  <w:style w:type="character" w:customStyle="1" w:styleId="WW8Num23z6">
    <w:name w:val="WW8Num23z6"/>
    <w:rsid w:val="003F50AD"/>
  </w:style>
  <w:style w:type="character" w:customStyle="1" w:styleId="WW8Num23z7">
    <w:name w:val="WW8Num23z7"/>
    <w:rsid w:val="003F50AD"/>
  </w:style>
  <w:style w:type="character" w:customStyle="1" w:styleId="WW8Num23z8">
    <w:name w:val="WW8Num23z8"/>
    <w:rsid w:val="003F50AD"/>
  </w:style>
  <w:style w:type="character" w:customStyle="1" w:styleId="WW8Num24z0">
    <w:name w:val="WW8Num24z0"/>
    <w:rsid w:val="003F50AD"/>
    <w:rPr>
      <w:rFonts w:ascii="Times New Roman" w:hAnsi="Times New Roman" w:cs="Times New Roman"/>
    </w:rPr>
  </w:style>
  <w:style w:type="character" w:customStyle="1" w:styleId="WW8Num24z1">
    <w:name w:val="WW8Num24z1"/>
    <w:rsid w:val="003F50AD"/>
  </w:style>
  <w:style w:type="character" w:customStyle="1" w:styleId="WW8Num24z2">
    <w:name w:val="WW8Num24z2"/>
    <w:rsid w:val="003F50AD"/>
  </w:style>
  <w:style w:type="character" w:customStyle="1" w:styleId="WW8Num24z3">
    <w:name w:val="WW8Num24z3"/>
    <w:rsid w:val="003F50AD"/>
  </w:style>
  <w:style w:type="character" w:customStyle="1" w:styleId="WW8Num24z4">
    <w:name w:val="WW8Num24z4"/>
    <w:rsid w:val="003F50AD"/>
  </w:style>
  <w:style w:type="character" w:customStyle="1" w:styleId="WW8Num24z5">
    <w:name w:val="WW8Num24z5"/>
    <w:rsid w:val="003F50AD"/>
  </w:style>
  <w:style w:type="character" w:customStyle="1" w:styleId="WW8Num24z6">
    <w:name w:val="WW8Num24z6"/>
    <w:rsid w:val="003F50AD"/>
  </w:style>
  <w:style w:type="character" w:customStyle="1" w:styleId="WW8Num24z7">
    <w:name w:val="WW8Num24z7"/>
    <w:rsid w:val="003F50AD"/>
  </w:style>
  <w:style w:type="character" w:customStyle="1" w:styleId="WW8Num24z8">
    <w:name w:val="WW8Num24z8"/>
    <w:rsid w:val="003F50AD"/>
  </w:style>
  <w:style w:type="character" w:customStyle="1" w:styleId="WW8Num25z0">
    <w:name w:val="WW8Num25z0"/>
    <w:rsid w:val="003F50AD"/>
    <w:rPr>
      <w:rFonts w:ascii="Symbol" w:eastAsia="Times New Roman" w:hAnsi="Symbol" w:cs="Times New Roman"/>
    </w:rPr>
  </w:style>
  <w:style w:type="character" w:customStyle="1" w:styleId="WW8Num25z1">
    <w:name w:val="WW8Num25z1"/>
    <w:rsid w:val="003F50AD"/>
    <w:rPr>
      <w:rFonts w:ascii="Courier New" w:hAnsi="Courier New" w:cs="Courier New"/>
    </w:rPr>
  </w:style>
  <w:style w:type="character" w:customStyle="1" w:styleId="WW8Num25z2">
    <w:name w:val="WW8Num25z2"/>
    <w:rsid w:val="003F50AD"/>
    <w:rPr>
      <w:rFonts w:ascii="Wingdings" w:hAnsi="Wingdings" w:cs="Wingdings"/>
    </w:rPr>
  </w:style>
  <w:style w:type="character" w:customStyle="1" w:styleId="WW8Num25z3">
    <w:name w:val="WW8Num25z3"/>
    <w:rsid w:val="003F50AD"/>
    <w:rPr>
      <w:rFonts w:ascii="Symbol" w:hAnsi="Symbol" w:cs="Symbol"/>
    </w:rPr>
  </w:style>
  <w:style w:type="character" w:customStyle="1" w:styleId="WW8Num25z4">
    <w:name w:val="WW8Num25z4"/>
    <w:rsid w:val="003F50AD"/>
  </w:style>
  <w:style w:type="character" w:customStyle="1" w:styleId="WW8Num25z5">
    <w:name w:val="WW8Num25z5"/>
    <w:rsid w:val="003F50AD"/>
  </w:style>
  <w:style w:type="character" w:customStyle="1" w:styleId="WW8Num25z6">
    <w:name w:val="WW8Num25z6"/>
    <w:rsid w:val="003F50AD"/>
  </w:style>
  <w:style w:type="character" w:customStyle="1" w:styleId="WW8Num25z7">
    <w:name w:val="WW8Num25z7"/>
    <w:rsid w:val="003F50AD"/>
  </w:style>
  <w:style w:type="character" w:customStyle="1" w:styleId="WW8Num25z8">
    <w:name w:val="WW8Num25z8"/>
    <w:rsid w:val="003F50AD"/>
  </w:style>
  <w:style w:type="character" w:customStyle="1" w:styleId="WW8Num26z0">
    <w:name w:val="WW8Num26z0"/>
    <w:rsid w:val="003F50AD"/>
    <w:rPr>
      <w:rFonts w:hint="default"/>
    </w:rPr>
  </w:style>
  <w:style w:type="character" w:customStyle="1" w:styleId="WW8Num27z0">
    <w:name w:val="WW8Num27z0"/>
    <w:rsid w:val="003F50AD"/>
    <w:rPr>
      <w:rFonts w:hint="default"/>
    </w:rPr>
  </w:style>
  <w:style w:type="character" w:customStyle="1" w:styleId="WW8Num28z0">
    <w:name w:val="WW8Num28z0"/>
    <w:rsid w:val="003F50AD"/>
    <w:rPr>
      <w:rFonts w:ascii="Wingdings" w:hAnsi="Wingdings" w:cs="Wingdings"/>
      <w:b/>
      <w:bCs/>
      <w:sz w:val="22"/>
      <w:szCs w:val="22"/>
      <w:lang w:val="sr-Cyrl-CS"/>
    </w:rPr>
  </w:style>
  <w:style w:type="character" w:customStyle="1" w:styleId="WW8Num28z1">
    <w:name w:val="WW8Num28z1"/>
    <w:rsid w:val="003F50AD"/>
  </w:style>
  <w:style w:type="character" w:customStyle="1" w:styleId="WW8Num28z2">
    <w:name w:val="WW8Num28z2"/>
    <w:rsid w:val="003F50AD"/>
  </w:style>
  <w:style w:type="character" w:customStyle="1" w:styleId="WW8Num28z3">
    <w:name w:val="WW8Num28z3"/>
    <w:rsid w:val="003F50AD"/>
  </w:style>
  <w:style w:type="character" w:customStyle="1" w:styleId="WW8Num28z4">
    <w:name w:val="WW8Num28z4"/>
    <w:rsid w:val="003F50AD"/>
  </w:style>
  <w:style w:type="character" w:customStyle="1" w:styleId="WW8Num28z5">
    <w:name w:val="WW8Num28z5"/>
    <w:rsid w:val="003F50AD"/>
  </w:style>
  <w:style w:type="character" w:customStyle="1" w:styleId="WW8Num28z6">
    <w:name w:val="WW8Num28z6"/>
    <w:rsid w:val="003F50AD"/>
  </w:style>
  <w:style w:type="character" w:customStyle="1" w:styleId="WW8Num28z7">
    <w:name w:val="WW8Num28z7"/>
    <w:rsid w:val="003F50AD"/>
  </w:style>
  <w:style w:type="character" w:customStyle="1" w:styleId="WW8Num28z8">
    <w:name w:val="WW8Num28z8"/>
    <w:rsid w:val="003F50AD"/>
  </w:style>
  <w:style w:type="character" w:customStyle="1" w:styleId="WW8Num29z0">
    <w:name w:val="WW8Num29z0"/>
    <w:rsid w:val="003F50AD"/>
    <w:rPr>
      <w:rFonts w:hint="default"/>
    </w:rPr>
  </w:style>
  <w:style w:type="character" w:customStyle="1" w:styleId="WW8Num30z0">
    <w:name w:val="WW8Num30z0"/>
    <w:rsid w:val="003F50AD"/>
    <w:rPr>
      <w:rFonts w:hint="default"/>
      <w:i/>
    </w:rPr>
  </w:style>
  <w:style w:type="character" w:customStyle="1" w:styleId="WW8Num30z1">
    <w:name w:val="WW8Num30z1"/>
    <w:rsid w:val="003F50AD"/>
    <w:rPr>
      <w:rFonts w:hint="default"/>
      <w:i w:val="0"/>
    </w:rPr>
  </w:style>
  <w:style w:type="character" w:customStyle="1" w:styleId="WW8Num31z0">
    <w:name w:val="WW8Num31z0"/>
    <w:rsid w:val="003F50AD"/>
    <w:rPr>
      <w:rFonts w:ascii="Symbol" w:hAnsi="Symbol" w:cs="Symbol" w:hint="default"/>
      <w:sz w:val="22"/>
      <w:szCs w:val="22"/>
      <w:lang w:val="sr-Cyrl-CS"/>
    </w:rPr>
  </w:style>
  <w:style w:type="character" w:customStyle="1" w:styleId="WW8Num31z1">
    <w:name w:val="WW8Num31z1"/>
    <w:rsid w:val="003F50AD"/>
    <w:rPr>
      <w:rFonts w:ascii="Courier New" w:hAnsi="Courier New" w:cs="Courier New" w:hint="default"/>
    </w:rPr>
  </w:style>
  <w:style w:type="character" w:customStyle="1" w:styleId="WW8Num31z2">
    <w:name w:val="WW8Num31z2"/>
    <w:rsid w:val="003F50AD"/>
    <w:rPr>
      <w:rFonts w:ascii="Wingdings" w:hAnsi="Wingdings" w:cs="Wingdings" w:hint="default"/>
    </w:rPr>
  </w:style>
  <w:style w:type="character" w:customStyle="1" w:styleId="WW8Num32z0">
    <w:name w:val="WW8Num32z0"/>
    <w:rsid w:val="003F50AD"/>
    <w:rPr>
      <w:rFonts w:hint="default"/>
    </w:rPr>
  </w:style>
  <w:style w:type="character" w:customStyle="1" w:styleId="WW8Num32z1">
    <w:name w:val="WW8Num32z1"/>
    <w:rsid w:val="003F50AD"/>
  </w:style>
  <w:style w:type="character" w:customStyle="1" w:styleId="WW8Num32z2">
    <w:name w:val="WW8Num32z2"/>
    <w:rsid w:val="003F50AD"/>
  </w:style>
  <w:style w:type="character" w:customStyle="1" w:styleId="WW8Num32z3">
    <w:name w:val="WW8Num32z3"/>
    <w:rsid w:val="003F50AD"/>
  </w:style>
  <w:style w:type="character" w:customStyle="1" w:styleId="WW8Num32z4">
    <w:name w:val="WW8Num32z4"/>
    <w:rsid w:val="003F50AD"/>
  </w:style>
  <w:style w:type="character" w:customStyle="1" w:styleId="WW8Num32z5">
    <w:name w:val="WW8Num32z5"/>
    <w:rsid w:val="003F50AD"/>
  </w:style>
  <w:style w:type="character" w:customStyle="1" w:styleId="WW8Num32z6">
    <w:name w:val="WW8Num32z6"/>
    <w:rsid w:val="003F50AD"/>
  </w:style>
  <w:style w:type="character" w:customStyle="1" w:styleId="WW8Num32z7">
    <w:name w:val="WW8Num32z7"/>
    <w:rsid w:val="003F50AD"/>
  </w:style>
  <w:style w:type="character" w:customStyle="1" w:styleId="WW8Num32z8">
    <w:name w:val="WW8Num32z8"/>
    <w:rsid w:val="003F50AD"/>
  </w:style>
  <w:style w:type="character" w:customStyle="1" w:styleId="WW8Num33z0">
    <w:name w:val="WW8Num33z0"/>
    <w:rsid w:val="003F50AD"/>
  </w:style>
  <w:style w:type="character" w:customStyle="1" w:styleId="WW8Num33z1">
    <w:name w:val="WW8Num33z1"/>
    <w:rsid w:val="003F50AD"/>
  </w:style>
  <w:style w:type="character" w:customStyle="1" w:styleId="WW8Num33z2">
    <w:name w:val="WW8Num33z2"/>
    <w:rsid w:val="003F50AD"/>
  </w:style>
  <w:style w:type="character" w:customStyle="1" w:styleId="WW8Num33z3">
    <w:name w:val="WW8Num33z3"/>
    <w:rsid w:val="003F50AD"/>
  </w:style>
  <w:style w:type="character" w:customStyle="1" w:styleId="WW8Num33z4">
    <w:name w:val="WW8Num33z4"/>
    <w:rsid w:val="003F50AD"/>
  </w:style>
  <w:style w:type="character" w:customStyle="1" w:styleId="WW8Num33z5">
    <w:name w:val="WW8Num33z5"/>
    <w:rsid w:val="003F50AD"/>
  </w:style>
  <w:style w:type="character" w:customStyle="1" w:styleId="WW8Num33z6">
    <w:name w:val="WW8Num33z6"/>
    <w:rsid w:val="003F50AD"/>
  </w:style>
  <w:style w:type="character" w:customStyle="1" w:styleId="WW8Num33z7">
    <w:name w:val="WW8Num33z7"/>
    <w:rsid w:val="003F50AD"/>
  </w:style>
  <w:style w:type="character" w:customStyle="1" w:styleId="WW8Num33z8">
    <w:name w:val="WW8Num33z8"/>
    <w:rsid w:val="003F50AD"/>
  </w:style>
  <w:style w:type="character" w:customStyle="1" w:styleId="WW8Num34z0">
    <w:name w:val="WW8Num34z0"/>
    <w:rsid w:val="003F50AD"/>
    <w:rPr>
      <w:rFonts w:hint="default"/>
      <w:b/>
    </w:rPr>
  </w:style>
  <w:style w:type="character" w:customStyle="1" w:styleId="WW8Num34z1">
    <w:name w:val="WW8Num34z1"/>
    <w:rsid w:val="003F50AD"/>
  </w:style>
  <w:style w:type="character" w:customStyle="1" w:styleId="WW8Num34z2">
    <w:name w:val="WW8Num34z2"/>
    <w:rsid w:val="003F50AD"/>
  </w:style>
  <w:style w:type="character" w:customStyle="1" w:styleId="WW8Num34z3">
    <w:name w:val="WW8Num34z3"/>
    <w:rsid w:val="003F50AD"/>
  </w:style>
  <w:style w:type="character" w:customStyle="1" w:styleId="WW8Num34z4">
    <w:name w:val="WW8Num34z4"/>
    <w:rsid w:val="003F50AD"/>
  </w:style>
  <w:style w:type="character" w:customStyle="1" w:styleId="WW8Num34z5">
    <w:name w:val="WW8Num34z5"/>
    <w:rsid w:val="003F50AD"/>
  </w:style>
  <w:style w:type="character" w:customStyle="1" w:styleId="WW8Num34z6">
    <w:name w:val="WW8Num34z6"/>
    <w:rsid w:val="003F50AD"/>
  </w:style>
  <w:style w:type="character" w:customStyle="1" w:styleId="WW8Num34z7">
    <w:name w:val="WW8Num34z7"/>
    <w:rsid w:val="003F50AD"/>
  </w:style>
  <w:style w:type="character" w:customStyle="1" w:styleId="WW8Num34z8">
    <w:name w:val="WW8Num34z8"/>
    <w:rsid w:val="003F50AD"/>
  </w:style>
  <w:style w:type="character" w:customStyle="1" w:styleId="WW8Num35z0">
    <w:name w:val="WW8Num35z0"/>
    <w:rsid w:val="003F50AD"/>
    <w:rPr>
      <w:rFonts w:cs="Times New Roman" w:hint="default"/>
      <w:w w:val="99"/>
    </w:rPr>
  </w:style>
  <w:style w:type="character" w:customStyle="1" w:styleId="WW8Num36z0">
    <w:name w:val="WW8Num36z0"/>
    <w:rsid w:val="003F50AD"/>
    <w:rPr>
      <w:rFonts w:ascii="Symbol" w:hAnsi="Symbol" w:cs="Symbol" w:hint="default"/>
    </w:rPr>
  </w:style>
  <w:style w:type="character" w:customStyle="1" w:styleId="WW8Num36z1">
    <w:name w:val="WW8Num36z1"/>
    <w:rsid w:val="003F50AD"/>
    <w:rPr>
      <w:rFonts w:ascii="Courier New" w:hAnsi="Courier New" w:cs="Courier New" w:hint="default"/>
    </w:rPr>
  </w:style>
  <w:style w:type="character" w:customStyle="1" w:styleId="WW8Num36z2">
    <w:name w:val="WW8Num36z2"/>
    <w:rsid w:val="003F50AD"/>
    <w:rPr>
      <w:rFonts w:ascii="Wingdings" w:hAnsi="Wingdings" w:cs="Wingdings" w:hint="default"/>
    </w:rPr>
  </w:style>
  <w:style w:type="character" w:customStyle="1" w:styleId="WW8Num37z0">
    <w:name w:val="WW8Num37z0"/>
    <w:rsid w:val="003F50AD"/>
    <w:rPr>
      <w:rFonts w:ascii="Helvetica" w:eastAsia="Times New Roman" w:hAnsi="Helvetica" w:cs="Helvetica" w:hint="default"/>
    </w:rPr>
  </w:style>
  <w:style w:type="character" w:customStyle="1" w:styleId="WW8Num37z1">
    <w:name w:val="WW8Num37z1"/>
    <w:rsid w:val="003F50AD"/>
  </w:style>
  <w:style w:type="character" w:customStyle="1" w:styleId="WW8Num37z2">
    <w:name w:val="WW8Num37z2"/>
    <w:rsid w:val="003F50AD"/>
  </w:style>
  <w:style w:type="character" w:customStyle="1" w:styleId="WW8Num37z3">
    <w:name w:val="WW8Num37z3"/>
    <w:rsid w:val="003F50AD"/>
  </w:style>
  <w:style w:type="character" w:customStyle="1" w:styleId="WW8Num37z4">
    <w:name w:val="WW8Num37z4"/>
    <w:rsid w:val="003F50AD"/>
  </w:style>
  <w:style w:type="character" w:customStyle="1" w:styleId="WW8Num37z5">
    <w:name w:val="WW8Num37z5"/>
    <w:rsid w:val="003F50AD"/>
  </w:style>
  <w:style w:type="character" w:customStyle="1" w:styleId="WW8Num37z6">
    <w:name w:val="WW8Num37z6"/>
    <w:rsid w:val="003F50AD"/>
  </w:style>
  <w:style w:type="character" w:customStyle="1" w:styleId="WW8Num37z7">
    <w:name w:val="WW8Num37z7"/>
    <w:rsid w:val="003F50AD"/>
  </w:style>
  <w:style w:type="character" w:customStyle="1" w:styleId="WW8Num37z8">
    <w:name w:val="WW8Num37z8"/>
    <w:rsid w:val="003F50AD"/>
  </w:style>
  <w:style w:type="character" w:customStyle="1" w:styleId="WW8Num38z0">
    <w:name w:val="WW8Num38z0"/>
    <w:rsid w:val="003F50AD"/>
  </w:style>
  <w:style w:type="character" w:customStyle="1" w:styleId="WW8Num38z1">
    <w:name w:val="WW8Num38z1"/>
    <w:rsid w:val="003F50AD"/>
  </w:style>
  <w:style w:type="character" w:customStyle="1" w:styleId="WW8Num38z2">
    <w:name w:val="WW8Num38z2"/>
    <w:rsid w:val="003F50AD"/>
  </w:style>
  <w:style w:type="character" w:customStyle="1" w:styleId="WW8Num38z3">
    <w:name w:val="WW8Num38z3"/>
    <w:rsid w:val="003F50AD"/>
  </w:style>
  <w:style w:type="character" w:customStyle="1" w:styleId="WW8Num38z4">
    <w:name w:val="WW8Num38z4"/>
    <w:rsid w:val="003F50AD"/>
  </w:style>
  <w:style w:type="character" w:customStyle="1" w:styleId="WW8Num38z5">
    <w:name w:val="WW8Num38z5"/>
    <w:rsid w:val="003F50AD"/>
  </w:style>
  <w:style w:type="character" w:customStyle="1" w:styleId="WW8Num38z6">
    <w:name w:val="WW8Num38z6"/>
    <w:rsid w:val="003F50AD"/>
  </w:style>
  <w:style w:type="character" w:customStyle="1" w:styleId="WW8Num38z7">
    <w:name w:val="WW8Num38z7"/>
    <w:rsid w:val="003F50AD"/>
  </w:style>
  <w:style w:type="character" w:customStyle="1" w:styleId="WW8Num38z8">
    <w:name w:val="WW8Num38z8"/>
    <w:rsid w:val="003F50AD"/>
  </w:style>
  <w:style w:type="character" w:customStyle="1" w:styleId="WW8Num39z0">
    <w:name w:val="WW8Num39z0"/>
    <w:rsid w:val="003F50AD"/>
    <w:rPr>
      <w:rFonts w:ascii="Arial" w:hAnsi="Arial" w:cs="Arial" w:hint="default"/>
      <w:sz w:val="22"/>
      <w:szCs w:val="22"/>
      <w:lang w:val="sr-Cyrl-CS"/>
    </w:rPr>
  </w:style>
  <w:style w:type="character" w:customStyle="1" w:styleId="WW8Num39z1">
    <w:name w:val="WW8Num39z1"/>
    <w:rsid w:val="003F50AD"/>
  </w:style>
  <w:style w:type="character" w:customStyle="1" w:styleId="WW8Num39z2">
    <w:name w:val="WW8Num39z2"/>
    <w:rsid w:val="003F50AD"/>
  </w:style>
  <w:style w:type="character" w:customStyle="1" w:styleId="WW8Num39z3">
    <w:name w:val="WW8Num39z3"/>
    <w:rsid w:val="003F50AD"/>
  </w:style>
  <w:style w:type="character" w:customStyle="1" w:styleId="WW8Num39z4">
    <w:name w:val="WW8Num39z4"/>
    <w:rsid w:val="003F50AD"/>
  </w:style>
  <w:style w:type="character" w:customStyle="1" w:styleId="WW8Num39z5">
    <w:name w:val="WW8Num39z5"/>
    <w:rsid w:val="003F50AD"/>
  </w:style>
  <w:style w:type="character" w:customStyle="1" w:styleId="WW8Num39z6">
    <w:name w:val="WW8Num39z6"/>
    <w:rsid w:val="003F50AD"/>
  </w:style>
  <w:style w:type="character" w:customStyle="1" w:styleId="WW8Num39z7">
    <w:name w:val="WW8Num39z7"/>
    <w:rsid w:val="003F50AD"/>
  </w:style>
  <w:style w:type="character" w:customStyle="1" w:styleId="WW8Num39z8">
    <w:name w:val="WW8Num39z8"/>
    <w:rsid w:val="003F50AD"/>
  </w:style>
  <w:style w:type="character" w:customStyle="1" w:styleId="WW8Num40z0">
    <w:name w:val="WW8Num40z0"/>
    <w:rsid w:val="003F50AD"/>
    <w:rPr>
      <w:rFonts w:cs="Times New Roman"/>
    </w:rPr>
  </w:style>
  <w:style w:type="character" w:customStyle="1" w:styleId="WW8Num40z1">
    <w:name w:val="WW8Num40z1"/>
    <w:rsid w:val="003F50AD"/>
  </w:style>
  <w:style w:type="character" w:customStyle="1" w:styleId="WW8Num40z2">
    <w:name w:val="WW8Num40z2"/>
    <w:rsid w:val="003F50AD"/>
  </w:style>
  <w:style w:type="character" w:customStyle="1" w:styleId="WW8Num40z3">
    <w:name w:val="WW8Num40z3"/>
    <w:rsid w:val="003F50AD"/>
  </w:style>
  <w:style w:type="character" w:customStyle="1" w:styleId="WW8Num40z4">
    <w:name w:val="WW8Num40z4"/>
    <w:rsid w:val="003F50AD"/>
  </w:style>
  <w:style w:type="character" w:customStyle="1" w:styleId="WW8Num40z5">
    <w:name w:val="WW8Num40z5"/>
    <w:rsid w:val="003F50AD"/>
  </w:style>
  <w:style w:type="character" w:customStyle="1" w:styleId="WW8Num40z6">
    <w:name w:val="WW8Num40z6"/>
    <w:rsid w:val="003F50AD"/>
  </w:style>
  <w:style w:type="character" w:customStyle="1" w:styleId="WW8Num40z7">
    <w:name w:val="WW8Num40z7"/>
    <w:rsid w:val="003F50AD"/>
  </w:style>
  <w:style w:type="character" w:customStyle="1" w:styleId="WW8Num40z8">
    <w:name w:val="WW8Num40z8"/>
    <w:rsid w:val="003F50AD"/>
  </w:style>
  <w:style w:type="character" w:customStyle="1" w:styleId="Absatz-Standardschriftart">
    <w:name w:val="Absatz-Standardschriftart"/>
    <w:rsid w:val="003F50AD"/>
  </w:style>
  <w:style w:type="character" w:customStyle="1" w:styleId="WW-DefaultParagraphFont">
    <w:name w:val="WW-Default Paragraph Font"/>
    <w:rsid w:val="003F50AD"/>
  </w:style>
  <w:style w:type="character" w:customStyle="1" w:styleId="WW-Absatz-Standardschriftart">
    <w:name w:val="WW-Absatz-Standardschriftart"/>
    <w:rsid w:val="003F50AD"/>
  </w:style>
  <w:style w:type="character" w:customStyle="1" w:styleId="WW-Absatz-Standardschriftart1">
    <w:name w:val="WW-Absatz-Standardschriftart1"/>
    <w:rsid w:val="003F50AD"/>
  </w:style>
  <w:style w:type="character" w:customStyle="1" w:styleId="WW-Absatz-Standardschriftart11">
    <w:name w:val="WW-Absatz-Standardschriftart11"/>
    <w:rsid w:val="003F50AD"/>
  </w:style>
  <w:style w:type="character" w:customStyle="1" w:styleId="WW-Absatz-Standardschriftart111">
    <w:name w:val="WW-Absatz-Standardschriftart111"/>
    <w:rsid w:val="003F50AD"/>
  </w:style>
  <w:style w:type="character" w:customStyle="1" w:styleId="WW-Absatz-Standardschriftart1111">
    <w:name w:val="WW-Absatz-Standardschriftart1111"/>
    <w:rsid w:val="003F50AD"/>
  </w:style>
  <w:style w:type="character" w:customStyle="1" w:styleId="WW-Absatz-Standardschriftart11111">
    <w:name w:val="WW-Absatz-Standardschriftart11111"/>
    <w:rsid w:val="003F50AD"/>
  </w:style>
  <w:style w:type="character" w:customStyle="1" w:styleId="WW-Absatz-Standardschriftart111111">
    <w:name w:val="WW-Absatz-Standardschriftart111111"/>
    <w:rsid w:val="003F50AD"/>
  </w:style>
  <w:style w:type="character" w:customStyle="1" w:styleId="WW-Absatz-Standardschriftart1111111">
    <w:name w:val="WW-Absatz-Standardschriftart1111111"/>
    <w:rsid w:val="003F50AD"/>
  </w:style>
  <w:style w:type="character" w:customStyle="1" w:styleId="WW-Absatz-Standardschriftart11111111">
    <w:name w:val="WW-Absatz-Standardschriftart11111111"/>
    <w:rsid w:val="003F50AD"/>
  </w:style>
  <w:style w:type="character" w:customStyle="1" w:styleId="WW-Absatz-Standardschriftart111111111">
    <w:name w:val="WW-Absatz-Standardschriftart111111111"/>
    <w:rsid w:val="003F50AD"/>
  </w:style>
  <w:style w:type="character" w:customStyle="1" w:styleId="WW-Absatz-Standardschriftart1111111111">
    <w:name w:val="WW-Absatz-Standardschriftart1111111111"/>
    <w:rsid w:val="003F50AD"/>
  </w:style>
  <w:style w:type="character" w:customStyle="1" w:styleId="WW-Absatz-Standardschriftart11111111111">
    <w:name w:val="WW-Absatz-Standardschriftart11111111111"/>
    <w:rsid w:val="003F50AD"/>
  </w:style>
  <w:style w:type="character" w:customStyle="1" w:styleId="WW-Absatz-Standardschriftart111111111111">
    <w:name w:val="WW-Absatz-Standardschriftart111111111111"/>
    <w:rsid w:val="003F50AD"/>
  </w:style>
  <w:style w:type="character" w:customStyle="1" w:styleId="WW-Absatz-Standardschriftart1111111111111">
    <w:name w:val="WW-Absatz-Standardschriftart1111111111111"/>
    <w:rsid w:val="003F50AD"/>
  </w:style>
  <w:style w:type="character" w:customStyle="1" w:styleId="WW-Absatz-Standardschriftart11111111111111">
    <w:name w:val="WW-Absatz-Standardschriftart11111111111111"/>
    <w:rsid w:val="003F50AD"/>
  </w:style>
  <w:style w:type="character" w:customStyle="1" w:styleId="WW-Absatz-Standardschriftart111111111111111">
    <w:name w:val="WW-Absatz-Standardschriftart111111111111111"/>
    <w:rsid w:val="003F50AD"/>
  </w:style>
  <w:style w:type="character" w:customStyle="1" w:styleId="WW-Absatz-Standardschriftart1111111111111111">
    <w:name w:val="WW-Absatz-Standardschriftart1111111111111111"/>
    <w:rsid w:val="003F50AD"/>
  </w:style>
  <w:style w:type="character" w:customStyle="1" w:styleId="WW-Absatz-Standardschriftart11111111111111111">
    <w:name w:val="WW-Absatz-Standardschriftart11111111111111111"/>
    <w:rsid w:val="003F50AD"/>
  </w:style>
  <w:style w:type="character" w:customStyle="1" w:styleId="WW-Absatz-Standardschriftart111111111111111111">
    <w:name w:val="WW-Absatz-Standardschriftart111111111111111111"/>
    <w:rsid w:val="003F50AD"/>
  </w:style>
  <w:style w:type="character" w:customStyle="1" w:styleId="WW-Absatz-Standardschriftart1111111111111111111">
    <w:name w:val="WW-Absatz-Standardschriftart1111111111111111111"/>
    <w:rsid w:val="003F50AD"/>
  </w:style>
  <w:style w:type="character" w:customStyle="1" w:styleId="WW-Absatz-Standardschriftart11111111111111111111">
    <w:name w:val="WW-Absatz-Standardschriftart11111111111111111111"/>
    <w:rsid w:val="003F50AD"/>
  </w:style>
  <w:style w:type="character" w:customStyle="1" w:styleId="WW-Absatz-Standardschriftart111111111111111111111">
    <w:name w:val="WW-Absatz-Standardschriftart111111111111111111111"/>
    <w:rsid w:val="003F50AD"/>
  </w:style>
  <w:style w:type="character" w:customStyle="1" w:styleId="WW-Absatz-Standardschriftart1111111111111111111111">
    <w:name w:val="WW-Absatz-Standardschriftart1111111111111111111111"/>
    <w:rsid w:val="003F50AD"/>
  </w:style>
  <w:style w:type="character" w:customStyle="1" w:styleId="WW-Absatz-Standardschriftart11111111111111111111111">
    <w:name w:val="WW-Absatz-Standardschriftart11111111111111111111111"/>
    <w:rsid w:val="003F50AD"/>
  </w:style>
  <w:style w:type="character" w:customStyle="1" w:styleId="WW-Absatz-Standardschriftart111111111111111111111111">
    <w:name w:val="WW-Absatz-Standardschriftart111111111111111111111111"/>
    <w:rsid w:val="003F50AD"/>
  </w:style>
  <w:style w:type="character" w:customStyle="1" w:styleId="WW-Absatz-Standardschriftart1111111111111111111111111">
    <w:name w:val="WW-Absatz-Standardschriftart1111111111111111111111111"/>
    <w:rsid w:val="003F50AD"/>
  </w:style>
  <w:style w:type="character" w:customStyle="1" w:styleId="WW-Absatz-Standardschriftart11111111111111111111111111">
    <w:name w:val="WW-Absatz-Standardschriftart11111111111111111111111111"/>
    <w:rsid w:val="003F50AD"/>
  </w:style>
  <w:style w:type="character" w:customStyle="1" w:styleId="WW-Absatz-Standardschriftart111111111111111111111111111">
    <w:name w:val="WW-Absatz-Standardschriftart111111111111111111111111111"/>
    <w:rsid w:val="003F50AD"/>
  </w:style>
  <w:style w:type="character" w:customStyle="1" w:styleId="WW8Num3z1">
    <w:name w:val="WW8Num3z1"/>
    <w:rsid w:val="003F50AD"/>
    <w:rPr>
      <w:rFonts w:ascii="Times New Roman" w:eastAsia="Times New Roman" w:hAnsi="Times New Roman" w:cs="Times New Roman"/>
    </w:rPr>
  </w:style>
  <w:style w:type="character" w:customStyle="1" w:styleId="WW-Absatz-Standardschriftart1111111111111111111111111111">
    <w:name w:val="WW-Absatz-Standardschriftart1111111111111111111111111111"/>
    <w:rsid w:val="003F50AD"/>
  </w:style>
  <w:style w:type="character" w:customStyle="1" w:styleId="WW-Absatz-Standardschriftart11111111111111111111111111111">
    <w:name w:val="WW-Absatz-Standardschriftart11111111111111111111111111111"/>
    <w:rsid w:val="003F50AD"/>
  </w:style>
  <w:style w:type="character" w:customStyle="1" w:styleId="WW-Absatz-Standardschriftart111111111111111111111111111111">
    <w:name w:val="WW-Absatz-Standardschriftart111111111111111111111111111111"/>
    <w:rsid w:val="003F50AD"/>
  </w:style>
  <w:style w:type="character" w:customStyle="1" w:styleId="WW-Absatz-Standardschriftart1111111111111111111111111111111">
    <w:name w:val="WW-Absatz-Standardschriftart1111111111111111111111111111111"/>
    <w:rsid w:val="003F50AD"/>
  </w:style>
  <w:style w:type="character" w:customStyle="1" w:styleId="WW-Absatz-Standardschriftart11111111111111111111111111111111">
    <w:name w:val="WW-Absatz-Standardschriftart11111111111111111111111111111111"/>
    <w:rsid w:val="003F50AD"/>
  </w:style>
  <w:style w:type="character" w:customStyle="1" w:styleId="WW-Absatz-Standardschriftart111111111111111111111111111111111">
    <w:name w:val="WW-Absatz-Standardschriftart111111111111111111111111111111111"/>
    <w:rsid w:val="003F50AD"/>
  </w:style>
  <w:style w:type="character" w:customStyle="1" w:styleId="WW-Absatz-Standardschriftart1111111111111111111111111111111111">
    <w:name w:val="WW-Absatz-Standardschriftart1111111111111111111111111111111111"/>
    <w:rsid w:val="003F50AD"/>
  </w:style>
  <w:style w:type="character" w:customStyle="1" w:styleId="WW-Absatz-Standardschriftart11111111111111111111111111111111111">
    <w:name w:val="WW-Absatz-Standardschriftart11111111111111111111111111111111111"/>
    <w:rsid w:val="003F50AD"/>
  </w:style>
  <w:style w:type="character" w:customStyle="1" w:styleId="WW-Absatz-Standardschriftart111111111111111111111111111111111111">
    <w:name w:val="WW-Absatz-Standardschriftart111111111111111111111111111111111111"/>
    <w:rsid w:val="003F50AD"/>
  </w:style>
  <w:style w:type="character" w:customStyle="1" w:styleId="WW-Absatz-Standardschriftart1111111111111111111111111111111111111">
    <w:name w:val="WW-Absatz-Standardschriftart1111111111111111111111111111111111111"/>
    <w:rsid w:val="003F50AD"/>
  </w:style>
  <w:style w:type="character" w:customStyle="1" w:styleId="WW-Absatz-Standardschriftart11111111111111111111111111111111111111">
    <w:name w:val="WW-Absatz-Standardschriftart11111111111111111111111111111111111111"/>
    <w:rsid w:val="003F50AD"/>
  </w:style>
  <w:style w:type="character" w:customStyle="1" w:styleId="WW-Absatz-Standardschriftart111111111111111111111111111111111111111">
    <w:name w:val="WW-Absatz-Standardschriftart111111111111111111111111111111111111111"/>
    <w:rsid w:val="003F50AD"/>
  </w:style>
  <w:style w:type="character" w:customStyle="1" w:styleId="WW-Absatz-Standardschriftart1111111111111111111111111111111111111111">
    <w:name w:val="WW-Absatz-Standardschriftart1111111111111111111111111111111111111111"/>
    <w:rsid w:val="003F50AD"/>
  </w:style>
  <w:style w:type="character" w:customStyle="1" w:styleId="WW-Absatz-Standardschriftart11111111111111111111111111111111111111111">
    <w:name w:val="WW-Absatz-Standardschriftart11111111111111111111111111111111111111111"/>
    <w:rsid w:val="003F50AD"/>
  </w:style>
  <w:style w:type="character" w:customStyle="1" w:styleId="WW-Absatz-Standardschriftart111111111111111111111111111111111111111111">
    <w:name w:val="WW-Absatz-Standardschriftart111111111111111111111111111111111111111111"/>
    <w:rsid w:val="003F50AD"/>
  </w:style>
  <w:style w:type="character" w:customStyle="1" w:styleId="WW-Absatz-Standardschriftart1111111111111111111111111111111111111111111">
    <w:name w:val="WW-Absatz-Standardschriftart1111111111111111111111111111111111111111111"/>
    <w:rsid w:val="003F50AD"/>
  </w:style>
  <w:style w:type="character" w:customStyle="1" w:styleId="WW-Absatz-Standardschriftart11111111111111111111111111111111111111111111">
    <w:name w:val="WW-Absatz-Standardschriftart11111111111111111111111111111111111111111111"/>
    <w:rsid w:val="003F50AD"/>
  </w:style>
  <w:style w:type="character" w:customStyle="1" w:styleId="WW-Absatz-Standardschriftart111111111111111111111111111111111111111111111">
    <w:name w:val="WW-Absatz-Standardschriftart111111111111111111111111111111111111111111111"/>
    <w:rsid w:val="003F50AD"/>
  </w:style>
  <w:style w:type="character" w:customStyle="1" w:styleId="WW-Absatz-Standardschriftart1111111111111111111111111111111111111111111111">
    <w:name w:val="WW-Absatz-Standardschriftart1111111111111111111111111111111111111111111111"/>
    <w:rsid w:val="003F50AD"/>
  </w:style>
  <w:style w:type="character" w:customStyle="1" w:styleId="WW-Absatz-Standardschriftart11111111111111111111111111111111111111111111111">
    <w:name w:val="WW-Absatz-Standardschriftart11111111111111111111111111111111111111111111111"/>
    <w:rsid w:val="003F50AD"/>
  </w:style>
  <w:style w:type="character" w:customStyle="1" w:styleId="WW-Absatz-Standardschriftart111111111111111111111111111111111111111111111111">
    <w:name w:val="WW-Absatz-Standardschriftart111111111111111111111111111111111111111111111111"/>
    <w:rsid w:val="003F50AD"/>
  </w:style>
  <w:style w:type="character" w:customStyle="1" w:styleId="WW-Absatz-Standardschriftart1111111111111111111111111111111111111111111111111">
    <w:name w:val="WW-Absatz-Standardschriftart1111111111111111111111111111111111111111111111111"/>
    <w:rsid w:val="003F50AD"/>
  </w:style>
  <w:style w:type="character" w:customStyle="1" w:styleId="WW-Absatz-Standardschriftart11111111111111111111111111111111111111111111111111">
    <w:name w:val="WW-Absatz-Standardschriftart11111111111111111111111111111111111111111111111111"/>
    <w:rsid w:val="003F50AD"/>
  </w:style>
  <w:style w:type="character" w:customStyle="1" w:styleId="WW-Absatz-Standardschriftart111111111111111111111111111111111111111111111111111">
    <w:name w:val="WW-Absatz-Standardschriftart111111111111111111111111111111111111111111111111111"/>
    <w:rsid w:val="003F50AD"/>
  </w:style>
  <w:style w:type="character" w:customStyle="1" w:styleId="WW-Absatz-Standardschriftart1111111111111111111111111111111111111111111111111111">
    <w:name w:val="WW-Absatz-Standardschriftart1111111111111111111111111111111111111111111111111111"/>
    <w:rsid w:val="003F50AD"/>
  </w:style>
  <w:style w:type="character" w:customStyle="1" w:styleId="WW-Absatz-Standardschriftart11111111111111111111111111111111111111111111111111111">
    <w:name w:val="WW-Absatz-Standardschriftart11111111111111111111111111111111111111111111111111111"/>
    <w:rsid w:val="003F50AD"/>
  </w:style>
  <w:style w:type="character" w:customStyle="1" w:styleId="WW-Absatz-Standardschriftart111111111111111111111111111111111111111111111111111111">
    <w:name w:val="WW-Absatz-Standardschriftart111111111111111111111111111111111111111111111111111111"/>
    <w:rsid w:val="003F50AD"/>
  </w:style>
  <w:style w:type="character" w:customStyle="1" w:styleId="WW-Absatz-Standardschriftart1111111111111111111111111111111111111111111111111111111">
    <w:name w:val="WW-Absatz-Standardschriftart1111111111111111111111111111111111111111111111111111111"/>
    <w:rsid w:val="003F50AD"/>
  </w:style>
  <w:style w:type="character" w:customStyle="1" w:styleId="WW-Absatz-Standardschriftart11111111111111111111111111111111111111111111111111111111">
    <w:name w:val="WW-Absatz-Standardschriftart11111111111111111111111111111111111111111111111111111111"/>
    <w:rsid w:val="003F50AD"/>
  </w:style>
  <w:style w:type="character" w:customStyle="1" w:styleId="WW-Absatz-Standardschriftart111111111111111111111111111111111111111111111111111111111">
    <w:name w:val="WW-Absatz-Standardschriftart111111111111111111111111111111111111111111111111111111111"/>
    <w:rsid w:val="003F50AD"/>
  </w:style>
  <w:style w:type="character" w:customStyle="1" w:styleId="WW-DefaultParagraphFont1">
    <w:name w:val="WW-Default Paragraph Font1"/>
    <w:rsid w:val="003F50AD"/>
  </w:style>
  <w:style w:type="character" w:customStyle="1" w:styleId="WW-Absatz-Standardschriftart1111111111111111111111111111111111111111111111111111111111">
    <w:name w:val="WW-Absatz-Standardschriftart1111111111111111111111111111111111111111111111111111111111"/>
    <w:rsid w:val="003F50AD"/>
  </w:style>
  <w:style w:type="character" w:customStyle="1" w:styleId="WW-Absatz-Standardschriftart11111111111111111111111111111111111111111111111111111111111">
    <w:name w:val="WW-Absatz-Standardschriftart11111111111111111111111111111111111111111111111111111111111"/>
    <w:rsid w:val="003F50AD"/>
  </w:style>
  <w:style w:type="character" w:customStyle="1" w:styleId="WW-Absatz-Standardschriftart111111111111111111111111111111111111111111111111111111111111">
    <w:name w:val="WW-Absatz-Standardschriftart111111111111111111111111111111111111111111111111111111111111"/>
    <w:rsid w:val="003F50AD"/>
  </w:style>
  <w:style w:type="character" w:customStyle="1" w:styleId="WW-Absatz-Standardschriftart1111111111111111111111111111111111111111111111111111111111111">
    <w:name w:val="WW-Absatz-Standardschriftart1111111111111111111111111111111111111111111111111111111111111"/>
    <w:rsid w:val="003F50AD"/>
  </w:style>
  <w:style w:type="character" w:customStyle="1" w:styleId="WW-Absatz-Standardschriftart11111111111111111111111111111111111111111111111111111111111111">
    <w:name w:val="WW-Absatz-Standardschriftart11111111111111111111111111111111111111111111111111111111111111"/>
    <w:rsid w:val="003F50AD"/>
  </w:style>
  <w:style w:type="character" w:customStyle="1" w:styleId="WW-Absatz-Standardschriftart111111111111111111111111111111111111111111111111111111111111111">
    <w:name w:val="WW-Absatz-Standardschriftart111111111111111111111111111111111111111111111111111111111111111"/>
    <w:rsid w:val="003F50AD"/>
  </w:style>
  <w:style w:type="character" w:customStyle="1" w:styleId="WW-Absatz-Standardschriftart1111111111111111111111111111111111111111111111111111111111111111">
    <w:name w:val="WW-Absatz-Standardschriftart1111111111111111111111111111111111111111111111111111111111111111"/>
    <w:rsid w:val="003F50AD"/>
  </w:style>
  <w:style w:type="character" w:customStyle="1" w:styleId="WW-Absatz-Standardschriftart11111111111111111111111111111111111111111111111111111111111111111">
    <w:name w:val="WW-Absatz-Standardschriftart11111111111111111111111111111111111111111111111111111111111111111"/>
    <w:rsid w:val="003F50AD"/>
  </w:style>
  <w:style w:type="character" w:customStyle="1" w:styleId="WW-Absatz-Standardschriftart111111111111111111111111111111111111111111111111111111111111111111">
    <w:name w:val="WW-Absatz-Standardschriftart111111111111111111111111111111111111111111111111111111111111111111"/>
    <w:rsid w:val="003F50AD"/>
  </w:style>
  <w:style w:type="character" w:customStyle="1" w:styleId="WW-Absatz-Standardschriftart1111111111111111111111111111111111111111111111111111111111111111111">
    <w:name w:val="WW-Absatz-Standardschriftart1111111111111111111111111111111111111111111111111111111111111111111"/>
    <w:rsid w:val="003F50AD"/>
  </w:style>
  <w:style w:type="character" w:customStyle="1" w:styleId="WW-Absatz-Standardschriftart11111111111111111111111111111111111111111111111111111111111111111111">
    <w:name w:val="WW-Absatz-Standardschriftart11111111111111111111111111111111111111111111111111111111111111111111"/>
    <w:rsid w:val="003F50AD"/>
  </w:style>
  <w:style w:type="character" w:customStyle="1" w:styleId="WW-Absatz-Standardschriftart111111111111111111111111111111111111111111111111111111111111111111111">
    <w:name w:val="WW-Absatz-Standardschriftart111111111111111111111111111111111111111111111111111111111111111111111"/>
    <w:rsid w:val="003F50AD"/>
  </w:style>
  <w:style w:type="character" w:customStyle="1" w:styleId="WW8Num5z1">
    <w:name w:val="WW8Num5z1"/>
    <w:rsid w:val="003F50AD"/>
    <w:rPr>
      <w:rFonts w:ascii="Courier New" w:hAnsi="Courier New" w:cs="Courier New"/>
    </w:rPr>
  </w:style>
  <w:style w:type="character" w:customStyle="1" w:styleId="WW8Num5z2">
    <w:name w:val="WW8Num5z2"/>
    <w:rsid w:val="003F50AD"/>
    <w:rPr>
      <w:rFonts w:ascii="Wingdings" w:hAnsi="Wingdings" w:cs="Wingdings"/>
    </w:rPr>
  </w:style>
  <w:style w:type="character" w:customStyle="1" w:styleId="WW8Num5z3">
    <w:name w:val="WW8Num5z3"/>
    <w:rsid w:val="003F50AD"/>
    <w:rPr>
      <w:rFonts w:ascii="Symbol" w:hAnsi="Symbol" w:cs="Symbol"/>
    </w:rPr>
  </w:style>
  <w:style w:type="character" w:customStyle="1" w:styleId="WW8Num11z1">
    <w:name w:val="WW8Num11z1"/>
    <w:rsid w:val="003F50AD"/>
    <w:rPr>
      <w:rFonts w:ascii="Times New Roman" w:eastAsia="Times New Roman" w:hAnsi="Times New Roman" w:cs="Times New Roman"/>
    </w:rPr>
  </w:style>
  <w:style w:type="character" w:customStyle="1" w:styleId="WW8Num14z1">
    <w:name w:val="WW8Num14z1"/>
    <w:rsid w:val="003F50AD"/>
    <w:rPr>
      <w:rFonts w:ascii="Times New Roman" w:eastAsia="Times New Roman" w:hAnsi="Times New Roman" w:cs="Times New Roman"/>
    </w:rPr>
  </w:style>
  <w:style w:type="character" w:customStyle="1" w:styleId="WW8Num18z2">
    <w:name w:val="WW8Num18z2"/>
    <w:rsid w:val="003F50AD"/>
    <w:rPr>
      <w:rFonts w:ascii="Wingdings" w:hAnsi="Wingdings" w:cs="Wingdings"/>
    </w:rPr>
  </w:style>
  <w:style w:type="character" w:customStyle="1" w:styleId="WW8Num18z4">
    <w:name w:val="WW8Num18z4"/>
    <w:rsid w:val="003F50AD"/>
    <w:rPr>
      <w:rFonts w:ascii="Courier New" w:hAnsi="Courier New" w:cs="Courier New"/>
    </w:rPr>
  </w:style>
  <w:style w:type="character" w:customStyle="1" w:styleId="WW8Num29z1">
    <w:name w:val="WW8Num29z1"/>
    <w:rsid w:val="003F50AD"/>
    <w:rPr>
      <w:rFonts w:ascii="Times New Roman" w:eastAsia="Times New Roman" w:hAnsi="Times New Roman" w:cs="Times New Roman"/>
    </w:rPr>
  </w:style>
  <w:style w:type="character" w:customStyle="1" w:styleId="WW-DefaultParagraphFont11">
    <w:name w:val="WW-Default Paragraph Font11"/>
    <w:rsid w:val="003F50AD"/>
  </w:style>
  <w:style w:type="character" w:styleId="Hyperlink">
    <w:name w:val="Hyperlink"/>
    <w:rsid w:val="003F50AD"/>
    <w:rPr>
      <w:color w:val="0000FF"/>
      <w:u w:val="single"/>
    </w:rPr>
  </w:style>
  <w:style w:type="character" w:styleId="FollowedHyperlink">
    <w:name w:val="FollowedHyperlink"/>
    <w:rsid w:val="003F50AD"/>
    <w:rPr>
      <w:color w:val="800080"/>
      <w:u w:val="single"/>
    </w:rPr>
  </w:style>
  <w:style w:type="character" w:styleId="PageNumber">
    <w:name w:val="page number"/>
    <w:basedOn w:val="WW-DefaultParagraphFont11"/>
    <w:rsid w:val="003F50AD"/>
  </w:style>
  <w:style w:type="character" w:customStyle="1" w:styleId="NumberingSymbols">
    <w:name w:val="Numbering Symbols"/>
    <w:rsid w:val="003F50AD"/>
  </w:style>
  <w:style w:type="character" w:customStyle="1" w:styleId="Bullets">
    <w:name w:val="Bullets"/>
    <w:rsid w:val="003F50AD"/>
    <w:rPr>
      <w:rFonts w:ascii="OpenSymbol" w:eastAsia="OpenSymbol" w:hAnsi="OpenSymbol" w:cs="OpenSymbol"/>
    </w:rPr>
  </w:style>
  <w:style w:type="character" w:customStyle="1" w:styleId="WW8NumSt15z0">
    <w:name w:val="WW8NumSt15z0"/>
    <w:rsid w:val="003F50AD"/>
    <w:rPr>
      <w:rFonts w:ascii="Symbol" w:hAnsi="Symbol" w:cs="Symbol"/>
    </w:rPr>
  </w:style>
  <w:style w:type="character" w:customStyle="1" w:styleId="WW8Num3z2">
    <w:name w:val="WW8Num3z2"/>
    <w:rsid w:val="003F50AD"/>
    <w:rPr>
      <w:rFonts w:ascii="Wingdings" w:hAnsi="Wingdings" w:cs="Wingdings"/>
    </w:rPr>
  </w:style>
  <w:style w:type="character" w:customStyle="1" w:styleId="WW8Num3z3">
    <w:name w:val="WW8Num3z3"/>
    <w:rsid w:val="003F50AD"/>
    <w:rPr>
      <w:rFonts w:ascii="Symbol" w:hAnsi="Symbol" w:cs="Symbol"/>
    </w:rPr>
  </w:style>
  <w:style w:type="character" w:customStyle="1" w:styleId="WW8Num8z1">
    <w:name w:val="WW8Num8z1"/>
    <w:rsid w:val="003F50AD"/>
    <w:rPr>
      <w:rFonts w:ascii="Courier New" w:hAnsi="Courier New" w:cs="Courier New"/>
    </w:rPr>
  </w:style>
  <w:style w:type="character" w:customStyle="1" w:styleId="WW8Num8z2">
    <w:name w:val="WW8Num8z2"/>
    <w:rsid w:val="003F50AD"/>
    <w:rPr>
      <w:rFonts w:ascii="Wingdings" w:hAnsi="Wingdings" w:cs="Wingdings"/>
    </w:rPr>
  </w:style>
  <w:style w:type="character" w:customStyle="1" w:styleId="WW8Num8z3">
    <w:name w:val="WW8Num8z3"/>
    <w:rsid w:val="003F50AD"/>
    <w:rPr>
      <w:rFonts w:ascii="Symbol" w:hAnsi="Symbol" w:cs="Symbol"/>
    </w:rPr>
  </w:style>
  <w:style w:type="character" w:customStyle="1" w:styleId="WW8Num9z1">
    <w:name w:val="WW8Num9z1"/>
    <w:rsid w:val="003F50AD"/>
    <w:rPr>
      <w:rFonts w:ascii="Courier New" w:hAnsi="Courier New" w:cs="Courier New"/>
    </w:rPr>
  </w:style>
  <w:style w:type="character" w:customStyle="1" w:styleId="WW8Num9z2">
    <w:name w:val="WW8Num9z2"/>
    <w:rsid w:val="003F50AD"/>
    <w:rPr>
      <w:rFonts w:ascii="Wingdings" w:hAnsi="Wingdings" w:cs="Wingdings"/>
    </w:rPr>
  </w:style>
  <w:style w:type="character" w:customStyle="1" w:styleId="WW8Num9z3">
    <w:name w:val="WW8Num9z3"/>
    <w:rsid w:val="003F50AD"/>
    <w:rPr>
      <w:rFonts w:ascii="Symbol" w:hAnsi="Symbol" w:cs="Symbol"/>
    </w:rPr>
  </w:style>
  <w:style w:type="character" w:customStyle="1" w:styleId="WW8Num11z2">
    <w:name w:val="WW8Num11z2"/>
    <w:rsid w:val="003F50AD"/>
    <w:rPr>
      <w:rFonts w:ascii="Wingdings" w:hAnsi="Wingdings" w:cs="Wingdings"/>
    </w:rPr>
  </w:style>
  <w:style w:type="character" w:customStyle="1" w:styleId="WW8Num12z1">
    <w:name w:val="WW8Num12z1"/>
    <w:rsid w:val="003F50AD"/>
    <w:rPr>
      <w:rFonts w:ascii="Courier New" w:hAnsi="Courier New" w:cs="Courier New"/>
    </w:rPr>
  </w:style>
  <w:style w:type="character" w:customStyle="1" w:styleId="WW8Num12z2">
    <w:name w:val="WW8Num12z2"/>
    <w:rsid w:val="003F50AD"/>
    <w:rPr>
      <w:rFonts w:ascii="Wingdings" w:hAnsi="Wingdings" w:cs="Wingdings"/>
    </w:rPr>
  </w:style>
  <w:style w:type="character" w:customStyle="1" w:styleId="WW8Num12z3">
    <w:name w:val="WW8Num12z3"/>
    <w:rsid w:val="003F50AD"/>
    <w:rPr>
      <w:rFonts w:ascii="Symbol" w:hAnsi="Symbol" w:cs="Symbol"/>
    </w:rPr>
  </w:style>
  <w:style w:type="character" w:customStyle="1" w:styleId="WW8Num15z2">
    <w:name w:val="WW8Num15z2"/>
    <w:rsid w:val="003F50AD"/>
    <w:rPr>
      <w:rFonts w:ascii="Wingdings" w:hAnsi="Wingdings" w:cs="Wingdings"/>
    </w:rPr>
  </w:style>
  <w:style w:type="character" w:customStyle="1" w:styleId="WW8Num15z3">
    <w:name w:val="WW8Num15z3"/>
    <w:rsid w:val="003F50AD"/>
    <w:rPr>
      <w:rFonts w:ascii="Symbol" w:hAnsi="Symbol" w:cs="Symbol"/>
    </w:rPr>
  </w:style>
  <w:style w:type="character" w:customStyle="1" w:styleId="WW8Num17z1">
    <w:name w:val="WW8Num17z1"/>
    <w:rsid w:val="003F50AD"/>
    <w:rPr>
      <w:rFonts w:ascii="Courier New" w:hAnsi="Courier New" w:cs="Courier New"/>
    </w:rPr>
  </w:style>
  <w:style w:type="character" w:customStyle="1" w:styleId="WW8Num17z2">
    <w:name w:val="WW8Num17z2"/>
    <w:rsid w:val="003F50AD"/>
    <w:rPr>
      <w:rFonts w:ascii="Wingdings" w:hAnsi="Wingdings" w:cs="Wingdings"/>
    </w:rPr>
  </w:style>
  <w:style w:type="character" w:customStyle="1" w:styleId="WW8Num17z3">
    <w:name w:val="WW8Num17z3"/>
    <w:rsid w:val="003F50AD"/>
    <w:rPr>
      <w:rFonts w:ascii="Symbol" w:hAnsi="Symbol" w:cs="Symbol"/>
    </w:rPr>
  </w:style>
  <w:style w:type="paragraph" w:customStyle="1" w:styleId="Heading">
    <w:name w:val="Heading"/>
    <w:basedOn w:val="Normal"/>
    <w:next w:val="BodyText"/>
    <w:rsid w:val="003F50AD"/>
    <w:pPr>
      <w:keepNext/>
      <w:spacing w:before="240" w:after="120"/>
    </w:pPr>
    <w:rPr>
      <w:rFonts w:ascii="Arial" w:eastAsia="Lucida Sans Unicode" w:hAnsi="Arial" w:cs="Tahoma"/>
      <w:sz w:val="28"/>
      <w:szCs w:val="28"/>
    </w:rPr>
  </w:style>
  <w:style w:type="paragraph" w:styleId="BodyText">
    <w:name w:val="Body Text"/>
    <w:basedOn w:val="Normal"/>
    <w:rsid w:val="003F50AD"/>
    <w:pPr>
      <w:spacing w:after="270"/>
    </w:pPr>
  </w:style>
  <w:style w:type="paragraph" w:styleId="List">
    <w:name w:val="List"/>
    <w:basedOn w:val="BodyText"/>
    <w:rsid w:val="003F50AD"/>
    <w:rPr>
      <w:rFonts w:cs="Tahoma"/>
    </w:rPr>
  </w:style>
  <w:style w:type="paragraph" w:styleId="Caption">
    <w:name w:val="caption"/>
    <w:basedOn w:val="Normal"/>
    <w:next w:val="BodyText"/>
    <w:qFormat/>
    <w:rsid w:val="003F50AD"/>
    <w:pPr>
      <w:spacing w:before="140" w:after="140" w:line="250" w:lineRule="atLeast"/>
      <w:ind w:left="1276" w:hanging="1276"/>
    </w:pPr>
    <w:rPr>
      <w:i/>
      <w:sz w:val="21"/>
    </w:rPr>
  </w:style>
  <w:style w:type="paragraph" w:customStyle="1" w:styleId="Index">
    <w:name w:val="Index"/>
    <w:basedOn w:val="Normal"/>
    <w:rsid w:val="003F50AD"/>
    <w:pPr>
      <w:suppressLineNumbers/>
    </w:pPr>
    <w:rPr>
      <w:rFonts w:cs="Tahoma"/>
    </w:rPr>
  </w:style>
  <w:style w:type="paragraph" w:customStyle="1" w:styleId="HeaderEven">
    <w:name w:val="HeaderEven"/>
    <w:basedOn w:val="Normal"/>
    <w:rsid w:val="003F50AD"/>
    <w:pPr>
      <w:tabs>
        <w:tab w:val="right" w:pos="7371"/>
      </w:tabs>
      <w:ind w:left="-2268"/>
    </w:pPr>
  </w:style>
  <w:style w:type="paragraph" w:styleId="Header">
    <w:name w:val="header"/>
    <w:basedOn w:val="HeaderEven"/>
    <w:rsid w:val="003F50AD"/>
    <w:rPr>
      <w:rFonts w:ascii="DaneHelveticaNeue" w:hAnsi="DaneHelveticaNeue" w:cs="DaneHelveticaNeue"/>
      <w:sz w:val="16"/>
    </w:rPr>
  </w:style>
  <w:style w:type="paragraph" w:customStyle="1" w:styleId="BodyMargin">
    <w:name w:val="Body Margin"/>
    <w:basedOn w:val="BodyText"/>
    <w:next w:val="BodyText"/>
    <w:rsid w:val="003F50AD"/>
    <w:pPr>
      <w:ind w:hanging="2268"/>
    </w:pPr>
  </w:style>
  <w:style w:type="paragraph" w:styleId="Footer">
    <w:name w:val="footer"/>
    <w:basedOn w:val="Normal"/>
    <w:rsid w:val="003F50AD"/>
    <w:pPr>
      <w:tabs>
        <w:tab w:val="right" w:pos="7371"/>
      </w:tabs>
      <w:ind w:left="-2268"/>
    </w:pPr>
    <w:rPr>
      <w:rFonts w:ascii="DaneHelveticaNeue" w:hAnsi="DaneHelveticaNeue" w:cs="DaneHelveticaNeue"/>
      <w:sz w:val="12"/>
    </w:rPr>
  </w:style>
  <w:style w:type="paragraph" w:customStyle="1" w:styleId="MarginFrame">
    <w:name w:val="Margin Frame"/>
    <w:basedOn w:val="Normal"/>
    <w:rsid w:val="003F50AD"/>
    <w:pPr>
      <w:keepNext/>
      <w:keepLines/>
    </w:pPr>
  </w:style>
  <w:style w:type="paragraph" w:styleId="TOC1">
    <w:name w:val="toc 1"/>
    <w:basedOn w:val="Normal"/>
    <w:next w:val="Normal"/>
    <w:rsid w:val="003F50AD"/>
    <w:pPr>
      <w:keepNext/>
      <w:keepLines/>
      <w:tabs>
        <w:tab w:val="right" w:pos="7371"/>
      </w:tabs>
      <w:spacing w:before="320" w:after="80" w:line="240" w:lineRule="exact"/>
      <w:ind w:left="851" w:right="1134" w:hanging="851"/>
    </w:pPr>
    <w:rPr>
      <w:rFonts w:ascii="DaneHelveticaNeue" w:hAnsi="DaneHelveticaNeue" w:cs="DaneHelveticaNeue"/>
      <w:b/>
    </w:rPr>
  </w:style>
  <w:style w:type="paragraph" w:customStyle="1" w:styleId="BodyTextNoSpace">
    <w:name w:val="Body Text NoSpace"/>
    <w:basedOn w:val="BodyText"/>
    <w:rsid w:val="003F50AD"/>
    <w:pPr>
      <w:spacing w:after="0"/>
    </w:pPr>
  </w:style>
  <w:style w:type="paragraph" w:customStyle="1" w:styleId="BodyMarginNoSpace">
    <w:name w:val="Body Margin NoSpace"/>
    <w:basedOn w:val="BodyMargin"/>
    <w:next w:val="BodyTextNoSpace"/>
    <w:rsid w:val="003F50AD"/>
    <w:pPr>
      <w:spacing w:after="0"/>
    </w:pPr>
  </w:style>
  <w:style w:type="paragraph" w:styleId="TOC2">
    <w:name w:val="toc 2"/>
    <w:basedOn w:val="TOC1"/>
    <w:next w:val="Normal"/>
    <w:rsid w:val="003F50AD"/>
    <w:pPr>
      <w:keepNext w:val="0"/>
      <w:spacing w:before="0"/>
    </w:pPr>
    <w:rPr>
      <w:rFonts w:ascii="TrueHelveticaLight" w:hAnsi="TrueHelveticaLight" w:cs="TrueHelveticaLight"/>
      <w:b w:val="0"/>
    </w:rPr>
  </w:style>
  <w:style w:type="paragraph" w:styleId="ListBullet">
    <w:name w:val="List Bullet"/>
    <w:basedOn w:val="BodyText"/>
    <w:rsid w:val="003F50AD"/>
    <w:pPr>
      <w:tabs>
        <w:tab w:val="num" w:pos="0"/>
        <w:tab w:val="left" w:pos="425"/>
      </w:tabs>
      <w:ind w:left="425" w:hanging="425"/>
    </w:pPr>
  </w:style>
  <w:style w:type="paragraph" w:styleId="ListBullet2">
    <w:name w:val="List Bullet 2"/>
    <w:basedOn w:val="ListBullet"/>
    <w:rsid w:val="003F50AD"/>
    <w:pPr>
      <w:tabs>
        <w:tab w:val="clear" w:pos="0"/>
        <w:tab w:val="left" w:pos="851"/>
      </w:tabs>
      <w:ind w:left="850"/>
    </w:pPr>
  </w:style>
  <w:style w:type="paragraph" w:customStyle="1" w:styleId="ListBulletNoSpace">
    <w:name w:val="List Bullet NoSpace"/>
    <w:basedOn w:val="ListBullet"/>
    <w:rsid w:val="003F50AD"/>
    <w:pPr>
      <w:spacing w:after="0"/>
    </w:pPr>
  </w:style>
  <w:style w:type="paragraph" w:customStyle="1" w:styleId="ListBullet2NoSpace">
    <w:name w:val="List Bullet 2 NoSpace"/>
    <w:basedOn w:val="ListBullet2"/>
    <w:rsid w:val="003F50AD"/>
    <w:pPr>
      <w:spacing w:after="0"/>
    </w:pPr>
  </w:style>
  <w:style w:type="paragraph" w:styleId="ListNumber">
    <w:name w:val="List Number"/>
    <w:basedOn w:val="BodyText"/>
    <w:rsid w:val="003F50AD"/>
    <w:pPr>
      <w:tabs>
        <w:tab w:val="num" w:pos="425"/>
      </w:tabs>
      <w:ind w:left="425" w:hanging="425"/>
    </w:pPr>
  </w:style>
  <w:style w:type="paragraph" w:styleId="ListContinue">
    <w:name w:val="List Continue"/>
    <w:basedOn w:val="ListNumber"/>
    <w:rsid w:val="003F50AD"/>
    <w:pPr>
      <w:ind w:left="0" w:firstLine="0"/>
    </w:pPr>
  </w:style>
  <w:style w:type="paragraph" w:styleId="ListContinue2">
    <w:name w:val="List Continue 2"/>
    <w:basedOn w:val="ListContinue"/>
    <w:rsid w:val="003F50AD"/>
    <w:pPr>
      <w:ind w:left="851"/>
    </w:pPr>
  </w:style>
  <w:style w:type="paragraph" w:styleId="ListNumber2">
    <w:name w:val="List Number 2"/>
    <w:basedOn w:val="ListNumber"/>
    <w:rsid w:val="003F50AD"/>
    <w:pPr>
      <w:ind w:left="850"/>
    </w:pPr>
  </w:style>
  <w:style w:type="paragraph" w:customStyle="1" w:styleId="ListContinueNoSpace">
    <w:name w:val="List Continue NoSpace"/>
    <w:basedOn w:val="ListContinue"/>
    <w:rsid w:val="003F50AD"/>
    <w:pPr>
      <w:spacing w:after="0"/>
    </w:pPr>
  </w:style>
  <w:style w:type="paragraph" w:customStyle="1" w:styleId="ListContinue2NoSpace">
    <w:name w:val="List Continue 2 NoSpace"/>
    <w:basedOn w:val="ListContinue2"/>
    <w:rsid w:val="003F50AD"/>
    <w:pPr>
      <w:spacing w:after="0"/>
    </w:pPr>
  </w:style>
  <w:style w:type="paragraph" w:customStyle="1" w:styleId="ListNumberNoSpace">
    <w:name w:val="List Number NoSpace"/>
    <w:basedOn w:val="ListNumber"/>
    <w:rsid w:val="003F50AD"/>
    <w:pPr>
      <w:spacing w:after="0"/>
    </w:pPr>
  </w:style>
  <w:style w:type="paragraph" w:customStyle="1" w:styleId="ListNumber2NoSpace">
    <w:name w:val="List Number 2 NoSpace"/>
    <w:basedOn w:val="ListNumber2"/>
    <w:rsid w:val="003F50AD"/>
    <w:pPr>
      <w:spacing w:after="0"/>
    </w:pPr>
  </w:style>
  <w:style w:type="paragraph" w:customStyle="1" w:styleId="ListHanging">
    <w:name w:val="List Hanging"/>
    <w:basedOn w:val="BodyText"/>
    <w:rsid w:val="003F50AD"/>
    <w:pPr>
      <w:ind w:left="1701" w:hanging="1701"/>
    </w:pPr>
  </w:style>
  <w:style w:type="paragraph" w:customStyle="1" w:styleId="ListHangingNoSpace">
    <w:name w:val="List Hanging NoSpace"/>
    <w:basedOn w:val="ListHanging"/>
    <w:rsid w:val="003F50AD"/>
    <w:pPr>
      <w:spacing w:after="0"/>
    </w:pPr>
  </w:style>
  <w:style w:type="paragraph" w:customStyle="1" w:styleId="Table">
    <w:name w:val="Table"/>
    <w:basedOn w:val="Normal"/>
    <w:rsid w:val="003F50AD"/>
    <w:pPr>
      <w:spacing w:before="60" w:after="60" w:line="220" w:lineRule="atLeast"/>
    </w:pPr>
    <w:rPr>
      <w:rFonts w:ascii="DaneHelveticaNeue" w:hAnsi="DaneHelveticaNeue" w:cs="DaneHelveticaNeue"/>
      <w:sz w:val="18"/>
    </w:rPr>
  </w:style>
  <w:style w:type="paragraph" w:styleId="TOC3">
    <w:name w:val="toc 3"/>
    <w:basedOn w:val="TOC2"/>
    <w:next w:val="Normal"/>
    <w:rsid w:val="003F50AD"/>
  </w:style>
  <w:style w:type="paragraph" w:styleId="Signature">
    <w:name w:val="Signature"/>
    <w:basedOn w:val="BodyText"/>
    <w:rsid w:val="003F50AD"/>
    <w:pPr>
      <w:spacing w:after="0" w:line="220" w:lineRule="atLeast"/>
    </w:pPr>
    <w:rPr>
      <w:sz w:val="18"/>
    </w:rPr>
  </w:style>
  <w:style w:type="paragraph" w:styleId="TOC4">
    <w:name w:val="toc 4"/>
    <w:basedOn w:val="Normal"/>
    <w:next w:val="Normal"/>
    <w:rsid w:val="003F50AD"/>
    <w:pPr>
      <w:ind w:left="690"/>
    </w:pPr>
  </w:style>
  <w:style w:type="paragraph" w:customStyle="1" w:styleId="FrontPage1">
    <w:name w:val="FrontPage1"/>
    <w:basedOn w:val="Normal"/>
    <w:next w:val="BodyText"/>
    <w:rsid w:val="003F50AD"/>
    <w:pPr>
      <w:spacing w:after="160" w:line="320" w:lineRule="exact"/>
      <w:jc w:val="both"/>
    </w:pPr>
    <w:rPr>
      <w:rFonts w:ascii="TrueHelveticaLight" w:hAnsi="TrueHelveticaLight" w:cs="TrueHelveticaLight"/>
      <w:sz w:val="28"/>
    </w:rPr>
  </w:style>
  <w:style w:type="paragraph" w:customStyle="1" w:styleId="FrontPage2">
    <w:name w:val="FrontPage2"/>
    <w:basedOn w:val="FrontPage1"/>
    <w:next w:val="BodyText"/>
    <w:rsid w:val="003F50AD"/>
    <w:pPr>
      <w:spacing w:line="400" w:lineRule="exact"/>
    </w:pPr>
    <w:rPr>
      <w:rFonts w:ascii="TrueHelveticaBlack" w:hAnsi="TrueHelveticaBlack" w:cs="TrueHelveticaBlack"/>
      <w:sz w:val="36"/>
    </w:rPr>
  </w:style>
  <w:style w:type="paragraph" w:customStyle="1" w:styleId="CowiTitle">
    <w:name w:val="CowiTitle"/>
    <w:basedOn w:val="FrontPage2"/>
    <w:next w:val="BodyText"/>
    <w:rsid w:val="003F50AD"/>
  </w:style>
  <w:style w:type="paragraph" w:styleId="ListBullet3">
    <w:name w:val="List Bullet 3"/>
    <w:basedOn w:val="ListBullet2"/>
    <w:rsid w:val="003F50AD"/>
    <w:pPr>
      <w:tabs>
        <w:tab w:val="left" w:pos="1276"/>
      </w:tabs>
      <w:ind w:left="1276"/>
    </w:pPr>
  </w:style>
  <w:style w:type="paragraph" w:styleId="ListContinue3">
    <w:name w:val="List Continue 3"/>
    <w:basedOn w:val="ListContinue2"/>
    <w:rsid w:val="003F50AD"/>
    <w:pPr>
      <w:ind w:left="1276"/>
    </w:pPr>
  </w:style>
  <w:style w:type="paragraph" w:styleId="ListNumber3">
    <w:name w:val="List Number 3"/>
    <w:basedOn w:val="ListNumber2"/>
    <w:rsid w:val="003F50AD"/>
    <w:pPr>
      <w:tabs>
        <w:tab w:val="left" w:pos="1276"/>
      </w:tabs>
      <w:ind w:left="1276"/>
    </w:pPr>
  </w:style>
  <w:style w:type="paragraph" w:customStyle="1" w:styleId="ListBullet3NoSpace">
    <w:name w:val="List Bullet 3 NoSpace"/>
    <w:basedOn w:val="ListBullet3"/>
    <w:rsid w:val="003F50AD"/>
    <w:pPr>
      <w:spacing w:after="0"/>
    </w:pPr>
  </w:style>
  <w:style w:type="paragraph" w:customStyle="1" w:styleId="ListContinue3NoSpace">
    <w:name w:val="List Continue 3 NoSpace"/>
    <w:basedOn w:val="ListContinue3"/>
    <w:rsid w:val="003F50AD"/>
    <w:pPr>
      <w:spacing w:after="0"/>
    </w:pPr>
  </w:style>
  <w:style w:type="paragraph" w:customStyle="1" w:styleId="ListNumber3NoSpace">
    <w:name w:val="List Number 3 NoSpace"/>
    <w:basedOn w:val="ListNumber3"/>
    <w:rsid w:val="003F50AD"/>
    <w:pPr>
      <w:spacing w:after="0"/>
    </w:pPr>
  </w:style>
  <w:style w:type="paragraph" w:customStyle="1" w:styleId="ListContinue0">
    <w:name w:val="List Continue 0"/>
    <w:basedOn w:val="ListContinue"/>
    <w:rsid w:val="003F50AD"/>
  </w:style>
  <w:style w:type="paragraph" w:customStyle="1" w:styleId="ListContinue0NoSpace">
    <w:name w:val="List Continue 0 NoSpace"/>
    <w:basedOn w:val="ListContinue0"/>
    <w:rsid w:val="003F50AD"/>
    <w:pPr>
      <w:spacing w:after="0"/>
    </w:pPr>
  </w:style>
  <w:style w:type="paragraph" w:customStyle="1" w:styleId="CaptionMargin">
    <w:name w:val="Caption Margin"/>
    <w:basedOn w:val="Caption"/>
    <w:next w:val="BodyText"/>
    <w:rsid w:val="003F50AD"/>
    <w:pPr>
      <w:ind w:left="-992"/>
    </w:pPr>
  </w:style>
  <w:style w:type="paragraph" w:customStyle="1" w:styleId="FrontPageFrame">
    <w:name w:val="FrontPageFrame"/>
    <w:basedOn w:val="Normal"/>
    <w:rsid w:val="003F50AD"/>
    <w:pPr>
      <w:tabs>
        <w:tab w:val="left" w:pos="1134"/>
      </w:tabs>
      <w:spacing w:line="240" w:lineRule="atLeast"/>
    </w:pPr>
    <w:rPr>
      <w:rFonts w:ascii="DaneHelveticaNeue" w:hAnsi="DaneHelveticaNeue" w:cs="DaneHelveticaNeue"/>
      <w:sz w:val="14"/>
    </w:rPr>
  </w:style>
  <w:style w:type="paragraph" w:customStyle="1" w:styleId="CowiDate">
    <w:name w:val="CowiDate"/>
    <w:basedOn w:val="FrontPageFrame"/>
    <w:next w:val="FrontPageFrame"/>
    <w:rsid w:val="003F50AD"/>
  </w:style>
  <w:style w:type="paragraph" w:customStyle="1" w:styleId="CowiAuthor">
    <w:name w:val="CowiAuthor"/>
    <w:basedOn w:val="FrontPageFrame"/>
    <w:next w:val="FrontPageFrame"/>
    <w:rsid w:val="003F50AD"/>
  </w:style>
  <w:style w:type="paragraph" w:customStyle="1" w:styleId="CowiClient">
    <w:name w:val="CowiClient"/>
    <w:basedOn w:val="FrontPage1"/>
    <w:next w:val="BlockText"/>
    <w:rsid w:val="003F50AD"/>
  </w:style>
  <w:style w:type="paragraph" w:styleId="BlockText">
    <w:name w:val="Block Text"/>
    <w:basedOn w:val="Normal"/>
    <w:rsid w:val="003F50AD"/>
    <w:pPr>
      <w:spacing w:after="120"/>
      <w:ind w:left="1440" w:right="1440"/>
    </w:pPr>
  </w:style>
  <w:style w:type="paragraph" w:styleId="TOC7">
    <w:name w:val="toc 7"/>
    <w:basedOn w:val="TOC2"/>
    <w:next w:val="Normal"/>
    <w:rsid w:val="003F50AD"/>
    <w:pPr>
      <w:ind w:right="0"/>
    </w:pPr>
  </w:style>
  <w:style w:type="paragraph" w:customStyle="1" w:styleId="HeaderFirstLogo">
    <w:name w:val="HeaderFirstLogo"/>
    <w:basedOn w:val="Normal"/>
    <w:next w:val="Normal"/>
    <w:rsid w:val="003F50AD"/>
  </w:style>
  <w:style w:type="paragraph" w:customStyle="1" w:styleId="HeaderFrame">
    <w:name w:val="HeaderFrame"/>
    <w:basedOn w:val="Normal"/>
    <w:next w:val="Normal"/>
    <w:rsid w:val="003F50AD"/>
  </w:style>
  <w:style w:type="paragraph" w:customStyle="1" w:styleId="FooterFrame">
    <w:name w:val="FooterFrame"/>
    <w:basedOn w:val="Normal"/>
    <w:next w:val="Normal"/>
    <w:rsid w:val="003F50AD"/>
    <w:rPr>
      <w:rFonts w:ascii="DaneHelveticaNeue" w:hAnsi="DaneHelveticaNeue" w:cs="DaneHelveticaNeue"/>
      <w:sz w:val="12"/>
    </w:rPr>
  </w:style>
  <w:style w:type="paragraph" w:customStyle="1" w:styleId="FrontPage3">
    <w:name w:val="FrontPage3"/>
    <w:basedOn w:val="FrontPage1"/>
    <w:next w:val="BlockText"/>
    <w:rsid w:val="003F50AD"/>
    <w:pPr>
      <w:spacing w:before="160" w:after="0"/>
    </w:pPr>
    <w:rPr>
      <w:sz w:val="20"/>
    </w:rPr>
  </w:style>
  <w:style w:type="paragraph" w:customStyle="1" w:styleId="ContentsPage">
    <w:name w:val="ContentsPage"/>
    <w:basedOn w:val="Normal"/>
    <w:next w:val="BodyText"/>
    <w:rsid w:val="003F50AD"/>
    <w:pPr>
      <w:pageBreakBefore/>
      <w:spacing w:before="2680" w:line="320" w:lineRule="exact"/>
    </w:pPr>
    <w:rPr>
      <w:rFonts w:ascii="TrueHelveticaBlack" w:hAnsi="TrueHelveticaBlack" w:cs="TrueHelveticaBlack"/>
      <w:b/>
      <w:sz w:val="32"/>
    </w:rPr>
  </w:style>
  <w:style w:type="paragraph" w:customStyle="1" w:styleId="AppendixPage">
    <w:name w:val="AppendixPage"/>
    <w:basedOn w:val="ContentsPage"/>
    <w:next w:val="BodyTextNoSpace"/>
    <w:rsid w:val="003F50AD"/>
    <w:pPr>
      <w:pageBreakBefore w:val="0"/>
      <w:spacing w:before="120" w:after="320"/>
    </w:pPr>
  </w:style>
  <w:style w:type="paragraph" w:customStyle="1" w:styleId="Appendix">
    <w:name w:val="Appendix"/>
    <w:basedOn w:val="Normal"/>
    <w:next w:val="BodyText"/>
    <w:rsid w:val="003F50AD"/>
    <w:pPr>
      <w:keepNext/>
      <w:keepLines/>
      <w:pageBreakBefore/>
      <w:spacing w:after="130" w:line="320" w:lineRule="exact"/>
    </w:pPr>
    <w:rPr>
      <w:rFonts w:ascii="DaneHelveticaNeue" w:hAnsi="DaneHelveticaNeue" w:cs="DaneHelveticaNeue"/>
      <w:b/>
      <w:sz w:val="32"/>
    </w:rPr>
  </w:style>
  <w:style w:type="paragraph" w:customStyle="1" w:styleId="HeaderFrameEven">
    <w:name w:val="HeaderFrameEven"/>
    <w:basedOn w:val="HeaderFrame"/>
    <w:rsid w:val="003F50AD"/>
    <w:rPr>
      <w:rFonts w:ascii="DaneHelveticaNeue" w:hAnsi="DaneHelveticaNeue" w:cs="DaneHelveticaNeue"/>
      <w:sz w:val="16"/>
    </w:rPr>
  </w:style>
  <w:style w:type="paragraph" w:styleId="TOC5">
    <w:name w:val="toc 5"/>
    <w:basedOn w:val="Normal"/>
    <w:next w:val="Normal"/>
    <w:rsid w:val="003F50AD"/>
    <w:pPr>
      <w:ind w:left="920"/>
    </w:pPr>
  </w:style>
  <w:style w:type="paragraph" w:styleId="TOC6">
    <w:name w:val="toc 6"/>
    <w:basedOn w:val="Normal"/>
    <w:next w:val="Normal"/>
    <w:rsid w:val="003F50AD"/>
    <w:pPr>
      <w:ind w:left="1150"/>
    </w:pPr>
  </w:style>
  <w:style w:type="paragraph" w:styleId="TOC8">
    <w:name w:val="toc 8"/>
    <w:basedOn w:val="Normal"/>
    <w:next w:val="Normal"/>
    <w:rsid w:val="003F50AD"/>
    <w:pPr>
      <w:ind w:left="1610"/>
    </w:pPr>
  </w:style>
  <w:style w:type="paragraph" w:styleId="TOC9">
    <w:name w:val="toc 9"/>
    <w:basedOn w:val="Normal"/>
    <w:next w:val="Normal"/>
    <w:rsid w:val="003F50AD"/>
    <w:pPr>
      <w:ind w:left="1840"/>
    </w:pPr>
  </w:style>
  <w:style w:type="paragraph" w:styleId="BodyTextIndent">
    <w:name w:val="Body Text Indent"/>
    <w:basedOn w:val="Normal"/>
    <w:rsid w:val="003F50AD"/>
    <w:pPr>
      <w:spacing w:line="240" w:lineRule="auto"/>
      <w:ind w:left="720"/>
    </w:pPr>
    <w:rPr>
      <w:rFonts w:ascii="Arial" w:hAnsi="Arial" w:cs="Arial"/>
      <w:sz w:val="24"/>
    </w:rPr>
  </w:style>
  <w:style w:type="paragraph" w:customStyle="1" w:styleId="oddl-nadpis">
    <w:name w:val="oddíl-nadpis"/>
    <w:basedOn w:val="Normal"/>
    <w:rsid w:val="003F50AD"/>
    <w:pPr>
      <w:keepNext/>
      <w:widowControl w:val="0"/>
      <w:tabs>
        <w:tab w:val="left" w:pos="567"/>
      </w:tabs>
      <w:spacing w:before="240" w:line="240" w:lineRule="exact"/>
    </w:pPr>
    <w:rPr>
      <w:rFonts w:ascii="Arial" w:hAnsi="Arial" w:cs="Arial"/>
      <w:b/>
      <w:sz w:val="24"/>
      <w:lang w:val="cs-CZ"/>
    </w:rPr>
  </w:style>
  <w:style w:type="paragraph" w:customStyle="1" w:styleId="1zanoren">
    <w:name w:val="1.zanorení"/>
    <w:basedOn w:val="Normal"/>
    <w:rsid w:val="003F50AD"/>
    <w:pPr>
      <w:widowControl w:val="0"/>
      <w:spacing w:before="60" w:line="240" w:lineRule="exact"/>
      <w:ind w:left="2127" w:hanging="1418"/>
      <w:jc w:val="both"/>
    </w:pPr>
    <w:rPr>
      <w:rFonts w:ascii="Arial" w:hAnsi="Arial" w:cs="Arial"/>
      <w:sz w:val="24"/>
      <w:lang w:val="cs-CZ"/>
    </w:rPr>
  </w:style>
  <w:style w:type="paragraph" w:customStyle="1" w:styleId="2zanoren">
    <w:name w:val="2.zanorení"/>
    <w:basedOn w:val="Normal"/>
    <w:rsid w:val="003F50AD"/>
    <w:pPr>
      <w:widowControl w:val="0"/>
      <w:spacing w:before="60" w:line="240" w:lineRule="exact"/>
      <w:ind w:left="3402" w:hanging="1278"/>
      <w:jc w:val="both"/>
    </w:pPr>
    <w:rPr>
      <w:rFonts w:ascii="Arial" w:hAnsi="Arial" w:cs="Arial"/>
      <w:sz w:val="24"/>
      <w:lang w:val="cs-CZ"/>
    </w:rPr>
  </w:style>
  <w:style w:type="paragraph" w:styleId="BodyTextIndent2">
    <w:name w:val="Body Text Indent 2"/>
    <w:basedOn w:val="Normal"/>
    <w:rsid w:val="003F50AD"/>
    <w:pPr>
      <w:spacing w:line="240" w:lineRule="auto"/>
      <w:ind w:left="1800"/>
    </w:pPr>
    <w:rPr>
      <w:rFonts w:ascii="Arial" w:hAnsi="Arial" w:cs="Arial"/>
      <w:sz w:val="24"/>
    </w:rPr>
  </w:style>
  <w:style w:type="paragraph" w:styleId="BodyText2">
    <w:name w:val="Body Text 2"/>
    <w:basedOn w:val="Normal"/>
    <w:rsid w:val="003F50AD"/>
    <w:pPr>
      <w:spacing w:line="240" w:lineRule="auto"/>
      <w:jc w:val="both"/>
    </w:pPr>
    <w:rPr>
      <w:sz w:val="24"/>
    </w:rPr>
  </w:style>
  <w:style w:type="paragraph" w:styleId="BodyText3">
    <w:name w:val="Body Text 3"/>
    <w:basedOn w:val="Normal"/>
    <w:rsid w:val="003F50AD"/>
    <w:pPr>
      <w:spacing w:after="120" w:line="240" w:lineRule="auto"/>
    </w:pPr>
    <w:rPr>
      <w:sz w:val="16"/>
      <w:szCs w:val="16"/>
    </w:rPr>
  </w:style>
  <w:style w:type="paragraph" w:styleId="BalloonText">
    <w:name w:val="Balloon Text"/>
    <w:basedOn w:val="Normal"/>
    <w:rsid w:val="003F50AD"/>
    <w:rPr>
      <w:rFonts w:ascii="Tahoma" w:hAnsi="Tahoma" w:cs="Tahoma"/>
      <w:sz w:val="16"/>
      <w:szCs w:val="16"/>
    </w:rPr>
  </w:style>
  <w:style w:type="paragraph" w:styleId="BodyTextIndent3">
    <w:name w:val="Body Text Indent 3"/>
    <w:basedOn w:val="Normal"/>
    <w:rsid w:val="003F50AD"/>
    <w:pPr>
      <w:spacing w:before="120" w:line="240" w:lineRule="auto"/>
      <w:ind w:left="425" w:firstLine="425"/>
      <w:jc w:val="both"/>
    </w:pPr>
    <w:rPr>
      <w:b/>
      <w:bCs/>
      <w:i/>
      <w:iCs/>
      <w:sz w:val="20"/>
      <w:lang w:val="sr-Cyrl-CS"/>
    </w:rPr>
  </w:style>
  <w:style w:type="paragraph" w:customStyle="1" w:styleId="TableContents">
    <w:name w:val="Table Contents"/>
    <w:basedOn w:val="Normal"/>
    <w:rsid w:val="003F50AD"/>
    <w:pPr>
      <w:suppressLineNumbers/>
    </w:pPr>
  </w:style>
  <w:style w:type="paragraph" w:customStyle="1" w:styleId="TableHeading">
    <w:name w:val="Table Heading"/>
    <w:basedOn w:val="TableContents"/>
    <w:rsid w:val="003F50AD"/>
    <w:pPr>
      <w:jc w:val="center"/>
    </w:pPr>
    <w:rPr>
      <w:b/>
      <w:bCs/>
    </w:rPr>
  </w:style>
  <w:style w:type="paragraph" w:customStyle="1" w:styleId="Framecontents">
    <w:name w:val="Frame contents"/>
    <w:basedOn w:val="BodyText"/>
    <w:rsid w:val="003F50AD"/>
  </w:style>
  <w:style w:type="paragraph" w:styleId="NoSpacing">
    <w:name w:val="No Spacing"/>
    <w:qFormat/>
    <w:rsid w:val="003F50AD"/>
    <w:pPr>
      <w:widowControl w:val="0"/>
      <w:suppressAutoHyphens/>
    </w:pPr>
    <w:rPr>
      <w:rFonts w:eastAsia="Lucida Sans Unicode" w:cs="Tahoma"/>
      <w:sz w:val="24"/>
      <w:szCs w:val="24"/>
      <w:lang w:eastAsia="hi-IN" w:bidi="hi-IN"/>
    </w:rPr>
  </w:style>
  <w:style w:type="paragraph" w:customStyle="1" w:styleId="bodytext0">
    <w:name w:val="bodytext"/>
    <w:basedOn w:val="Normal"/>
    <w:rsid w:val="003F50AD"/>
    <w:pPr>
      <w:suppressAutoHyphens w:val="0"/>
      <w:spacing w:before="100" w:after="100" w:line="240" w:lineRule="auto"/>
    </w:pPr>
    <w:rPr>
      <w:rFonts w:ascii="Arial" w:hAnsi="Arial" w:cs="Arial"/>
      <w:sz w:val="22"/>
      <w:szCs w:val="22"/>
      <w:lang w:val="en-US"/>
    </w:rPr>
  </w:style>
  <w:style w:type="paragraph" w:styleId="ListParagraph">
    <w:name w:val="List Paragraph"/>
    <w:basedOn w:val="Normal"/>
    <w:qFormat/>
    <w:rsid w:val="003F50AD"/>
    <w:pPr>
      <w:suppressAutoHyphens w:val="0"/>
      <w:spacing w:line="240" w:lineRule="auto"/>
      <w:ind w:left="720"/>
    </w:pPr>
    <w:rPr>
      <w:sz w:val="24"/>
      <w:szCs w:val="24"/>
      <w:lang w:val="sr-Latn-CS"/>
    </w:rPr>
  </w:style>
  <w:style w:type="paragraph" w:customStyle="1" w:styleId="Normal1">
    <w:name w:val="Normal1"/>
    <w:basedOn w:val="Normal"/>
    <w:rsid w:val="003F50AD"/>
    <w:pPr>
      <w:suppressAutoHyphens w:val="0"/>
      <w:spacing w:before="100" w:after="100" w:line="240" w:lineRule="auto"/>
    </w:pPr>
    <w:rPr>
      <w:rFonts w:ascii="Arial" w:hAnsi="Arial" w:cs="Arial"/>
      <w:sz w:val="22"/>
      <w:szCs w:val="22"/>
      <w:lang w:val="en-US"/>
    </w:rPr>
  </w:style>
  <w:style w:type="paragraph" w:customStyle="1" w:styleId="WW-Default">
    <w:name w:val="WW-Default"/>
    <w:rsid w:val="003F50AD"/>
    <w:pPr>
      <w:suppressAutoHyphens/>
      <w:autoSpaceDE w:val="0"/>
    </w:pPr>
    <w:rPr>
      <w:rFonts w:ascii="Arial" w:eastAsia="Calibri" w:hAnsi="Arial" w:cs="Arial"/>
      <w:color w:val="000000"/>
      <w:sz w:val="24"/>
      <w:szCs w:val="24"/>
      <w:lang w:eastAsia="ar-SA"/>
    </w:rPr>
  </w:style>
  <w:style w:type="paragraph" w:customStyle="1" w:styleId="Zaglavlje">
    <w:name w:val="Zaglavlje"/>
    <w:basedOn w:val="Normal"/>
    <w:next w:val="BodyText"/>
    <w:rsid w:val="003F50AD"/>
    <w:pPr>
      <w:keepNext/>
      <w:spacing w:before="240" w:after="120" w:line="240" w:lineRule="auto"/>
    </w:pPr>
    <w:rPr>
      <w:rFonts w:ascii="Arial" w:eastAsia="MS Mincho" w:hAnsi="Arial" w:cs="Tahoma"/>
      <w:sz w:val="28"/>
      <w:szCs w:val="28"/>
      <w:lang w:val="en-US"/>
    </w:rPr>
  </w:style>
  <w:style w:type="paragraph" w:customStyle="1" w:styleId="Naslov">
    <w:name w:val="Naslov"/>
    <w:basedOn w:val="Normal"/>
    <w:rsid w:val="003F50AD"/>
    <w:pPr>
      <w:suppressLineNumbers/>
      <w:spacing w:before="120" w:after="120" w:line="240" w:lineRule="auto"/>
    </w:pPr>
    <w:rPr>
      <w:rFonts w:cs="Tahoma"/>
      <w:i/>
      <w:iCs/>
      <w:sz w:val="24"/>
      <w:szCs w:val="24"/>
      <w:lang w:val="en-US"/>
    </w:rPr>
  </w:style>
  <w:style w:type="paragraph" w:customStyle="1" w:styleId="Indeks">
    <w:name w:val="Indeks"/>
    <w:basedOn w:val="Normal"/>
    <w:rsid w:val="003F50AD"/>
    <w:pPr>
      <w:suppressLineNumbers/>
      <w:spacing w:line="240" w:lineRule="auto"/>
    </w:pPr>
    <w:rPr>
      <w:rFonts w:cs="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B2CA-0C56-4408-8091-7803BB1C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33</Pages>
  <Words>8299</Words>
  <Characters>47306</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TENDER_1</vt:lpstr>
    </vt:vector>
  </TitlesOfParts>
  <Company>Kuca</Company>
  <LinksUpToDate>false</LinksUpToDate>
  <CharactersWithSpaces>55495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TENDER_1</dc:title>
  <dc:creator>M Tomin</dc:creator>
  <cp:lastModifiedBy>xxx</cp:lastModifiedBy>
  <cp:revision>27</cp:revision>
  <cp:lastPrinted>2017-10-19T05:37:00Z</cp:lastPrinted>
  <dcterms:created xsi:type="dcterms:W3CDTF">2017-07-25T09:58:00Z</dcterms:created>
  <dcterms:modified xsi:type="dcterms:W3CDTF">2018-09-12T07:03:00Z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Danube Commission</vt:lpwstr>
  </property>
  <property fmtid="{D5CDD505-2E9C-101B-9397-08002B2CF9AE}" pid="3" name="CowiAuthor">
    <vt:lpwstr>JH/OVS/JCA/LTS/JS</vt:lpwstr>
  </property>
  <property fmtid="{D5CDD505-2E9C-101B-9397-08002B2CF9AE}" pid="4" name="CowiDate">
    <vt:lpwstr>29 July 2001</vt:lpwstr>
  </property>
  <property fmtid="{D5CDD505-2E9C-101B-9397-08002B2CF9AE}" pid="5" name="CowiSubject">
    <vt:lpwstr>Subject</vt:lpwstr>
  </property>
  <property fmtid="{D5CDD505-2E9C-101B-9397-08002B2CF9AE}" pid="6" name="Date completed">
    <vt:lpwstr>29 July 2001</vt:lpwstr>
  </property>
  <property fmtid="{D5CDD505-2E9C-101B-9397-08002B2CF9AE}" pid="7" name="Language">
    <vt:lpwstr>English [UK]</vt:lpwstr>
  </property>
  <property fmtid="{D5CDD505-2E9C-101B-9397-08002B2CF9AE}" pid="8" name="Office">
    <vt:lpwstr>Lyngby</vt:lpwstr>
  </property>
</Properties>
</file>